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E4AB" w14:textId="77777777" w:rsidR="00E333AD" w:rsidRPr="003E0D76" w:rsidRDefault="00DC7D60" w:rsidP="00E333AD">
      <w:pPr>
        <w:pStyle w:val="Title1"/>
      </w:pPr>
      <w:r w:rsidRPr="003E0D76">
        <w:fldChar w:fldCharType="begin"/>
      </w:r>
      <w:r w:rsidR="006B2E86" w:rsidRPr="003E0D76">
        <w:instrText xml:space="preserve"> SUBJECT   \* MERGEFORMAT </w:instrText>
      </w:r>
      <w:r w:rsidRPr="003E0D76">
        <w:fldChar w:fldCharType="separate"/>
      </w:r>
      <w:r w:rsidR="005568A4">
        <w:t>Publiskās pārvaldes dokumentu pārvaldības sistēmu integrācijas vides izveide</w:t>
      </w:r>
      <w:r w:rsidRPr="003E0D76">
        <w:fldChar w:fldCharType="end"/>
      </w:r>
    </w:p>
    <w:p w14:paraId="4CFC3E73" w14:textId="77777777" w:rsidR="00E333AD" w:rsidRPr="003E0D76" w:rsidRDefault="00ED2B35" w:rsidP="00E333AD">
      <w:pPr>
        <w:pStyle w:val="Title2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5568A4">
        <w:t>Sistēmas integrācijas instrukcija</w:t>
      </w:r>
      <w:r>
        <w:fldChar w:fldCharType="end"/>
      </w:r>
    </w:p>
    <w:p w14:paraId="03F4A2D0" w14:textId="77777777" w:rsidR="00E333AD" w:rsidRPr="003E0D76" w:rsidRDefault="003D4CAB" w:rsidP="003D4CAB">
      <w:pPr>
        <w:pStyle w:val="Title5"/>
        <w:tabs>
          <w:tab w:val="center" w:pos="4536"/>
          <w:tab w:val="left" w:pos="7200"/>
        </w:tabs>
        <w:jc w:val="left"/>
      </w:pPr>
      <w:r>
        <w:tab/>
      </w:r>
      <w:r>
        <w:tab/>
      </w:r>
      <w:r w:rsidR="00E333AD" w:rsidRPr="003E0D76">
        <w:t xml:space="preserve">V. </w:t>
      </w:r>
      <w:r w:rsidR="00ED2B35">
        <w:fldChar w:fldCharType="begin"/>
      </w:r>
      <w:r w:rsidR="00ED2B35">
        <w:instrText xml:space="preserve"> DOCPROPERTY  _DocVersion  \* MERGEFORMAT </w:instrText>
      </w:r>
      <w:r w:rsidR="00ED2B35">
        <w:fldChar w:fldCharType="separate"/>
      </w:r>
      <w:r w:rsidR="001F78CC">
        <w:t>1.1.6</w:t>
      </w:r>
      <w:r w:rsidR="00ED2B35">
        <w:fldChar w:fldCharType="end"/>
      </w:r>
      <w:r>
        <w:tab/>
      </w:r>
    </w:p>
    <w:p w14:paraId="5B16C1A7" w14:textId="77777777" w:rsidR="00E333AD" w:rsidRPr="003E0D76" w:rsidRDefault="00DC7D60" w:rsidP="00E333AD">
      <w:pPr>
        <w:pStyle w:val="Title6"/>
        <w:rPr>
          <w:rFonts w:ascii="Times New Roman" w:hAnsi="Times New Roman"/>
        </w:rPr>
      </w:pPr>
      <w:r w:rsidRPr="003E0D76">
        <w:rPr>
          <w:rFonts w:ascii="Times New Roman" w:hAnsi="Times New Roman"/>
        </w:rPr>
        <w:fldChar w:fldCharType="begin"/>
      </w:r>
      <w:r w:rsidR="007869CD" w:rsidRPr="003E0D76">
        <w:rPr>
          <w:rFonts w:ascii="Times New Roman" w:hAnsi="Times New Roman"/>
        </w:rPr>
        <w:instrText xml:space="preserve"> DOCPROPERTY  _DocCode </w:instrText>
      </w:r>
      <w:r w:rsidRPr="003E0D76">
        <w:rPr>
          <w:rFonts w:ascii="Times New Roman" w:hAnsi="Times New Roman"/>
        </w:rPr>
        <w:fldChar w:fldCharType="separate"/>
      </w:r>
      <w:r w:rsidR="001F78CC">
        <w:rPr>
          <w:rFonts w:ascii="Times New Roman" w:hAnsi="Times New Roman"/>
        </w:rPr>
        <w:t>VRAA.DIV.INS.SistemasIntegracijasInstrukcija.1.1.6.2020.01.24</w:t>
      </w:r>
      <w:r w:rsidRPr="003E0D76">
        <w:rPr>
          <w:rFonts w:ascii="Times New Roman" w:hAnsi="Times New Roman"/>
        </w:rPr>
        <w:fldChar w:fldCharType="end"/>
      </w:r>
    </w:p>
    <w:p w14:paraId="1310176F" w14:textId="77777777" w:rsidR="00E333AD" w:rsidRPr="003E0D76" w:rsidRDefault="00E333AD" w:rsidP="00E333AD">
      <w:pPr>
        <w:sectPr w:rsidR="00E333AD" w:rsidRPr="003E0D76" w:rsidSect="002804A6">
          <w:headerReference w:type="first" r:id="rId8"/>
          <w:footerReference w:type="first" r:id="rId9"/>
          <w:pgSz w:w="11908" w:h="16833"/>
          <w:pgMar w:top="1134" w:right="1134" w:bottom="1134" w:left="1701" w:header="720" w:footer="720" w:gutter="0"/>
          <w:paperSrc w:first="15" w:other="15"/>
          <w:cols w:space="720"/>
          <w:noEndnote/>
          <w:titlePg/>
        </w:sectPr>
      </w:pPr>
    </w:p>
    <w:p w14:paraId="6B5FC926" w14:textId="77777777" w:rsidR="00386B50" w:rsidRPr="003E0D76" w:rsidRDefault="00386B50" w:rsidP="00386B50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lastRenderedPageBreak/>
        <w:t>Apstiprinājumu lapa</w:t>
      </w:r>
    </w:p>
    <w:p w14:paraId="54B4B01D" w14:textId="77777777" w:rsidR="00386B50" w:rsidRPr="003E0D76" w:rsidRDefault="00386B50" w:rsidP="00386B5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3336"/>
        <w:gridCol w:w="511"/>
        <w:gridCol w:w="492"/>
        <w:gridCol w:w="3669"/>
        <w:gridCol w:w="263"/>
      </w:tblGrid>
      <w:tr w:rsidR="00386B50" w:rsidRPr="003E0D76" w14:paraId="5A2DF5E0" w14:textId="77777777" w:rsidTr="007F134D">
        <w:trPr>
          <w:trHeight w:val="652"/>
          <w:jc w:val="center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5255F" w14:textId="77777777" w:rsidR="00386B50" w:rsidRPr="003E0D76" w:rsidRDefault="00B25C1F" w:rsidP="007F134D">
            <w:pPr>
              <w:rPr>
                <w:b/>
              </w:rPr>
            </w:pPr>
            <w:r w:rsidRPr="003E0D76">
              <w:rPr>
                <w:b/>
              </w:rPr>
              <w:t>Piegādātājs</w:t>
            </w:r>
            <w:r w:rsidR="00386B50" w:rsidRPr="003E0D76">
              <w:rPr>
                <w:b/>
              </w:rPr>
              <w:t>: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78960" w14:textId="77777777" w:rsidR="00386B50" w:rsidRPr="003E0D76" w:rsidRDefault="00386B50" w:rsidP="007F134D">
            <w:pPr>
              <w:rPr>
                <w:b/>
              </w:rPr>
            </w:pPr>
            <w:r w:rsidRPr="003E0D76">
              <w:rPr>
                <w:b/>
              </w:rPr>
              <w:t>Pasūtītājs:</w:t>
            </w:r>
          </w:p>
        </w:tc>
      </w:tr>
      <w:tr w:rsidR="00386B50" w:rsidRPr="003E0D76" w14:paraId="718007D4" w14:textId="77777777" w:rsidTr="007F134D">
        <w:trPr>
          <w:trHeight w:val="540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303E6F96" w14:textId="77777777"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alias w:val="Company"/>
              <w:tag w:val=""/>
              <w:id w:val="-1399968342"/>
              <w:placeholder>
                <w:docPart w:val="F2DED2E96D1E41D4AE869D22E59ADE6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64BA5D5" w14:textId="77777777" w:rsidR="00386B50" w:rsidRPr="003E0D76" w:rsidRDefault="00007763" w:rsidP="007F134D">
                <w:r>
                  <w:t>A/S "RIX Technologies"</w:t>
                </w:r>
              </w:p>
            </w:sdtContent>
          </w:sdt>
          <w:p w14:paraId="7F25BC22" w14:textId="77777777" w:rsidR="00386B50" w:rsidRPr="003E0D76" w:rsidRDefault="00ED2B35" w:rsidP="007F134D">
            <w:r>
              <w:fldChar w:fldCharType="begin"/>
            </w:r>
            <w:r>
              <w:instrText xml:space="preserve"> DOCPROPERTY  _DocPiegadatajs  \* MERGEFORMAT </w:instrText>
            </w:r>
            <w:r>
              <w:fldChar w:fldCharType="separate"/>
            </w:r>
            <w:r w:rsidR="005568A4">
              <w:t>R. Prikulis</w:t>
            </w:r>
            <w:r>
              <w:fldChar w:fldCharType="end"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5AF69CC" w14:textId="77777777"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57AA448" w14:textId="77777777"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2A96" w14:textId="77777777" w:rsidR="00386B50" w:rsidRPr="003E0D76" w:rsidRDefault="00386B50" w:rsidP="007F134D">
            <w:r w:rsidRPr="003E0D76">
              <w:t>Valsts reģionālās attīstības aģentūra</w:t>
            </w:r>
          </w:p>
          <w:p w14:paraId="37577A75" w14:textId="77777777" w:rsidR="00386B50" w:rsidRPr="003E0D76" w:rsidRDefault="00ED2B35" w:rsidP="007F134D">
            <w:r>
              <w:fldChar w:fldCharType="begin"/>
            </w:r>
            <w:r>
              <w:instrText xml:space="preserve"> DOCPROPERTY  _DocPasutitajs  \* MERGEFORMAT </w:instrText>
            </w:r>
            <w:r>
              <w:fldChar w:fldCharType="separate"/>
            </w:r>
            <w:r w:rsidR="005568A4">
              <w:t>A. Kudiņš</w:t>
            </w:r>
            <w:r>
              <w:fldChar w:fldCharType="end"/>
            </w:r>
          </w:p>
          <w:p w14:paraId="3201BCA9" w14:textId="77777777"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7AF774A" w14:textId="77777777" w:rsidR="00386B50" w:rsidRPr="003E0D76" w:rsidRDefault="00386B50" w:rsidP="007F134D"/>
        </w:tc>
      </w:tr>
      <w:tr w:rsidR="00386B50" w:rsidRPr="003E0D76" w14:paraId="111C2FBB" w14:textId="77777777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7B947D3" w14:textId="77777777"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55492" w14:textId="77777777"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98A6CF6" w14:textId="77777777"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82E007" w14:textId="77777777"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92B08" w14:textId="77777777"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F54BE7B" w14:textId="77777777" w:rsidR="00386B50" w:rsidRPr="003E0D76" w:rsidRDefault="00386B50" w:rsidP="007F134D"/>
        </w:tc>
      </w:tr>
      <w:tr w:rsidR="00386B50" w:rsidRPr="003E0D76" w14:paraId="1B3891CA" w14:textId="77777777" w:rsidTr="007F134D">
        <w:trPr>
          <w:trHeight w:val="618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15FD182" w14:textId="77777777"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52105" w14:textId="77777777"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E00B0E1" w14:textId="77777777"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B8E9AE6" w14:textId="77777777"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70CD" w14:textId="77777777"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8C93D11" w14:textId="77777777" w:rsidR="00386B50" w:rsidRPr="003E0D76" w:rsidRDefault="00386B50" w:rsidP="007F134D"/>
        </w:tc>
      </w:tr>
      <w:tr w:rsidR="00386B50" w:rsidRPr="003E0D76" w14:paraId="08FA22E4" w14:textId="77777777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43DB957" w14:textId="77777777"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C18F8" w14:textId="77777777" w:rsidR="00386B50" w:rsidRPr="003E0D76" w:rsidRDefault="00386B50" w:rsidP="007F134D">
            <w:r w:rsidRPr="003E0D76">
              <w:t>paraksts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856BE2F" w14:textId="77777777"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2CACD9E" w14:textId="77777777"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EF73F" w14:textId="77777777" w:rsidR="00386B50" w:rsidRPr="003E0D76" w:rsidRDefault="00386B50" w:rsidP="007F134D">
            <w:r w:rsidRPr="003E0D76">
              <w:t>paraksts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FA0055B" w14:textId="77777777" w:rsidR="00386B50" w:rsidRPr="003E0D76" w:rsidRDefault="00386B50" w:rsidP="007F134D"/>
        </w:tc>
      </w:tr>
      <w:tr w:rsidR="00386B50" w:rsidRPr="003E0D76" w14:paraId="56FDA8C8" w14:textId="77777777" w:rsidTr="007F134D">
        <w:trPr>
          <w:trHeight w:val="594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7F194C75" w14:textId="77777777"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71739" w14:textId="77777777"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7629CC8" w14:textId="77777777"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D256B8B" w14:textId="77777777"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B6087" w14:textId="77777777"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6D2FB40" w14:textId="77777777" w:rsidR="00386B50" w:rsidRPr="003E0D76" w:rsidRDefault="00386B50" w:rsidP="007F134D"/>
        </w:tc>
      </w:tr>
      <w:tr w:rsidR="00386B50" w:rsidRPr="003E0D76" w14:paraId="7EBFC35E" w14:textId="77777777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C40D506" w14:textId="77777777"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93540" w14:textId="77777777" w:rsidR="00386B50" w:rsidRPr="003E0D76" w:rsidRDefault="00386B50" w:rsidP="007F134D">
            <w:r w:rsidRPr="003E0D76">
              <w:t>datums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3BCAB92" w14:textId="77777777"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0ED947" w14:textId="77777777"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25F72" w14:textId="77777777" w:rsidR="00386B50" w:rsidRPr="003E0D76" w:rsidRDefault="00386B50" w:rsidP="007F134D">
            <w:r w:rsidRPr="003E0D76">
              <w:t>datums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2046C6A" w14:textId="77777777" w:rsidR="00386B50" w:rsidRPr="003E0D76" w:rsidRDefault="00386B50" w:rsidP="007F134D"/>
        </w:tc>
      </w:tr>
    </w:tbl>
    <w:p w14:paraId="1DB6FB71" w14:textId="77777777" w:rsidR="00386B50" w:rsidRPr="003E0D76" w:rsidRDefault="00386B50" w:rsidP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0FD8E60F" w14:textId="77777777" w:rsidR="00386B50" w:rsidRPr="003E0D76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0EFE9648" w14:textId="77777777" w:rsidR="00386B50" w:rsidRPr="003E0D76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3E0D76">
        <w:br w:type="page"/>
      </w:r>
    </w:p>
    <w:p w14:paraId="57D810E9" w14:textId="77777777" w:rsidR="00E333AD" w:rsidRPr="003E0D76" w:rsidRDefault="00E333AD" w:rsidP="00E333AD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lastRenderedPageBreak/>
        <w:t>Dokumenta autortiesības</w:t>
      </w:r>
    </w:p>
    <w:p w14:paraId="170DA2CC" w14:textId="77777777" w:rsidR="003D4CAB" w:rsidRDefault="003D4CAB" w:rsidP="003D4CAB">
      <w:pPr>
        <w:pStyle w:val="RIXbody"/>
      </w:pPr>
      <w:r w:rsidRPr="00735C1A">
        <w:t xml:space="preserve">Šo dokumentu Valsts reģionālās attīstības aģentūras (VRAA) uzdevumā ir izstrādājis </w:t>
      </w:r>
      <w:sdt>
        <w:sdtPr>
          <w:alias w:val="Company"/>
          <w:tag w:val=""/>
          <w:id w:val="352927307"/>
          <w:placeholder>
            <w:docPart w:val="5D4857560ADB4D89BB8CCB838506F36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735C1A">
            <w:t>A/S "RIX Technologies"</w:t>
          </w:r>
        </w:sdtContent>
      </w:sdt>
      <w:r w:rsidRPr="00735C1A">
        <w:t xml:space="preserve"> projekta „</w:t>
      </w:r>
      <w:r w:rsidR="00ED2B35">
        <w:fldChar w:fldCharType="begin"/>
      </w:r>
      <w:r w:rsidR="00ED2B35">
        <w:instrText xml:space="preserve"> DOCPROPERTY  _DocAgreementName  \* MERGEFORMAT </w:instrText>
      </w:r>
      <w:r w:rsidR="00ED2B35">
        <w:fldChar w:fldCharType="separate"/>
      </w:r>
      <w:r w:rsidR="005568A4">
        <w:t>Publiskās pārvaldes dokumentu pārvaldības sistēmu integrācijas vides izveide</w:t>
      </w:r>
      <w:r w:rsidR="00ED2B35">
        <w:fldChar w:fldCharType="end"/>
      </w:r>
      <w:r w:rsidRPr="00735C1A">
        <w:t xml:space="preserve">” ietvaros. Dokuments ir izmantojams saskaņā ar 2011. gada 22. marta iepirkuma līguma ID Nr. </w:t>
      </w:r>
      <w:r w:rsidR="00ED2B35">
        <w:fldChar w:fldCharType="begin"/>
      </w:r>
      <w:r w:rsidR="00ED2B35">
        <w:instrText xml:space="preserve"> DOCPROPERTY  _DocAgreementNo  \* ME</w:instrText>
      </w:r>
      <w:r w:rsidR="00ED2B35">
        <w:instrText xml:space="preserve">RGEFORMAT </w:instrText>
      </w:r>
      <w:r w:rsidR="00ED2B35">
        <w:fldChar w:fldCharType="separate"/>
      </w:r>
      <w:r w:rsidR="005568A4">
        <w:t>VRAA/2010/18/ERAF/SK</w:t>
      </w:r>
      <w:r w:rsidR="00ED2B35">
        <w:fldChar w:fldCharType="end"/>
      </w:r>
      <w:r w:rsidRPr="00735C1A">
        <w:t xml:space="preserve"> „</w:t>
      </w:r>
      <w:r w:rsidR="00ED2B35">
        <w:fldChar w:fldCharType="begin"/>
      </w:r>
      <w:r w:rsidR="00ED2B35">
        <w:instrText xml:space="preserve"> DOCPROPERTY  _DocAgreementName2  \* MERGEFORMAT </w:instrText>
      </w:r>
      <w:r w:rsidR="00ED2B35">
        <w:fldChar w:fldCharType="separate"/>
      </w:r>
      <w:r w:rsidR="005568A4">
        <w:t>Par publiskās pārvaldes dokumentu pārvaldības sistēmu integrācijas vides programmatūras izstrādi un ieviešanu</w:t>
      </w:r>
      <w:r w:rsidR="00ED2B35">
        <w:fldChar w:fldCharType="end"/>
      </w:r>
      <w:r>
        <w:t>” nosacījumiem un saskaņā ar 2015.gada 15.jūnija Vispārīgo vienošanos Nr. “13-7/15/33”.</w:t>
      </w:r>
    </w:p>
    <w:p w14:paraId="012B3206" w14:textId="77777777" w:rsidR="001271DF" w:rsidRPr="003E0D76" w:rsidRDefault="001271DF" w:rsidP="001E00CD">
      <w:pPr>
        <w:pStyle w:val="RIXbody"/>
      </w:pPr>
    </w:p>
    <w:p w14:paraId="712AAF59" w14:textId="77777777" w:rsidR="001271DF" w:rsidRPr="003E0D76" w:rsidRDefault="001271DF" w:rsidP="001E00CD">
      <w:pPr>
        <w:pStyle w:val="RIXbody"/>
      </w:pPr>
    </w:p>
    <w:p w14:paraId="0D95D8C1" w14:textId="77777777" w:rsidR="001271DF" w:rsidRPr="003E0D76" w:rsidRDefault="001271DF" w:rsidP="003D1114">
      <w:pPr>
        <w:pStyle w:val="Title7"/>
        <w:spacing w:after="0"/>
        <w:rPr>
          <w:rFonts w:ascii="Times New Roman" w:hAnsi="Times New Roman"/>
        </w:rPr>
      </w:pPr>
      <w:r w:rsidRPr="003E0D76">
        <w:rPr>
          <w:rFonts w:ascii="Times New Roman" w:hAnsi="Times New Roman"/>
        </w:rPr>
        <w:t>Kontaktpersonas</w:t>
      </w:r>
    </w:p>
    <w:p w14:paraId="48A92706" w14:textId="77777777" w:rsidR="003D4CAB" w:rsidRDefault="00036602" w:rsidP="003D1114">
      <w:pPr>
        <w:spacing w:after="0"/>
      </w:pPr>
      <w:r w:rsidRPr="00036602">
        <w:t>R. Prikulis</w:t>
      </w:r>
    </w:p>
    <w:p w14:paraId="1C4AF2E4" w14:textId="77777777" w:rsidR="001271DF" w:rsidRPr="003E0D76" w:rsidRDefault="00ED2B35" w:rsidP="003D1114">
      <w:pPr>
        <w:spacing w:after="0"/>
      </w:pPr>
      <w:sdt>
        <w:sdtPr>
          <w:alias w:val="Company"/>
          <w:tag w:val=""/>
          <w:id w:val="-863834602"/>
          <w:placeholder>
            <w:docPart w:val="DD2680F93F274B879BA908BB2CC131E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07763">
            <w:t>A/S "RIX Technologies"</w:t>
          </w:r>
        </w:sdtContent>
      </w:sdt>
    </w:p>
    <w:p w14:paraId="0254C2EA" w14:textId="77777777" w:rsidR="001271DF" w:rsidRPr="003E0D76" w:rsidRDefault="001271DF" w:rsidP="003D1114">
      <w:pPr>
        <w:spacing w:after="0"/>
      </w:pPr>
      <w:r w:rsidRPr="003E0D76">
        <w:t>Projektu vadītājs</w:t>
      </w:r>
    </w:p>
    <w:p w14:paraId="08C63353" w14:textId="77777777" w:rsidR="001271DF" w:rsidRPr="003E0D76" w:rsidRDefault="001271DF" w:rsidP="003D1114">
      <w:pPr>
        <w:spacing w:after="0"/>
      </w:pPr>
      <w:r w:rsidRPr="003E0D76">
        <w:t>Blaumaņa iela 5a</w:t>
      </w:r>
    </w:p>
    <w:p w14:paraId="36AB9FFE" w14:textId="77777777" w:rsidR="001271DF" w:rsidRPr="003E0D76" w:rsidRDefault="001271DF" w:rsidP="003D1114">
      <w:pPr>
        <w:spacing w:after="0"/>
      </w:pPr>
      <w:r w:rsidRPr="003E0D76">
        <w:t>Rīga, LV 1011</w:t>
      </w:r>
    </w:p>
    <w:p w14:paraId="71259D84" w14:textId="77777777" w:rsidR="001271DF" w:rsidRPr="003E0D76" w:rsidRDefault="001271DF" w:rsidP="003D1114">
      <w:pPr>
        <w:spacing w:after="0"/>
      </w:pPr>
      <w:r w:rsidRPr="003E0D76">
        <w:t>Tālr.: +371 67142990</w:t>
      </w:r>
    </w:p>
    <w:p w14:paraId="4B18C218" w14:textId="77777777" w:rsidR="001271DF" w:rsidRPr="003E0D76" w:rsidRDefault="001271DF" w:rsidP="003D1114">
      <w:pPr>
        <w:spacing w:after="0"/>
      </w:pPr>
      <w:r w:rsidRPr="003E0D76">
        <w:t>Fakss: +371 67142991</w:t>
      </w:r>
    </w:p>
    <w:p w14:paraId="0FDAF75A" w14:textId="77777777" w:rsidR="001271DF" w:rsidRPr="003E0D76" w:rsidRDefault="001271DF" w:rsidP="003D1114">
      <w:pPr>
        <w:spacing w:after="0"/>
      </w:pPr>
      <w:r w:rsidRPr="003E0D76">
        <w:t xml:space="preserve">E-pasts: </w:t>
      </w:r>
      <w:hyperlink r:id="rId10" w:history="1">
        <w:r w:rsidRPr="003E0D76">
          <w:rPr>
            <w:rStyle w:val="Hyperlink"/>
            <w:color w:val="auto"/>
            <w:u w:color="000000"/>
          </w:rPr>
          <w:t>ritvars.prikulis@rixtech.lv</w:t>
        </w:r>
      </w:hyperlink>
    </w:p>
    <w:p w14:paraId="5E4FE8FF" w14:textId="77777777" w:rsidR="001271DF" w:rsidRPr="003E0D76" w:rsidRDefault="001271DF" w:rsidP="003D1114">
      <w:pPr>
        <w:spacing w:after="0"/>
      </w:pPr>
      <w:r w:rsidRPr="003E0D76">
        <w:t xml:space="preserve">WWW: </w:t>
      </w:r>
      <w:hyperlink r:id="rId11" w:history="1">
        <w:r w:rsidRPr="003E0D76">
          <w:rPr>
            <w:rStyle w:val="Hyperlink"/>
            <w:color w:val="auto"/>
          </w:rPr>
          <w:t>www.rixtech.lv</w:t>
        </w:r>
      </w:hyperlink>
    </w:p>
    <w:p w14:paraId="3AAA6C68" w14:textId="77777777" w:rsidR="001271DF" w:rsidRPr="003E0D76" w:rsidRDefault="001271DF" w:rsidP="003D1114">
      <w:pPr>
        <w:pStyle w:val="RIXbody"/>
      </w:pPr>
    </w:p>
    <w:p w14:paraId="370DAF98" w14:textId="77777777" w:rsidR="003D4CAB" w:rsidRPr="003D4CAB" w:rsidRDefault="00ED2B35" w:rsidP="003D4CAB">
      <w:pPr>
        <w:spacing w:after="0"/>
      </w:pPr>
      <w:r>
        <w:fldChar w:fldCharType="begin"/>
      </w:r>
      <w:r>
        <w:instrText xml:space="preserve"> DOCPROPERTY  _DocPasutitajs  \* MERGEFORMAT </w:instrText>
      </w:r>
      <w:r>
        <w:fldChar w:fldCharType="separate"/>
      </w:r>
      <w:r w:rsidR="005568A4">
        <w:t>A. Kudiņš</w:t>
      </w:r>
      <w:r>
        <w:fldChar w:fldCharType="end"/>
      </w:r>
    </w:p>
    <w:p w14:paraId="23161D95" w14:textId="77777777" w:rsidR="003D4CAB" w:rsidRPr="003D4CAB" w:rsidRDefault="003D4CAB" w:rsidP="003D4CAB">
      <w:pPr>
        <w:spacing w:after="0"/>
      </w:pPr>
      <w:r w:rsidRPr="003D4CAB">
        <w:t>Valsts reģionālās attīstības aģentūras</w:t>
      </w:r>
    </w:p>
    <w:p w14:paraId="22799BEC" w14:textId="77777777" w:rsidR="003D4CAB" w:rsidRPr="003D4CAB" w:rsidRDefault="003D4CAB" w:rsidP="003D4CAB">
      <w:pPr>
        <w:spacing w:after="0"/>
      </w:pPr>
      <w:r w:rsidRPr="003D4CAB">
        <w:t>Informācijas sistēmu attīstības departamenta</w:t>
      </w:r>
    </w:p>
    <w:p w14:paraId="2E5F6874" w14:textId="77777777" w:rsidR="003D4CAB" w:rsidRPr="003D4CAB" w:rsidRDefault="003D4CAB" w:rsidP="003D4CAB">
      <w:pPr>
        <w:spacing w:after="0"/>
      </w:pPr>
      <w:r w:rsidRPr="003D4CAB">
        <w:t>Integrāciju nodaļas vadītājs</w:t>
      </w:r>
    </w:p>
    <w:p w14:paraId="1D36FB11" w14:textId="77777777" w:rsidR="003D4CAB" w:rsidRPr="003D4CAB" w:rsidRDefault="003D4CAB" w:rsidP="003D4CAB">
      <w:pPr>
        <w:spacing w:after="0"/>
      </w:pPr>
      <w:r w:rsidRPr="003D4CAB">
        <w:t>Alberta iela 10, Rīga, LV 1010</w:t>
      </w:r>
    </w:p>
    <w:p w14:paraId="614A753E" w14:textId="77777777" w:rsidR="003D4CAB" w:rsidRPr="003D4CAB" w:rsidRDefault="003D4CAB" w:rsidP="003D4CAB">
      <w:pPr>
        <w:spacing w:after="0"/>
      </w:pPr>
      <w:r w:rsidRPr="003D4CAB">
        <w:t xml:space="preserve">Tālr.: +371 67079022, </w:t>
      </w:r>
    </w:p>
    <w:p w14:paraId="0080C2F7" w14:textId="77777777" w:rsidR="003D4CAB" w:rsidRPr="003D4CAB" w:rsidRDefault="003D4CAB" w:rsidP="003D4CAB">
      <w:pPr>
        <w:spacing w:after="0"/>
      </w:pPr>
      <w:r w:rsidRPr="003D4CAB">
        <w:t>Fakss: +371 67079001</w:t>
      </w:r>
    </w:p>
    <w:p w14:paraId="66C41F5F" w14:textId="77777777" w:rsidR="003D4CAB" w:rsidRPr="003D4CAB" w:rsidRDefault="003D4CAB" w:rsidP="003D4CAB">
      <w:pPr>
        <w:spacing w:after="0"/>
      </w:pPr>
      <w:r w:rsidRPr="003D4CAB">
        <w:t xml:space="preserve">WWW: </w:t>
      </w:r>
      <w:r w:rsidRPr="003D4CAB">
        <w:fldChar w:fldCharType="begin"/>
      </w:r>
      <w:r w:rsidRPr="003D4CAB">
        <w:instrText xml:space="preserve"> HYPERLINK "http://www.vraa.gov.lv</w:instrText>
      </w:r>
    </w:p>
    <w:p w14:paraId="0CF46EB6" w14:textId="77777777" w:rsidR="003D4CAB" w:rsidRPr="003D4CAB" w:rsidRDefault="003D4CAB" w:rsidP="003D4CAB">
      <w:pPr>
        <w:spacing w:after="0"/>
      </w:pPr>
      <w:r w:rsidRPr="003D4CAB">
        <w:instrText xml:space="preserve">" </w:instrText>
      </w:r>
      <w:r w:rsidRPr="003D4CAB">
        <w:fldChar w:fldCharType="separate"/>
      </w:r>
      <w:r w:rsidRPr="003D4CAB">
        <w:t>http://www.vraa.gov.lv</w:t>
      </w:r>
    </w:p>
    <w:p w14:paraId="1847E9FA" w14:textId="77777777" w:rsidR="001271DF" w:rsidRPr="003E0D76" w:rsidRDefault="003D4CAB" w:rsidP="003D4CAB">
      <w:pPr>
        <w:spacing w:after="0"/>
      </w:pPr>
      <w:r w:rsidRPr="003D4CAB">
        <w:fldChar w:fldCharType="end"/>
      </w:r>
    </w:p>
    <w:p w14:paraId="19E7D598" w14:textId="77777777" w:rsidR="00E333AD" w:rsidRPr="003E0D76" w:rsidRDefault="00E333AD" w:rsidP="001E00CD">
      <w:pPr>
        <w:pStyle w:val="RIXbody"/>
      </w:pPr>
    </w:p>
    <w:p w14:paraId="6DF9DD6A" w14:textId="77777777" w:rsidR="00E333AD" w:rsidRPr="003E0D76" w:rsidRDefault="00E333AD" w:rsidP="001E00CD">
      <w:pPr>
        <w:pStyle w:val="RIXbody"/>
      </w:pPr>
    </w:p>
    <w:p w14:paraId="25B02A5D" w14:textId="77777777" w:rsidR="00E333AD" w:rsidRPr="003E0D76" w:rsidRDefault="00E333AD" w:rsidP="001E00CD">
      <w:pPr>
        <w:pStyle w:val="RIXbody"/>
      </w:pPr>
    </w:p>
    <w:p w14:paraId="7255F930" w14:textId="77777777" w:rsidR="00E333AD" w:rsidRPr="003E0D76" w:rsidRDefault="00E333AD" w:rsidP="001E00CD">
      <w:pPr>
        <w:pStyle w:val="RIXbody"/>
      </w:pPr>
    </w:p>
    <w:p w14:paraId="6745AA9C" w14:textId="77777777" w:rsidR="00E333AD" w:rsidRPr="003E0D76" w:rsidRDefault="00E333AD" w:rsidP="00E333AD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br w:type="page"/>
      </w:r>
      <w:r w:rsidRPr="003E0D76">
        <w:rPr>
          <w:rFonts w:ascii="Times New Roman" w:hAnsi="Times New Roman"/>
        </w:rPr>
        <w:lastRenderedPageBreak/>
        <w:t>Izmaiņu vēsture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41"/>
        <w:gridCol w:w="4325"/>
        <w:gridCol w:w="2102"/>
      </w:tblGrid>
      <w:tr w:rsidR="00E333AD" w:rsidRPr="003E0D76" w14:paraId="606858CE" w14:textId="77777777" w:rsidTr="00B0591D">
        <w:trPr>
          <w:trHeight w:val="37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F0C65" w14:textId="77777777"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Datums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B63D8" w14:textId="77777777"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Versija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237B2" w14:textId="77777777"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Apraksts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0FACE3" w14:textId="77777777"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Autors</w:t>
            </w:r>
          </w:p>
        </w:tc>
      </w:tr>
      <w:tr w:rsidR="00E333AD" w:rsidRPr="003E0D76" w14:paraId="474F9D16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699" w14:textId="77777777" w:rsidR="00E333AD" w:rsidRPr="003E0D76" w:rsidRDefault="00675979" w:rsidP="003B4538">
            <w:pPr>
              <w:rPr>
                <w:color w:val="000000"/>
              </w:rPr>
            </w:pPr>
            <w:r w:rsidRPr="003E0D76">
              <w:rPr>
                <w:color w:val="000000"/>
              </w:rPr>
              <w:t>16.11</w:t>
            </w:r>
            <w:r w:rsidR="00E333AD" w:rsidRPr="003E0D76">
              <w:rPr>
                <w:color w:val="000000"/>
              </w:rPr>
              <w:t>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44D" w14:textId="77777777" w:rsidR="00E333AD" w:rsidRPr="003E0D76" w:rsidRDefault="00E333AD" w:rsidP="00B0591D">
            <w:pPr>
              <w:rPr>
                <w:color w:val="000000"/>
              </w:rPr>
            </w:pPr>
            <w:r w:rsidRPr="003E0D76">
              <w:rPr>
                <w:color w:val="000000"/>
              </w:rPr>
              <w:t>0.1.0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B12" w14:textId="77777777" w:rsidR="00E333AD" w:rsidRPr="003E0D76" w:rsidRDefault="00E333AD" w:rsidP="00675979">
            <w:pPr>
              <w:rPr>
                <w:color w:val="000000"/>
              </w:rPr>
            </w:pPr>
            <w:r w:rsidRPr="003E0D76">
              <w:rPr>
                <w:color w:val="000000"/>
              </w:rPr>
              <w:t xml:space="preserve">Dokumenta </w:t>
            </w:r>
            <w:r w:rsidR="00675979" w:rsidRPr="003E0D76">
              <w:rPr>
                <w:color w:val="000000"/>
              </w:rPr>
              <w:t>melnraksts</w:t>
            </w:r>
            <w:r w:rsidR="008C08ED" w:rsidRPr="003E0D76">
              <w:rPr>
                <w:color w:val="00000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A9700" w14:textId="77777777" w:rsidR="00E333AD" w:rsidRPr="003E0D76" w:rsidRDefault="001271DF" w:rsidP="00DD6F23">
            <w:pPr>
              <w:rPr>
                <w:color w:val="000000"/>
              </w:rPr>
            </w:pPr>
            <w:r w:rsidRPr="003E0D76">
              <w:rPr>
                <w:color w:val="000000"/>
              </w:rPr>
              <w:t>V. Ku</w:t>
            </w:r>
            <w:r w:rsidR="00DD6F23" w:rsidRPr="003E0D76">
              <w:rPr>
                <w:color w:val="000000"/>
              </w:rPr>
              <w:t>ļ</w:t>
            </w:r>
            <w:r w:rsidRPr="003E0D76">
              <w:rPr>
                <w:color w:val="000000"/>
              </w:rPr>
              <w:t>kovs</w:t>
            </w:r>
          </w:p>
        </w:tc>
      </w:tr>
      <w:tr w:rsidR="00C711EC" w:rsidRPr="003E0D76" w14:paraId="448B7047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6C6" w14:textId="77777777" w:rsidR="00C711EC" w:rsidRPr="003E0D76" w:rsidRDefault="00C711EC" w:rsidP="003B4538">
            <w:pPr>
              <w:rPr>
                <w:color w:val="000000"/>
              </w:rPr>
            </w:pPr>
            <w:r>
              <w:rPr>
                <w:color w:val="000000"/>
              </w:rPr>
              <w:t>01.12.2011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558" w14:textId="77777777" w:rsidR="00C711EC" w:rsidRPr="003E0D76" w:rsidRDefault="00C711EC" w:rsidP="00B0591D">
            <w:pPr>
              <w:rPr>
                <w:color w:val="000000"/>
              </w:rPr>
            </w:pPr>
            <w:r>
              <w:rPr>
                <w:color w:val="000000"/>
              </w:rPr>
              <w:t>0.1.1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B87" w14:textId="77777777" w:rsidR="00C711EC" w:rsidRDefault="00C711EC" w:rsidP="00675979">
            <w:pPr>
              <w:rPr>
                <w:color w:val="000000"/>
              </w:rPr>
            </w:pPr>
            <w:r>
              <w:rPr>
                <w:color w:val="000000"/>
              </w:rPr>
              <w:t>Precizējumi atbilstoši CKS.</w:t>
            </w:r>
          </w:p>
          <w:p w14:paraId="635EC340" w14:textId="77777777" w:rsidR="00C711EC" w:rsidRPr="003E0D76" w:rsidRDefault="00C711EC" w:rsidP="00675979">
            <w:pPr>
              <w:rPr>
                <w:color w:val="000000"/>
              </w:rPr>
            </w:pPr>
            <w:r>
              <w:rPr>
                <w:color w:val="000000"/>
              </w:rPr>
              <w:t>Papildināts ar integrācijas piemēru, izmantojot Java.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6AB5" w14:textId="77777777" w:rsidR="00C711EC" w:rsidRPr="003E0D76" w:rsidRDefault="00C711EC" w:rsidP="00DD6F23">
            <w:pPr>
              <w:rPr>
                <w:color w:val="000000"/>
              </w:rPr>
            </w:pPr>
            <w:r w:rsidRPr="003E0D76">
              <w:rPr>
                <w:color w:val="000000"/>
              </w:rPr>
              <w:t>V. Kuļkovs</w:t>
            </w:r>
          </w:p>
        </w:tc>
      </w:tr>
      <w:tr w:rsidR="00F60634" w:rsidRPr="003E0D76" w14:paraId="6246397C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B6B" w14:textId="77777777" w:rsidR="00F60634" w:rsidRDefault="00F60634" w:rsidP="003B4538">
            <w:pPr>
              <w:rPr>
                <w:color w:val="000000"/>
              </w:rPr>
            </w:pPr>
            <w:r>
              <w:rPr>
                <w:color w:val="000000"/>
              </w:rPr>
              <w:t>07.12.2011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9BA" w14:textId="77777777" w:rsidR="00F60634" w:rsidRDefault="00F60634" w:rsidP="00B0591D">
            <w:pPr>
              <w:rPr>
                <w:color w:val="000000"/>
              </w:rPr>
            </w:pPr>
            <w:r>
              <w:rPr>
                <w:color w:val="000000"/>
              </w:rPr>
              <w:t>0.1.2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6F4" w14:textId="77777777" w:rsidR="00F60634" w:rsidRDefault="00F60634" w:rsidP="00675979">
            <w:pPr>
              <w:rPr>
                <w:color w:val="000000"/>
              </w:rPr>
            </w:pPr>
            <w:r>
              <w:rPr>
                <w:color w:val="000000"/>
              </w:rPr>
              <w:t>Rakstības kļūdu novēršana</w:t>
            </w:r>
            <w:r w:rsidR="005D73C2">
              <w:rPr>
                <w:color w:val="000000"/>
              </w:rPr>
              <w:t>.</w:t>
            </w:r>
          </w:p>
          <w:p w14:paraId="4B0F5513" w14:textId="77777777" w:rsidR="005D73C2" w:rsidRDefault="005D73C2" w:rsidP="00675979">
            <w:pPr>
              <w:rPr>
                <w:color w:val="000000"/>
              </w:rPr>
            </w:pPr>
            <w:r>
              <w:rPr>
                <w:color w:val="000000"/>
              </w:rPr>
              <w:t>Precizējumi atbilstoši CKS.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F89DA" w14:textId="77777777" w:rsidR="00F60634" w:rsidRDefault="00F60634" w:rsidP="00DD6F23">
            <w:pPr>
              <w:rPr>
                <w:color w:val="000000"/>
              </w:rPr>
            </w:pPr>
            <w:r>
              <w:rPr>
                <w:color w:val="000000"/>
              </w:rPr>
              <w:t>A. Rudzītis</w:t>
            </w:r>
          </w:p>
          <w:p w14:paraId="6E9842C4" w14:textId="77777777" w:rsidR="005D73C2" w:rsidRPr="003E0D76" w:rsidRDefault="005D73C2" w:rsidP="00DD6F23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</w:tc>
      </w:tr>
      <w:tr w:rsidR="00C34FE2" w:rsidRPr="003E0D76" w14:paraId="48B1FCE0" w14:textId="77777777" w:rsidTr="00DD188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39F" w14:textId="77777777"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1FB" w14:textId="77777777"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E25" w14:textId="77777777"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Papildināta struktūra </w:t>
            </w:r>
            <w:r w:rsidRPr="004F774C">
              <w:rPr>
                <w:color w:val="000000"/>
              </w:rPr>
              <w:t>AddresseeUnitData</w:t>
            </w:r>
            <w:r>
              <w:rPr>
                <w:color w:val="000000"/>
              </w:rPr>
              <w:t>.</w:t>
            </w:r>
          </w:p>
          <w:p w14:paraId="4662119D" w14:textId="77777777"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Pievienotas struktūras:</w:t>
            </w:r>
          </w:p>
          <w:p w14:paraId="3B4A9B83" w14:textId="77777777" w:rsidR="00C34FE2" w:rsidRDefault="00C34FE2" w:rsidP="00DD188E">
            <w:pPr>
              <w:pStyle w:val="ListParagraph"/>
              <w:numPr>
                <w:ilvl w:val="0"/>
                <w:numId w:val="29"/>
              </w:numPr>
            </w:pPr>
            <w:r>
              <w:t>Owner</w:t>
            </w:r>
            <w:r w:rsidRPr="003E0D76">
              <w:t>Data</w:t>
            </w:r>
          </w:p>
          <w:p w14:paraId="383CC483" w14:textId="77777777" w:rsidR="00C34FE2" w:rsidRPr="003B39F7" w:rsidRDefault="00C34FE2" w:rsidP="00DD188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C948FB">
              <w:t>AddresseeRecord</w:t>
            </w:r>
          </w:p>
          <w:p w14:paraId="0E4B99DA" w14:textId="77777777" w:rsidR="00C34FE2" w:rsidRDefault="00C34FE2" w:rsidP="00DD188E">
            <w:r>
              <w:rPr>
                <w:color w:val="000000"/>
              </w:rPr>
              <w:t xml:space="preserve">Papildināta metode </w:t>
            </w:r>
            <w:r w:rsidRPr="003E0D76">
              <w:t>SearchAddresseeUnit</w:t>
            </w:r>
            <w:r>
              <w:t>.</w:t>
            </w:r>
          </w:p>
          <w:p w14:paraId="055A05E2" w14:textId="77777777" w:rsidR="00C34FE2" w:rsidRDefault="00C34FE2" w:rsidP="00DD188E">
            <w:r>
              <w:t>Pievienotas metodes:</w:t>
            </w:r>
          </w:p>
          <w:p w14:paraId="69A05FBA" w14:textId="77777777"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4F774C">
              <w:t>ValidateEAddress</w:t>
            </w:r>
            <w:r>
              <w:t>;</w:t>
            </w:r>
          </w:p>
          <w:p w14:paraId="48855E5A" w14:textId="77777777"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FF6A4F">
              <w:t>ActivateNaturalPersonAccount</w:t>
            </w:r>
            <w:r>
              <w:t>;</w:t>
            </w:r>
          </w:p>
          <w:p w14:paraId="3F817F3B" w14:textId="77777777"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AE470B">
              <w:rPr>
                <w:color w:val="000000"/>
              </w:rPr>
              <w:t>ActivateLegalPersonAccount</w:t>
            </w:r>
          </w:p>
          <w:p w14:paraId="65FAE0C9" w14:textId="77777777"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AE470B">
              <w:rPr>
                <w:color w:val="000000"/>
              </w:rPr>
              <w:t>DeactivateNaturalPerson</w:t>
            </w:r>
          </w:p>
          <w:p w14:paraId="648E5D81" w14:textId="77777777"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AE470B">
              <w:rPr>
                <w:color w:val="000000"/>
              </w:rPr>
              <w:t>DeactivateLegalPerson</w:t>
            </w:r>
          </w:p>
          <w:p w14:paraId="44A5F993" w14:textId="77777777"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AE470B">
              <w:rPr>
                <w:color w:val="000000"/>
              </w:rPr>
              <w:t>GetInitialAddresseeRecordList</w:t>
            </w:r>
          </w:p>
          <w:p w14:paraId="2E6462D5" w14:textId="77777777"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AE470B">
              <w:rPr>
                <w:color w:val="000000"/>
              </w:rPr>
              <w:t>GetChangedAddresseeRecordList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4478" w14:textId="77777777"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14:paraId="42BF872F" w14:textId="77777777" w:rsidR="00C34FE2" w:rsidRDefault="00122F6E" w:rsidP="00DD188E">
            <w:pP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r w:rsidR="00C34FE2">
              <w:rPr>
                <w:color w:val="000000"/>
              </w:rPr>
              <w:t>Deņisovs</w:t>
            </w:r>
          </w:p>
        </w:tc>
      </w:tr>
      <w:tr w:rsidR="003240B0" w:rsidRPr="003E0D76" w14:paraId="1556EAE4" w14:textId="77777777" w:rsidTr="000E4704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F4E" w14:textId="77777777"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>01.12.2017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CAF" w14:textId="77777777"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E66" w14:textId="77777777" w:rsidR="003240B0" w:rsidRDefault="003240B0" w:rsidP="000E4704">
            <w:r>
              <w:t>Pievienotas metodes (un saistītas struktūras):</w:t>
            </w:r>
          </w:p>
          <w:p w14:paraId="6E179D50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GetChangedAddresseeRecordListAsyncStart</w:t>
            </w:r>
          </w:p>
          <w:p w14:paraId="1AFAF33C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GetChangedAddresseeRecordListAsyncResult</w:t>
            </w:r>
          </w:p>
          <w:p w14:paraId="2852114D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GetChangedAddresseeRecordListAsyncConfirm</w:t>
            </w:r>
          </w:p>
          <w:p w14:paraId="6F6E7BE7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ValidateAddresseesAsyncStart</w:t>
            </w:r>
          </w:p>
          <w:p w14:paraId="7C945150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ValidateAddresseesAsyncResult</w:t>
            </w:r>
          </w:p>
          <w:p w14:paraId="610068C4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ValidateAddresseesAsyncConfirm</w:t>
            </w:r>
          </w:p>
          <w:p w14:paraId="67C00709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AddresseeOwnerUpdateAsyncStart</w:t>
            </w:r>
          </w:p>
          <w:p w14:paraId="4CDACA52" w14:textId="77777777"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r>
              <w:t>AddresseeStatusUpdateAsyncStart</w:t>
            </w:r>
          </w:p>
          <w:p w14:paraId="009094C5" w14:textId="77777777" w:rsidR="003240B0" w:rsidRPr="00206DF6" w:rsidRDefault="003240B0" w:rsidP="000E470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>
              <w:t>GetResultJournal</w:t>
            </w:r>
          </w:p>
          <w:p w14:paraId="45A7E909" w14:textId="77777777" w:rsidR="003240B0" w:rsidRPr="00AE470B" w:rsidRDefault="003240B0" w:rsidP="000E4704">
            <w:pPr>
              <w:rPr>
                <w:color w:val="000000"/>
              </w:rPr>
            </w:pPr>
            <w:r>
              <w:t>Atjaunotas datu struktūras un klasifikatoru vērtības.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E333" w14:textId="77777777"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14:paraId="0B4FF42C" w14:textId="77777777"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>S. Deņisovs</w:t>
            </w:r>
          </w:p>
        </w:tc>
      </w:tr>
      <w:tr w:rsidR="003D4CAB" w:rsidRPr="003E0D76" w14:paraId="2F87580E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B6E" w14:textId="77777777" w:rsidR="003D4CAB" w:rsidRDefault="00453742" w:rsidP="003B453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3D4CAB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="003D4CAB">
              <w:rPr>
                <w:color w:val="000000"/>
              </w:rPr>
              <w:t>.201</w:t>
            </w:r>
            <w:r w:rsidR="003240B0">
              <w:rPr>
                <w:color w:val="00000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330" w14:textId="77777777" w:rsidR="003D4CAB" w:rsidRDefault="003D4CAB" w:rsidP="00B0591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34FE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3240B0">
              <w:rPr>
                <w:color w:val="000000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C89" w14:textId="77777777" w:rsidR="00AE470B" w:rsidRDefault="00DB65FC" w:rsidP="008F74D1">
            <w:pPr>
              <w:jc w:val="left"/>
            </w:pPr>
            <w:r w:rsidRPr="00DB65FC">
              <w:t>Atjaunota metožu SearchAddresseeUnit, CreateAddresseeUnit,</w:t>
            </w:r>
            <w:r w:rsidR="00CE2DC5">
              <w:t xml:space="preserve"> </w:t>
            </w:r>
            <w:r w:rsidR="00BA5701">
              <w:t>D</w:t>
            </w:r>
            <w:r w:rsidRPr="00DB65FC">
              <w:t>eleteAddresseeUnit,</w:t>
            </w:r>
            <w:r w:rsidR="00CE2DC5">
              <w:t xml:space="preserve"> </w:t>
            </w:r>
            <w:r w:rsidRPr="00DB65FC">
              <w:lastRenderedPageBreak/>
              <w:t>UpdateAddresseeUnit,</w:t>
            </w:r>
            <w:r w:rsidR="00CE2DC5">
              <w:t xml:space="preserve"> </w:t>
            </w:r>
            <w:r w:rsidRPr="00DB65FC">
              <w:t>GetAddresseeUnit ieejas/izejas</w:t>
            </w:r>
            <w:r>
              <w:t xml:space="preserve"> </w:t>
            </w:r>
            <w:r w:rsidRPr="00DB65FC">
              <w:t xml:space="preserve">datu specifikācija. </w:t>
            </w:r>
          </w:p>
          <w:p w14:paraId="2C12F69A" w14:textId="77777777" w:rsidR="002F7A7C" w:rsidRDefault="002F7A7C" w:rsidP="008F74D1">
            <w:pPr>
              <w:jc w:val="left"/>
            </w:pPr>
            <w:r>
              <w:t>Atjaunota datu struktūr</w:t>
            </w:r>
            <w:r w:rsidR="000A4FC0">
              <w:t>a</w:t>
            </w:r>
            <w:r>
              <w:t xml:space="preserve"> </w:t>
            </w:r>
            <w:r w:rsidRPr="002F7A7C">
              <w:t>"AddresseeUnit"</w:t>
            </w:r>
            <w:r>
              <w:t>.</w:t>
            </w:r>
          </w:p>
          <w:p w14:paraId="6E8B3BD2" w14:textId="77777777" w:rsidR="002F7A7C" w:rsidRPr="00AE470B" w:rsidRDefault="00DB65FC" w:rsidP="00F56F17">
            <w:pPr>
              <w:jc w:val="left"/>
              <w:rPr>
                <w:color w:val="000000"/>
              </w:rPr>
            </w:pPr>
            <w:r>
              <w:t xml:space="preserve">Dzēsta metode </w:t>
            </w:r>
            <w:r w:rsidRPr="00DB65FC">
              <w:t>GetAddresseeUnitList</w:t>
            </w:r>
            <w: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2EB3C" w14:textId="77777777" w:rsidR="003D4CAB" w:rsidRDefault="003D4CAB" w:rsidP="00DD6F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</w:t>
            </w:r>
            <w:r w:rsidR="00122F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Deņisovs</w:t>
            </w:r>
          </w:p>
        </w:tc>
      </w:tr>
      <w:tr w:rsidR="00954EC1" w:rsidRPr="003E0D76" w14:paraId="26C7F9A3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E347" w14:textId="77777777" w:rsidR="00954EC1" w:rsidRDefault="00954EC1" w:rsidP="003B4538">
            <w:pPr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4F7" w14:textId="77777777" w:rsidR="00954EC1" w:rsidRDefault="00954EC1" w:rsidP="00B0591D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91C" w14:textId="77777777" w:rsidR="00954EC1" w:rsidRDefault="00954EC1" w:rsidP="00954EC1">
            <w:pPr>
              <w:jc w:val="left"/>
            </w:pPr>
            <w:r>
              <w:t xml:space="preserve">Precizētas klasifikatora </w:t>
            </w:r>
            <w:r w:rsidRPr="00954EC1">
              <w:t>„ErrorCode”</w:t>
            </w:r>
            <w:r>
              <w:t xml:space="preserve"> vērtības.</w:t>
            </w:r>
          </w:p>
          <w:p w14:paraId="5217058C" w14:textId="77777777" w:rsidR="00165835" w:rsidRPr="00DB65FC" w:rsidRDefault="00165835" w:rsidP="00954EC1">
            <w:pPr>
              <w:jc w:val="left"/>
            </w:pPr>
            <w:r>
              <w:t>Pievienoti klasifikatori “</w:t>
            </w:r>
            <w:r w:rsidRPr="00ED2E3C">
              <w:rPr>
                <w:szCs w:val="28"/>
              </w:rPr>
              <w:t>AddresseeType</w:t>
            </w:r>
            <w:r>
              <w:t>” un “</w:t>
            </w:r>
            <w:r w:rsidRPr="00C948FB">
              <w:rPr>
                <w:szCs w:val="24"/>
              </w:rPr>
              <w:t>AddreseeRecordType</w:t>
            </w:r>
            <w:r>
              <w:t>”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A58C" w14:textId="77777777" w:rsidR="00954EC1" w:rsidRDefault="00954EC1" w:rsidP="00954EC1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14:paraId="29A7D5F6" w14:textId="77777777" w:rsidR="00954EC1" w:rsidRDefault="00954EC1" w:rsidP="00954EC1">
            <w:pPr>
              <w:rPr>
                <w:color w:val="000000"/>
              </w:rPr>
            </w:pPr>
            <w:r>
              <w:rPr>
                <w:color w:val="000000"/>
              </w:rPr>
              <w:t>S. Deņisovs</w:t>
            </w:r>
          </w:p>
        </w:tc>
      </w:tr>
      <w:tr w:rsidR="002B5E3F" w:rsidRPr="003E0D76" w14:paraId="095A3DCB" w14:textId="77777777" w:rsidTr="00507AD3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FB0" w14:textId="77777777" w:rsidR="002B5E3F" w:rsidRDefault="002B5E3F" w:rsidP="00507AD3">
            <w:pPr>
              <w:rPr>
                <w:color w:val="000000"/>
              </w:rPr>
            </w:pPr>
            <w:r>
              <w:rPr>
                <w:color w:val="000000"/>
              </w:rPr>
              <w:t>26.07.2018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C18" w14:textId="77777777" w:rsidR="002B5E3F" w:rsidRDefault="002B5E3F" w:rsidP="00507AD3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9E9" w14:textId="77777777" w:rsidR="002B5E3F" w:rsidRPr="00B75624" w:rsidRDefault="002B5E3F" w:rsidP="00507AD3">
            <w:r>
              <w:t>Precizēts ieejas parametru apraksts – ValidateAddresseesAsyncStart.</w:t>
            </w:r>
          </w:p>
          <w:p w14:paraId="5436266B" w14:textId="77777777" w:rsidR="002B5E3F" w:rsidRDefault="002B5E3F" w:rsidP="00507AD3">
            <w:r>
              <w:t>Pievienotas metodes (un saistītas struktūras):</w:t>
            </w:r>
          </w:p>
          <w:p w14:paraId="3C6CA83E" w14:textId="77777777" w:rsidR="002B5E3F" w:rsidRDefault="002B5E3F" w:rsidP="00507AD3">
            <w:pPr>
              <w:jc w:val="left"/>
            </w:pPr>
            <w:r>
              <w:t>GetAccountStatusHistoryAsyncStart</w:t>
            </w:r>
          </w:p>
          <w:p w14:paraId="2F7F3667" w14:textId="77777777" w:rsidR="002B5E3F" w:rsidRDefault="002B5E3F" w:rsidP="00507AD3">
            <w:pPr>
              <w:jc w:val="left"/>
            </w:pPr>
            <w:r>
              <w:t>GetAccountStatusHistoryAsyncResult</w:t>
            </w:r>
          </w:p>
          <w:p w14:paraId="3E56EC21" w14:textId="77777777" w:rsidR="002B5E3F" w:rsidRDefault="002B5E3F" w:rsidP="00507AD3">
            <w:pPr>
              <w:jc w:val="left"/>
            </w:pPr>
            <w:r>
              <w:t>GetAccountStatusHistoryAsyncConfirm</w:t>
            </w:r>
          </w:p>
          <w:p w14:paraId="27AD783E" w14:textId="77777777" w:rsidR="002B5E3F" w:rsidRDefault="002B5E3F" w:rsidP="00507AD3">
            <w:pPr>
              <w:jc w:val="left"/>
            </w:pPr>
          </w:p>
          <w:p w14:paraId="44EABC96" w14:textId="77777777" w:rsidR="002B5E3F" w:rsidRDefault="002B5E3F" w:rsidP="00507AD3">
            <w:pPr>
              <w:jc w:val="left"/>
            </w:pPr>
            <w:r w:rsidRPr="00136038">
              <w:t>GetResultJournal</w:t>
            </w:r>
            <w:r>
              <w:t xml:space="preserve"> papildināta ar atgriežamo statusu “</w:t>
            </w:r>
            <w:r w:rsidRPr="0079000C">
              <w:t>ProcessedWithErrors</w:t>
            </w:r>
            <w:r>
              <w:t>”</w:t>
            </w:r>
          </w:p>
          <w:p w14:paraId="7C51AD11" w14:textId="77777777" w:rsidR="002B5E3F" w:rsidRDefault="002B5E3F" w:rsidP="00507AD3">
            <w:pPr>
              <w:jc w:val="left"/>
            </w:pPr>
          </w:p>
          <w:p w14:paraId="64695890" w14:textId="77777777" w:rsidR="002B5E3F" w:rsidRDefault="002B5E3F" w:rsidP="00507AD3">
            <w:pPr>
              <w:jc w:val="left"/>
            </w:pPr>
            <w:r w:rsidRPr="00ED2E3C">
              <w:t>AddresseeType</w:t>
            </w:r>
            <w:r>
              <w:t xml:space="preserve"> izņemtas vērtības I un F.</w:t>
            </w:r>
          </w:p>
          <w:p w14:paraId="38778207" w14:textId="77777777" w:rsidR="002B5E3F" w:rsidRDefault="002B5E3F" w:rsidP="00507AD3">
            <w:pPr>
              <w:jc w:val="left"/>
            </w:pPr>
            <w:r>
              <w:t>Pievienota nodaļa “</w:t>
            </w:r>
            <w:r w:rsidRPr="00991B5E">
              <w:t>Datu tipi</w:t>
            </w:r>
            <w:r>
              <w:t>”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07BB" w14:textId="77777777" w:rsidR="002B5E3F" w:rsidRDefault="002B5E3F" w:rsidP="00507AD3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14:paraId="0A696BD3" w14:textId="77777777" w:rsidR="002B5E3F" w:rsidRDefault="002B5E3F" w:rsidP="00507AD3">
            <w:pPr>
              <w:rPr>
                <w:color w:val="000000"/>
              </w:rPr>
            </w:pPr>
            <w:r>
              <w:rPr>
                <w:color w:val="000000"/>
              </w:rPr>
              <w:t>S. Deņisovs</w:t>
            </w:r>
          </w:p>
        </w:tc>
      </w:tr>
      <w:tr w:rsidR="00D749BF" w:rsidRPr="003E0D76" w14:paraId="70647E92" w14:textId="77777777" w:rsidTr="000A2E38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ACD" w14:textId="77777777" w:rsidR="00D749BF" w:rsidRDefault="00D749BF" w:rsidP="000A2E38">
            <w:pPr>
              <w:rPr>
                <w:color w:val="000000"/>
              </w:rPr>
            </w:pPr>
            <w:r>
              <w:rPr>
                <w:color w:val="000000"/>
              </w:rPr>
              <w:t>16.04.2019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44E" w14:textId="77777777" w:rsidR="00D749BF" w:rsidRDefault="00D749BF" w:rsidP="000A2E38">
            <w:pPr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B83" w14:textId="77777777" w:rsidR="00D749BF" w:rsidRDefault="00D749BF" w:rsidP="000A2E38">
            <w:r>
              <w:t>Pievienota metode:</w:t>
            </w:r>
          </w:p>
          <w:p w14:paraId="3988DF00" w14:textId="77777777" w:rsidR="00D749BF" w:rsidRDefault="00D749BF" w:rsidP="000A2E38">
            <w:pPr>
              <w:jc w:val="left"/>
            </w:pPr>
            <w:r w:rsidRPr="002B5E3F">
              <w:t>“GetActiveBulkReferenceNumber"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FD7BE" w14:textId="77777777" w:rsidR="00D749BF" w:rsidRDefault="00D749BF" w:rsidP="000A2E38">
            <w:pPr>
              <w:rPr>
                <w:color w:val="000000"/>
              </w:rPr>
            </w:pPr>
            <w:r>
              <w:rPr>
                <w:color w:val="000000"/>
              </w:rPr>
              <w:t>S. Deņisovs</w:t>
            </w:r>
          </w:p>
        </w:tc>
      </w:tr>
      <w:tr w:rsidR="00B20398" w:rsidRPr="003E0D76" w14:paraId="089A8EF2" w14:textId="77777777" w:rsidTr="007C51E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C1E" w14:textId="77777777" w:rsidR="00B20398" w:rsidRDefault="00B20398" w:rsidP="007C51EE">
            <w:pPr>
              <w:rPr>
                <w:color w:val="000000"/>
              </w:rPr>
            </w:pPr>
            <w:r>
              <w:rPr>
                <w:color w:val="000000"/>
              </w:rPr>
              <w:t>10.05.2019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617" w14:textId="77777777" w:rsidR="00B20398" w:rsidRDefault="00B20398" w:rsidP="007C51EE">
            <w:pPr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601" w14:textId="77777777" w:rsidR="00B20398" w:rsidRDefault="00B20398" w:rsidP="007C51EE">
            <w:pPr>
              <w:jc w:val="left"/>
            </w:pPr>
            <w:r w:rsidRPr="00D749BF">
              <w:t>Struktūra „EAddressValidationResult</w:t>
            </w:r>
            <w:r>
              <w:t>” papildināta ar jaunu lauku “</w:t>
            </w:r>
            <w:r w:rsidRPr="00D749BF">
              <w:t>DeactivationDateTime</w:t>
            </w:r>
            <w:r>
              <w:t>”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7F04C" w14:textId="77777777" w:rsidR="00B20398" w:rsidRDefault="00B20398" w:rsidP="007C51EE">
            <w:pPr>
              <w:rPr>
                <w:color w:val="000000"/>
              </w:rPr>
            </w:pPr>
            <w:r>
              <w:rPr>
                <w:color w:val="000000"/>
              </w:rPr>
              <w:t>S. Deņisovs</w:t>
            </w:r>
          </w:p>
        </w:tc>
      </w:tr>
      <w:tr w:rsidR="004455D6" w:rsidRPr="003E0D76" w14:paraId="65CFC483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CA4" w14:textId="77777777" w:rsidR="004455D6" w:rsidRDefault="00B20398" w:rsidP="00B2039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94D7D">
              <w:rPr>
                <w:color w:val="000000"/>
              </w:rPr>
              <w:t>.0</w:t>
            </w:r>
            <w:r>
              <w:rPr>
                <w:color w:val="000000"/>
              </w:rPr>
              <w:t>1.2020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84C" w14:textId="77777777" w:rsidR="004455D6" w:rsidRDefault="004455D6" w:rsidP="00B059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614C">
              <w:rPr>
                <w:color w:val="000000"/>
              </w:rPr>
              <w:t>.1.6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17D" w14:textId="77777777" w:rsidR="00B20398" w:rsidRDefault="00923487" w:rsidP="00B20398">
            <w:r>
              <w:t>Pievienota</w:t>
            </w:r>
            <w:r w:rsidR="00B20398">
              <w:t xml:space="preserve"> metode </w:t>
            </w:r>
            <w:r w:rsidR="00B20398" w:rsidRPr="00B20398">
              <w:t>"DeanullAddressee"</w:t>
            </w:r>
            <w:r w:rsidR="003F30A8">
              <w:t>.</w:t>
            </w:r>
          </w:p>
          <w:p w14:paraId="0B28FC87" w14:textId="77777777" w:rsidR="00991B5E" w:rsidRDefault="00991B5E" w:rsidP="00D749BF">
            <w:pPr>
              <w:jc w:val="lef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8FA7" w14:textId="77777777" w:rsidR="004455D6" w:rsidRDefault="00EE73B9" w:rsidP="00EE73B9">
            <w:pPr>
              <w:rPr>
                <w:color w:val="000000"/>
              </w:rPr>
            </w:pPr>
            <w:r>
              <w:rPr>
                <w:color w:val="000000"/>
              </w:rPr>
              <w:t>S. Deņisovs</w:t>
            </w:r>
          </w:p>
        </w:tc>
      </w:tr>
    </w:tbl>
    <w:p w14:paraId="6EB2B1C0" w14:textId="77777777" w:rsidR="00E75A2D" w:rsidRPr="003E0D76" w:rsidRDefault="00E75A2D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3E0D7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lv-LV" w:eastAsia="lv-LV"/>
        </w:rPr>
        <w:id w:val="1618409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59FC9F" w14:textId="77777777" w:rsidR="00E75A2D" w:rsidRPr="003E0D76" w:rsidRDefault="00E75A2D" w:rsidP="00991B5E">
          <w:pPr>
            <w:pStyle w:val="TOCHeading"/>
            <w:numPr>
              <w:ilvl w:val="0"/>
              <w:numId w:val="0"/>
            </w:numPr>
          </w:pPr>
          <w:r w:rsidRPr="003E0D76">
            <w:t>Saturs</w:t>
          </w:r>
        </w:p>
        <w:p w14:paraId="0F3D52EE" w14:textId="77777777" w:rsidR="00B20398" w:rsidRDefault="00DC7D60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3E0D76">
            <w:fldChar w:fldCharType="begin"/>
          </w:r>
          <w:r w:rsidR="00E75A2D" w:rsidRPr="003E0D76">
            <w:instrText xml:space="preserve"> TOC \o "1-3" \h \z \u </w:instrText>
          </w:r>
          <w:r w:rsidRPr="003E0D76">
            <w:fldChar w:fldCharType="separate"/>
          </w:r>
          <w:hyperlink w:anchor="_Toc30768301" w:history="1">
            <w:r w:rsidR="00B20398" w:rsidRPr="007628A0">
              <w:rPr>
                <w:rStyle w:val="Hyperlink"/>
                <w:noProof/>
              </w:rPr>
              <w:t>2.1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Ievads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EA32EE8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02" w:history="1">
            <w:r w:rsidR="00B20398" w:rsidRPr="007628A0">
              <w:rPr>
                <w:rStyle w:val="Hyperlink"/>
                <w:noProof/>
              </w:rPr>
              <w:t>2.2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Dokumenta nolūks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54B47D6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03" w:history="1">
            <w:r w:rsidR="00B20398" w:rsidRPr="007628A0">
              <w:rPr>
                <w:rStyle w:val="Hyperlink"/>
                <w:noProof/>
              </w:rPr>
              <w:t>2.3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Dokumenta struktūra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40F9026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04" w:history="1">
            <w:r w:rsidR="00B20398" w:rsidRPr="007628A0">
              <w:rPr>
                <w:rStyle w:val="Hyperlink"/>
                <w:noProof/>
              </w:rPr>
              <w:t>2.4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Saīsinājumi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6419A625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05" w:history="1">
            <w:r w:rsidR="00B20398" w:rsidRPr="007628A0">
              <w:rPr>
                <w:rStyle w:val="Hyperlink"/>
                <w:noProof/>
              </w:rPr>
              <w:t>2.5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Saistītie dokumenti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707B6F4" w14:textId="77777777" w:rsidR="00B20398" w:rsidRDefault="00ED2B3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06" w:history="1">
            <w:r w:rsidR="00B20398" w:rsidRPr="007628A0">
              <w:rPr>
                <w:rStyle w:val="Hyperlink"/>
                <w:noProof/>
              </w:rPr>
              <w:t>3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Vispārējs saskarnes apraksts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E027C7F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07" w:history="1">
            <w:r w:rsidR="00B20398" w:rsidRPr="007628A0">
              <w:rPr>
                <w:rStyle w:val="Hyperlink"/>
                <w:noProof/>
              </w:rPr>
              <w:t>3.1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Saskarnes funkcionalitāte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06EBD0D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08" w:history="1">
            <w:r w:rsidR="00B20398" w:rsidRPr="007628A0">
              <w:rPr>
                <w:rStyle w:val="Hyperlink"/>
                <w:noProof/>
              </w:rPr>
              <w:t>3.2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Darbības principi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35755F2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09" w:history="1">
            <w:r w:rsidR="00B20398" w:rsidRPr="007628A0">
              <w:rPr>
                <w:rStyle w:val="Hyperlink"/>
                <w:noProof/>
              </w:rPr>
              <w:t>3.2.1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Implementācijas standarti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_Toc30768309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888DD8F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0" w:history="1">
            <w:r w:rsidR="00B20398" w:rsidRPr="007628A0">
              <w:rPr>
                <w:rStyle w:val="Hyperlink"/>
                <w:noProof/>
              </w:rPr>
              <w:t>3.2.2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Autentifikācija un sesiju vadība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5A89D14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1" w:history="1">
            <w:r w:rsidR="00B20398" w:rsidRPr="007628A0">
              <w:rPr>
                <w:rStyle w:val="Hyperlink"/>
                <w:noProof/>
              </w:rPr>
              <w:t>3.2.3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09ED1D8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2" w:history="1">
            <w:r w:rsidR="00B20398" w:rsidRPr="007628A0">
              <w:rPr>
                <w:rStyle w:val="Hyperlink"/>
                <w:noProof/>
              </w:rPr>
              <w:t>3.2.4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Kļūdu apstrāde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7E5338C" w14:textId="77777777" w:rsidR="00B20398" w:rsidRDefault="00ED2B3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13" w:history="1">
            <w:r w:rsidR="00B20398" w:rsidRPr="007628A0">
              <w:rPr>
                <w:rStyle w:val="Hyperlink"/>
                <w:noProof/>
              </w:rPr>
              <w:t>4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Saskarnes specifikācija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EF740E0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14" w:history="1">
            <w:r w:rsidR="00B20398" w:rsidRPr="007628A0">
              <w:rPr>
                <w:rStyle w:val="Hyperlink"/>
                <w:noProof/>
              </w:rPr>
              <w:t>4.1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struktūras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E80A1FF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5" w:history="1">
            <w:r w:rsidR="00B20398" w:rsidRPr="007628A0">
              <w:rPr>
                <w:rStyle w:val="Hyperlink"/>
                <w:noProof/>
              </w:rPr>
              <w:t>4.1.1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"AddresseeUnit"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7D39E90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6" w:history="1">
            <w:r w:rsidR="00B20398" w:rsidRPr="007628A0">
              <w:rPr>
                <w:rStyle w:val="Hyperlink"/>
                <w:noProof/>
              </w:rPr>
              <w:t>4.1.2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"RecipientPublicKey"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C76B594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7" w:history="1">
            <w:r w:rsidR="00B20398" w:rsidRPr="007628A0">
              <w:rPr>
                <w:rStyle w:val="Hyperlink"/>
                <w:noProof/>
              </w:rPr>
              <w:t>4.1.3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"AttachmentInput"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120E29A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8" w:history="1">
            <w:r w:rsidR="00B20398" w:rsidRPr="007628A0">
              <w:rPr>
                <w:rStyle w:val="Hyperlink"/>
                <w:noProof/>
              </w:rPr>
              <w:t>4.1.4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„EnvelopeType”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5A22742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19" w:history="1">
            <w:r w:rsidR="00B20398" w:rsidRPr="007628A0">
              <w:rPr>
                <w:rStyle w:val="Hyperlink"/>
                <w:noProof/>
              </w:rPr>
              <w:t>4.1.5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„DIEConfirmationType”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_Toc30768319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8C8C574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0" w:history="1">
            <w:r w:rsidR="00B20398" w:rsidRPr="007628A0">
              <w:rPr>
                <w:rStyle w:val="Hyperlink"/>
                <w:noProof/>
              </w:rPr>
              <w:t>4.1.6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"Notification"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94BA8A4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1" w:history="1">
            <w:r w:rsidR="00B20398" w:rsidRPr="007628A0">
              <w:rPr>
                <w:rStyle w:val="Hyperlink"/>
                <w:noProof/>
              </w:rPr>
              <w:t>4.1.7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"MessageHeader"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6916995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2" w:history="1">
            <w:r w:rsidR="00B20398" w:rsidRPr="007628A0">
              <w:rPr>
                <w:rStyle w:val="Hyperlink"/>
                <w:noProof/>
              </w:rPr>
              <w:t>4.1.8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„AttachmentOutput”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38C2FFB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3" w:history="1">
            <w:r w:rsidR="00B20398" w:rsidRPr="007628A0">
              <w:rPr>
                <w:rStyle w:val="Hyperlink"/>
                <w:noProof/>
              </w:rPr>
              <w:t>4.1.9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„Owner”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419622A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4" w:history="1">
            <w:r w:rsidR="00B20398" w:rsidRPr="007628A0">
              <w:rPr>
                <w:rStyle w:val="Hyperlink"/>
                <w:noProof/>
              </w:rPr>
              <w:t>4.1.10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„AddresseeRecord”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CD79EA7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5" w:history="1">
            <w:r w:rsidR="00B20398" w:rsidRPr="007628A0">
              <w:rPr>
                <w:rStyle w:val="Hyperlink"/>
                <w:noProof/>
              </w:rPr>
              <w:t>4.1.11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„RecipientConfirmationType”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6EE4BC0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6" w:history="1">
            <w:r w:rsidR="00B20398" w:rsidRPr="007628A0">
              <w:rPr>
                <w:rStyle w:val="Hyperlink"/>
                <w:noProof/>
              </w:rPr>
              <w:t>4.1.12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„ServerConfirmationPartType”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EDCF1D9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7" w:history="1">
            <w:r w:rsidR="00B20398" w:rsidRPr="007628A0">
              <w:rPr>
                <w:rStyle w:val="Hyperlink"/>
                <w:noProof/>
              </w:rPr>
              <w:t>4.1.13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„EAddressValidationResult”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D36D74A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8" w:history="1">
            <w:r w:rsidR="00B20398" w:rsidRPr="007628A0">
              <w:rPr>
                <w:rStyle w:val="Hyperlink"/>
                <w:noProof/>
              </w:rPr>
              <w:t>4.1.14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„AddresseeOwnerUpdate”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BEE1A55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29" w:history="1">
            <w:r w:rsidR="00B20398" w:rsidRPr="007628A0">
              <w:rPr>
                <w:rStyle w:val="Hyperlink"/>
                <w:noProof/>
              </w:rPr>
              <w:t>4.1.15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„AddresseeStatusUpdate”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_Toc30768329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18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87510AA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0" w:history="1">
            <w:r w:rsidR="00B20398" w:rsidRPr="007628A0">
              <w:rPr>
                <w:rStyle w:val="Hyperlink"/>
                <w:noProof/>
              </w:rPr>
              <w:t>4.1.16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„ResultJournalRecord”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18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E0CFECF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1" w:history="1">
            <w:r w:rsidR="00B20398" w:rsidRPr="007628A0">
              <w:rPr>
                <w:rStyle w:val="Hyperlink"/>
                <w:noProof/>
              </w:rPr>
              <w:t>4.1.17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Struktūra „AddresseeStatusContract”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39815C1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32" w:history="1">
            <w:r w:rsidR="00B20398" w:rsidRPr="007628A0">
              <w:rPr>
                <w:rStyle w:val="Hyperlink"/>
                <w:noProof/>
              </w:rPr>
              <w:t>4.2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Metodes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C875CB1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3" w:history="1">
            <w:r w:rsidR="00B20398" w:rsidRPr="007628A0">
              <w:rPr>
                <w:rStyle w:val="Hyperlink"/>
                <w:noProof/>
              </w:rPr>
              <w:t>4.2.1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"CreateAddresseeUnit"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FFBA209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4" w:history="1">
            <w:r w:rsidR="00B20398" w:rsidRPr="007628A0">
              <w:rPr>
                <w:rStyle w:val="Hyperlink"/>
                <w:noProof/>
              </w:rPr>
              <w:t>4.2.2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"CreateInstitution"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383DB6E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5" w:history="1">
            <w:r w:rsidR="00B20398" w:rsidRPr="007628A0">
              <w:rPr>
                <w:rStyle w:val="Hyperlink"/>
                <w:noProof/>
              </w:rPr>
              <w:t>4.2.3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"DeleteAddresseeUnit"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19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485F296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6" w:history="1">
            <w:r w:rsidR="00B20398" w:rsidRPr="007628A0">
              <w:rPr>
                <w:rStyle w:val="Hyperlink"/>
                <w:noProof/>
              </w:rPr>
              <w:t>4.2.4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"UpdateAddresseeUnit"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1B8465A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7" w:history="1">
            <w:r w:rsidR="00B20398" w:rsidRPr="007628A0">
              <w:rPr>
                <w:rStyle w:val="Hyperlink"/>
                <w:noProof/>
              </w:rPr>
              <w:t>4.2.5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"SearchAddresseeUnit"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656FA6B6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8" w:history="1">
            <w:r w:rsidR="00B20398" w:rsidRPr="007628A0">
              <w:rPr>
                <w:rStyle w:val="Hyperlink"/>
                <w:noProof/>
              </w:rPr>
              <w:t>4.2.6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"GetAddresseeUnit"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75B80EB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39" w:history="1">
            <w:r w:rsidR="00B20398" w:rsidRPr="007628A0">
              <w:rPr>
                <w:rStyle w:val="Hyperlink"/>
                <w:noProof/>
              </w:rPr>
              <w:t>4.2.7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"GetPublicKeyList"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_Toc30768339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C6D60F4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0" w:history="1">
            <w:r w:rsidR="00B20398" w:rsidRPr="007628A0">
              <w:rPr>
                <w:rStyle w:val="Hyperlink"/>
                <w:noProof/>
              </w:rPr>
              <w:t>4.2.8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"SendMessage"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6B2D6993" w14:textId="77777777" w:rsidR="00B20398" w:rsidRDefault="00ED2B3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1" w:history="1">
            <w:r w:rsidR="00B20398" w:rsidRPr="007628A0">
              <w:rPr>
                <w:rStyle w:val="Hyperlink"/>
                <w:noProof/>
              </w:rPr>
              <w:t>4.2.9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"InitSendMessage"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8380CAF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2" w:history="1">
            <w:r w:rsidR="00B20398" w:rsidRPr="007628A0">
              <w:rPr>
                <w:rStyle w:val="Hyperlink"/>
                <w:noProof/>
              </w:rPr>
              <w:t>4.2.10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"SendAttachmentSection"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94B7F26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3" w:history="1">
            <w:r w:rsidR="00B20398" w:rsidRPr="007628A0">
              <w:rPr>
                <w:rStyle w:val="Hyperlink"/>
                <w:noProof/>
              </w:rPr>
              <w:t>4.2.11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"GetMessageServerConfirmation"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059AC05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4" w:history="1">
            <w:r w:rsidR="00B20398" w:rsidRPr="007628A0">
              <w:rPr>
                <w:rStyle w:val="Hyperlink"/>
                <w:noProof/>
              </w:rPr>
              <w:t>4.2.12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"CompleteSendMessage"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B292624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5" w:history="1">
            <w:r w:rsidR="00B20398" w:rsidRPr="007628A0">
              <w:rPr>
                <w:rStyle w:val="Hyperlink"/>
                <w:noProof/>
              </w:rPr>
              <w:t>4.2.13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"GetNotificationList"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4A90341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6" w:history="1">
            <w:r w:rsidR="00B20398" w:rsidRPr="007628A0">
              <w:rPr>
                <w:rStyle w:val="Hyperlink"/>
                <w:noProof/>
              </w:rPr>
              <w:t>4.2.14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"GetMessageList"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2EE95BA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7" w:history="1">
            <w:r w:rsidR="00B20398" w:rsidRPr="007628A0">
              <w:rPr>
                <w:rStyle w:val="Hyperlink"/>
                <w:noProof/>
              </w:rPr>
              <w:t>4.2.15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"GetMessage"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5F2D47E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8" w:history="1">
            <w:r w:rsidR="00B20398" w:rsidRPr="007628A0">
              <w:rPr>
                <w:rStyle w:val="Hyperlink"/>
                <w:noProof/>
              </w:rPr>
              <w:t>4.2.16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"GetAttachmentSection"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FCEAA08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49" w:history="1">
            <w:r w:rsidR="00B20398" w:rsidRPr="007628A0">
              <w:rPr>
                <w:rStyle w:val="Hyperlink"/>
                <w:noProof/>
              </w:rPr>
              <w:t>4.2.17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"ConfirmMessage"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_Toc30768349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65DE0F4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0" w:history="1">
            <w:r w:rsidR="00B20398" w:rsidRPr="007628A0">
              <w:rPr>
                <w:rStyle w:val="Hyperlink"/>
                <w:noProof/>
              </w:rPr>
              <w:t>4.2.18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"ConfirmNotificationList"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A8BC7A3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1" w:history="1">
            <w:r w:rsidR="00B20398" w:rsidRPr="007628A0">
              <w:rPr>
                <w:rStyle w:val="Hyperlink"/>
                <w:noProof/>
              </w:rPr>
              <w:t>4.2.19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"ValidateEAddress"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F766744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2" w:history="1">
            <w:r w:rsidR="00B20398" w:rsidRPr="007628A0">
              <w:rPr>
                <w:rStyle w:val="Hyperlink"/>
                <w:noProof/>
              </w:rPr>
              <w:t>4.2.20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"ActivateNaturalPersonAccount"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C649E99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3" w:history="1">
            <w:r w:rsidR="00B20398" w:rsidRPr="007628A0">
              <w:rPr>
                <w:rStyle w:val="Hyperlink"/>
                <w:noProof/>
              </w:rPr>
              <w:t>4.2.21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"ActivateLegalPersonAccount"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B25605F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4" w:history="1">
            <w:r w:rsidR="00B20398" w:rsidRPr="007628A0">
              <w:rPr>
                <w:rStyle w:val="Hyperlink"/>
                <w:noProof/>
              </w:rPr>
              <w:t>4.2.22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"DeactivateNaturalPerson"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3EF020B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5" w:history="1">
            <w:r w:rsidR="00B20398" w:rsidRPr="007628A0">
              <w:rPr>
                <w:rStyle w:val="Hyperlink"/>
                <w:noProof/>
              </w:rPr>
              <w:t>4.2.23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"DeactivateLegalPerson"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32E1832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6" w:history="1">
            <w:r w:rsidR="00B20398" w:rsidRPr="007628A0">
              <w:rPr>
                <w:rStyle w:val="Hyperlink"/>
                <w:noProof/>
              </w:rPr>
              <w:t>4.2.24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"GetInitialAddresseeRecordList"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26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A62F27B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7" w:history="1">
            <w:r w:rsidR="00B20398" w:rsidRPr="007628A0">
              <w:rPr>
                <w:rStyle w:val="Hyperlink"/>
                <w:noProof/>
              </w:rPr>
              <w:t>4.2.25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"GetChangedAddresseeRecordList"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27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0FD3AFE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8" w:history="1">
            <w:r w:rsidR="00B20398" w:rsidRPr="007628A0">
              <w:rPr>
                <w:rStyle w:val="Hyperlink"/>
                <w:noProof/>
              </w:rPr>
              <w:t>4.2.26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“GetActiveBulkReferenceNumber"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27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DCCE1BE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59" w:history="1">
            <w:r w:rsidR="00B20398" w:rsidRPr="007628A0">
              <w:rPr>
                <w:rStyle w:val="Hyperlink"/>
                <w:noProof/>
              </w:rPr>
              <w:t>4.2.27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“GetChangedAddresseeRecordListAsyncStart"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_Toc30768359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27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7FCE3BC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0" w:history="1">
            <w:r w:rsidR="00B20398" w:rsidRPr="007628A0">
              <w:rPr>
                <w:rStyle w:val="Hyperlink"/>
                <w:noProof/>
              </w:rPr>
              <w:t>4.2.28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“GetChangedAddresseeRecordListAsyncResult"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28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BB95AA3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1" w:history="1">
            <w:r w:rsidR="00B20398" w:rsidRPr="007628A0">
              <w:rPr>
                <w:rStyle w:val="Hyperlink"/>
                <w:noProof/>
              </w:rPr>
              <w:t>4.2.29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“GetChangedAddresseeRecordListAsyncConfirm"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28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60D6C4F1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2" w:history="1">
            <w:r w:rsidR="00B20398" w:rsidRPr="007628A0">
              <w:rPr>
                <w:rStyle w:val="Hyperlink"/>
                <w:noProof/>
              </w:rPr>
              <w:t>4.2.30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“GetAccountStatusHistoryAsyncStart"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28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A4E29B5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3" w:history="1">
            <w:r w:rsidR="00B20398" w:rsidRPr="007628A0">
              <w:rPr>
                <w:rStyle w:val="Hyperlink"/>
                <w:noProof/>
              </w:rPr>
              <w:t>4.2.31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“GetAccountStatusHistoryAsyncResult"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28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3A2BFF3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4" w:history="1">
            <w:r w:rsidR="00B20398" w:rsidRPr="007628A0">
              <w:rPr>
                <w:rStyle w:val="Hyperlink"/>
                <w:noProof/>
              </w:rPr>
              <w:t>4.2.32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“GetAccountStatusHistoryAsyncConfirm"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65AA93C8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5" w:history="1">
            <w:r w:rsidR="00B20398" w:rsidRPr="007628A0">
              <w:rPr>
                <w:rStyle w:val="Hyperlink"/>
                <w:noProof/>
              </w:rPr>
              <w:t>4.2.33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“ValidateAddresseesAsyncStart"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BF45CEF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6" w:history="1">
            <w:r w:rsidR="00B20398" w:rsidRPr="007628A0">
              <w:rPr>
                <w:rStyle w:val="Hyperlink"/>
                <w:noProof/>
              </w:rPr>
              <w:t>4.2.34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“ValidateAddresseesAsyncResult"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29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89E31A3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7" w:history="1">
            <w:r w:rsidR="00B20398" w:rsidRPr="007628A0">
              <w:rPr>
                <w:rStyle w:val="Hyperlink"/>
                <w:noProof/>
              </w:rPr>
              <w:t>4.2.35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“ValidateAddresseesAsyncConfirm"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7E31ADF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8" w:history="1">
            <w:r w:rsidR="00B20398" w:rsidRPr="007628A0">
              <w:rPr>
                <w:rStyle w:val="Hyperlink"/>
                <w:noProof/>
              </w:rPr>
              <w:t>4.2.36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“AddresseeOwnerUpdateAsyncStart"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E8AC2FD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69" w:history="1">
            <w:r w:rsidR="00B20398" w:rsidRPr="007628A0">
              <w:rPr>
                <w:rStyle w:val="Hyperlink"/>
                <w:noProof/>
              </w:rPr>
              <w:t>4.2.37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“AddresseeStatusUpdateAsyncStart"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_Toc30768369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C6745FF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70" w:history="1">
            <w:r w:rsidR="00B20398" w:rsidRPr="007628A0">
              <w:rPr>
                <w:rStyle w:val="Hyperlink"/>
                <w:noProof/>
              </w:rPr>
              <w:t>4.2.38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“GetResultJournal"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0F4F231" w14:textId="77777777" w:rsidR="00B20398" w:rsidRDefault="00ED2B3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71" w:history="1">
            <w:r w:rsidR="00B20398" w:rsidRPr="007628A0">
              <w:rPr>
                <w:rStyle w:val="Hyperlink"/>
                <w:noProof/>
              </w:rPr>
              <w:t>4.2.39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Metode "DeanullAddressee"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FFC4898" w14:textId="77777777" w:rsidR="00B20398" w:rsidRDefault="00ED2B3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2" w:history="1">
            <w:r w:rsidR="00B20398" w:rsidRPr="007628A0">
              <w:rPr>
                <w:rStyle w:val="Hyperlink"/>
                <w:noProof/>
              </w:rPr>
              <w:t>5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C79E6BC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3" w:history="1">
            <w:r w:rsidR="00B20398" w:rsidRPr="007628A0">
              <w:rPr>
                <w:rStyle w:val="Hyperlink"/>
                <w:noProof/>
              </w:rPr>
              <w:t>5.1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„AddresseeUnitType”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B9562FC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4" w:history="1">
            <w:r w:rsidR="00B20398" w:rsidRPr="007628A0">
              <w:rPr>
                <w:rStyle w:val="Hyperlink"/>
                <w:noProof/>
              </w:rPr>
              <w:t>5.2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„AddresseeType”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6D032939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5" w:history="1">
            <w:r w:rsidR="00B20398" w:rsidRPr="007628A0">
              <w:rPr>
                <w:rStyle w:val="Hyperlink"/>
                <w:noProof/>
              </w:rPr>
              <w:t>5.3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„AddreseeRecordType”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D515B15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6" w:history="1">
            <w:r w:rsidR="00B20398" w:rsidRPr="007628A0">
              <w:rPr>
                <w:rStyle w:val="Hyperlink"/>
                <w:noProof/>
              </w:rPr>
              <w:t>5.4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„MessageStatus”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51FF359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7" w:history="1">
            <w:r w:rsidR="00B20398" w:rsidRPr="007628A0">
              <w:rPr>
                <w:rStyle w:val="Hyperlink"/>
                <w:noProof/>
              </w:rPr>
              <w:t>5.5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„NotificationType”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5C75215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8" w:history="1">
            <w:r w:rsidR="00B20398" w:rsidRPr="007628A0">
              <w:rPr>
                <w:rStyle w:val="Hyperlink"/>
                <w:noProof/>
              </w:rPr>
              <w:t>5.6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„GetChangedAddresseeRecordListAsyncRequestStatus”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33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AA4C4AC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79" w:history="1">
            <w:r w:rsidR="00B20398" w:rsidRPr="007628A0">
              <w:rPr>
                <w:rStyle w:val="Hyperlink"/>
                <w:noProof/>
              </w:rPr>
              <w:t>5.7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„AddresseeOwnerUpdatePersonType”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_Toc30768379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E19DA8A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80" w:history="1">
            <w:r w:rsidR="00B20398" w:rsidRPr="007628A0">
              <w:rPr>
                <w:rStyle w:val="Hyperlink"/>
                <w:noProof/>
              </w:rPr>
              <w:t>5.8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„AddresseeStatusUpdatePersonType”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0E1DB17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81" w:history="1">
            <w:r w:rsidR="00B20398" w:rsidRPr="007628A0">
              <w:rPr>
                <w:rStyle w:val="Hyperlink"/>
                <w:noProof/>
              </w:rPr>
              <w:t>5.9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„AddresseeStatusUpdateStatusType”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39EDE0B" w14:textId="77777777" w:rsidR="00B20398" w:rsidRDefault="00ED2B35">
          <w:pPr>
            <w:pStyle w:val="TOC1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82" w:history="1">
            <w:r w:rsidR="00B20398" w:rsidRPr="007628A0">
              <w:rPr>
                <w:rStyle w:val="Hyperlink"/>
                <w:noProof/>
              </w:rPr>
              <w:t>5.10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„DeanullAddresseePersonType”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0B919EB" w14:textId="77777777" w:rsidR="00B20398" w:rsidRDefault="00ED2B35">
          <w:pPr>
            <w:pStyle w:val="TOC1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83" w:history="1">
            <w:r w:rsidR="00B20398" w:rsidRPr="007628A0">
              <w:rPr>
                <w:rStyle w:val="Hyperlink"/>
                <w:noProof/>
              </w:rPr>
              <w:t>5.11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Klasifikators „ErrorCode”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35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82448FB" w14:textId="77777777" w:rsidR="00B20398" w:rsidRDefault="00ED2B3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84" w:history="1">
            <w:r w:rsidR="00B20398" w:rsidRPr="007628A0">
              <w:rPr>
                <w:rStyle w:val="Hyperlink"/>
                <w:noProof/>
              </w:rPr>
              <w:t>6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3107B5B" w14:textId="77777777" w:rsidR="00B20398" w:rsidRDefault="00ED2B3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85" w:history="1">
            <w:r w:rsidR="00B20398" w:rsidRPr="007628A0">
              <w:rPr>
                <w:rStyle w:val="Hyperlink"/>
                <w:noProof/>
              </w:rPr>
              <w:t>6.1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tips "dt_alias"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A593869" w14:textId="77777777" w:rsidR="00B20398" w:rsidRDefault="00ED2B3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86" w:history="1">
            <w:r w:rsidR="00B20398" w:rsidRPr="007628A0">
              <w:rPr>
                <w:rStyle w:val="Hyperlink"/>
                <w:noProof/>
              </w:rPr>
              <w:t>6.2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tips "dt_e-address"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BD5F2C8" w14:textId="77777777" w:rsidR="00B20398" w:rsidRDefault="00ED2B3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87" w:history="1">
            <w:r w:rsidR="00B20398" w:rsidRPr="007628A0">
              <w:rPr>
                <w:rStyle w:val="Hyperlink"/>
                <w:noProof/>
              </w:rPr>
              <w:t>6.3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tips "dt_full_e-adress"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_Toc30768387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39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49CFA5F1" w14:textId="77777777" w:rsidR="00B20398" w:rsidRDefault="00ED2B3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88" w:history="1">
            <w:r w:rsidR="00B20398" w:rsidRPr="007628A0">
              <w:rPr>
                <w:rStyle w:val="Hyperlink"/>
                <w:noProof/>
              </w:rPr>
              <w:t>6.4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tips "dt_date"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_Toc30768388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3E1DECBC" w14:textId="77777777" w:rsidR="00B20398" w:rsidRDefault="00ED2B3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89" w:history="1">
            <w:r w:rsidR="00B20398" w:rsidRPr="007628A0">
              <w:rPr>
                <w:rStyle w:val="Hyperlink"/>
                <w:noProof/>
              </w:rPr>
              <w:t>6.5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tips "dt_datetime"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_Toc30768389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D0FCE80" w14:textId="77777777" w:rsidR="00B20398" w:rsidRDefault="00ED2B3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90" w:history="1">
            <w:r w:rsidR="00B20398" w:rsidRPr="007628A0">
              <w:rPr>
                <w:rStyle w:val="Hyperlink"/>
                <w:noProof/>
              </w:rPr>
              <w:t>6.6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tips "dt_error_code"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_Toc30768390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271D50D" w14:textId="77777777" w:rsidR="00B20398" w:rsidRDefault="00ED2B3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8391" w:history="1">
            <w:r w:rsidR="00B20398" w:rsidRPr="007628A0">
              <w:rPr>
                <w:rStyle w:val="Hyperlink"/>
                <w:noProof/>
              </w:rPr>
              <w:t>6.7</w:t>
            </w:r>
            <w:r w:rsidR="00B203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Datu tips "dt_error_text"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_Toc30768391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64071150" w14:textId="77777777" w:rsidR="00B20398" w:rsidRDefault="00ED2B3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92" w:history="1">
            <w:r w:rsidR="00B20398" w:rsidRPr="007628A0">
              <w:rPr>
                <w:rStyle w:val="Hyperlink"/>
                <w:noProof/>
              </w:rPr>
              <w:t>7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Integrācijas piemēri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_Toc30768392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7E300FBD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93" w:history="1">
            <w:r w:rsidR="00B20398" w:rsidRPr="007628A0">
              <w:rPr>
                <w:rStyle w:val="Hyperlink"/>
                <w:noProof/>
              </w:rPr>
              <w:t>7.1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Integrācijas piemērs, izmantojot .NET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_Toc30768393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40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14D8C92A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94" w:history="1">
            <w:r w:rsidR="00B20398" w:rsidRPr="007628A0">
              <w:rPr>
                <w:rStyle w:val="Hyperlink"/>
                <w:noProof/>
              </w:rPr>
              <w:t>7.2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Integrācijas piemērs, izmantojot PHP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_Toc30768394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41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5BA9FB57" w14:textId="77777777" w:rsidR="00B20398" w:rsidRDefault="00ED2B35">
          <w:pPr>
            <w:pStyle w:val="TOC1"/>
            <w:tabs>
              <w:tab w:val="left" w:pos="54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95" w:history="1">
            <w:r w:rsidR="00B20398" w:rsidRPr="007628A0">
              <w:rPr>
                <w:rStyle w:val="Hyperlink"/>
                <w:noProof/>
              </w:rPr>
              <w:t>7.3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Integrācijas piemērs, izmantojot Java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_Toc30768395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42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231C2375" w14:textId="77777777" w:rsidR="00B20398" w:rsidRDefault="00ED2B3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30768396" w:history="1">
            <w:r w:rsidR="00B20398" w:rsidRPr="007628A0">
              <w:rPr>
                <w:rStyle w:val="Hyperlink"/>
                <w:noProof/>
              </w:rPr>
              <w:t>8</w:t>
            </w:r>
            <w:r w:rsidR="00B2039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0398" w:rsidRPr="007628A0">
              <w:rPr>
                <w:rStyle w:val="Hyperlink"/>
                <w:noProof/>
              </w:rPr>
              <w:t>Pielikums 1 – XML shēmas</w:t>
            </w:r>
            <w:r w:rsidR="00B20398">
              <w:rPr>
                <w:noProof/>
                <w:webHidden/>
              </w:rPr>
              <w:tab/>
            </w:r>
            <w:r w:rsidR="00B20398">
              <w:rPr>
                <w:noProof/>
                <w:webHidden/>
              </w:rPr>
              <w:fldChar w:fldCharType="begin"/>
            </w:r>
            <w:r w:rsidR="00B20398">
              <w:rPr>
                <w:noProof/>
                <w:webHidden/>
              </w:rPr>
              <w:instrText xml:space="preserve"> PAGEREF _Toc30768396 \h </w:instrText>
            </w:r>
            <w:r w:rsidR="00B20398">
              <w:rPr>
                <w:noProof/>
                <w:webHidden/>
              </w:rPr>
            </w:r>
            <w:r w:rsidR="00B20398">
              <w:rPr>
                <w:noProof/>
                <w:webHidden/>
              </w:rPr>
              <w:fldChar w:fldCharType="separate"/>
            </w:r>
            <w:r w:rsidR="00B20398">
              <w:rPr>
                <w:noProof/>
                <w:webHidden/>
              </w:rPr>
              <w:t>44</w:t>
            </w:r>
            <w:r w:rsidR="00B20398">
              <w:rPr>
                <w:noProof/>
                <w:webHidden/>
              </w:rPr>
              <w:fldChar w:fldCharType="end"/>
            </w:r>
          </w:hyperlink>
        </w:p>
        <w:p w14:paraId="0988F3BC" w14:textId="77777777" w:rsidR="00E75A2D" w:rsidRPr="003E0D76" w:rsidRDefault="00DC7D60" w:rsidP="008E258D">
          <w:pPr>
            <w:spacing w:after="0"/>
          </w:pPr>
          <w:r w:rsidRPr="003E0D76">
            <w:rPr>
              <w:b/>
              <w:bCs/>
              <w:noProof/>
            </w:rPr>
            <w:fldChar w:fldCharType="end"/>
          </w:r>
        </w:p>
      </w:sdtContent>
    </w:sdt>
    <w:p w14:paraId="65FB178F" w14:textId="77777777" w:rsidR="00E333AD" w:rsidRPr="003E0D76" w:rsidRDefault="00E333AD" w:rsidP="00E333AD">
      <w:pPr>
        <w:pStyle w:val="Title8"/>
      </w:pPr>
      <w:r w:rsidRPr="003E0D76">
        <w:br w:type="page"/>
      </w:r>
    </w:p>
    <w:p w14:paraId="6CC3C5DA" w14:textId="77777777" w:rsidR="00E75A2D" w:rsidRPr="003E0D76" w:rsidRDefault="00E75A2D" w:rsidP="00991B5E">
      <w:pPr>
        <w:pStyle w:val="Heading1"/>
      </w:pPr>
      <w:bookmarkStart w:id="0" w:name="_Toc30768301"/>
      <w:r w:rsidRPr="003E0D76">
        <w:lastRenderedPageBreak/>
        <w:t>Ievads</w:t>
      </w:r>
      <w:bookmarkEnd w:id="0"/>
    </w:p>
    <w:p w14:paraId="2D8A3488" w14:textId="77777777" w:rsidR="00E75A2D" w:rsidRPr="003E0D76" w:rsidRDefault="00E75A2D" w:rsidP="00991B5E">
      <w:pPr>
        <w:pStyle w:val="Heading1"/>
      </w:pPr>
      <w:bookmarkStart w:id="1" w:name="_Toc30768302"/>
      <w:r w:rsidRPr="003E0D76">
        <w:t>Dokumenta nolūks</w:t>
      </w:r>
      <w:bookmarkEnd w:id="1"/>
    </w:p>
    <w:p w14:paraId="2A0E1475" w14:textId="77777777" w:rsidR="009D42CF" w:rsidRPr="003E0D76" w:rsidRDefault="00E75A2D" w:rsidP="00FB23C8">
      <w:pPr>
        <w:ind w:firstLine="360"/>
      </w:pPr>
      <w:r w:rsidRPr="003E0D76">
        <w:t>Šis dokuments ir veidots „Publiskās pārvaldes dokumentu pārvaldības sistēmu integrācijas vides” (DIV</w:t>
      </w:r>
      <w:r w:rsidR="00E530E1" w:rsidRPr="003E0D76">
        <w:t xml:space="preserve">) sistēmas izveides </w:t>
      </w:r>
      <w:r w:rsidR="009D42CF" w:rsidRPr="003E0D76">
        <w:t>projektēšanas</w:t>
      </w:r>
      <w:r w:rsidRPr="003E0D76">
        <w:t xml:space="preserve"> </w:t>
      </w:r>
      <w:r w:rsidR="00F60634">
        <w:t>darbu</w:t>
      </w:r>
      <w:r w:rsidR="00F60634" w:rsidRPr="003E0D76">
        <w:t xml:space="preserve"> </w:t>
      </w:r>
      <w:r w:rsidRPr="003E0D76">
        <w:t xml:space="preserve">ietvaros. </w:t>
      </w:r>
      <w:r w:rsidR="00D063BF" w:rsidRPr="003E0D76">
        <w:t>Dokument</w:t>
      </w:r>
      <w:r w:rsidR="00D62E66" w:rsidRPr="003E0D76">
        <w:t>s</w:t>
      </w:r>
      <w:r w:rsidR="00D063BF" w:rsidRPr="003E0D76">
        <w:t xml:space="preserve"> </w:t>
      </w:r>
      <w:r w:rsidR="00D62E66" w:rsidRPr="003E0D76">
        <w:t>satur integrācijas instrukcijas</w:t>
      </w:r>
      <w:r w:rsidR="00A74FAB" w:rsidRPr="003E0D76">
        <w:t xml:space="preserve"> </w:t>
      </w:r>
      <w:r w:rsidR="00340304" w:rsidRPr="003E0D76">
        <w:t>citu sistēmu izstrādātājiem</w:t>
      </w:r>
      <w:r w:rsidR="00D62E66" w:rsidRPr="003E0D76">
        <w:t>, sniedz</w:t>
      </w:r>
      <w:r w:rsidR="00A74FAB" w:rsidRPr="003E0D76">
        <w:t>ot</w:t>
      </w:r>
      <w:r w:rsidR="00D62E66" w:rsidRPr="003E0D76">
        <w:t xml:space="preserve"> priekšstatu par sadarbības iespēj</w:t>
      </w:r>
      <w:r w:rsidR="00724C81">
        <w:t>ā</w:t>
      </w:r>
      <w:r w:rsidR="00D62E66" w:rsidRPr="003E0D76">
        <w:t xml:space="preserve">m ar </w:t>
      </w:r>
      <w:r w:rsidR="00597712" w:rsidRPr="003E0D76">
        <w:t>DIV</w:t>
      </w:r>
      <w:r w:rsidR="007B7C3E" w:rsidRPr="003E0D76">
        <w:t xml:space="preserve"> sistēmu</w:t>
      </w:r>
      <w:r w:rsidR="00D62E66" w:rsidRPr="003E0D76">
        <w:t xml:space="preserve">. </w:t>
      </w:r>
    </w:p>
    <w:p w14:paraId="7933982E" w14:textId="77777777" w:rsidR="00340304" w:rsidRPr="003E0D76" w:rsidRDefault="00D12786" w:rsidP="00FB23C8">
      <w:pPr>
        <w:ind w:firstLine="360"/>
      </w:pPr>
      <w:r w:rsidRPr="003E0D76">
        <w:t xml:space="preserve">Klientu DVS un citas programmatūras </w:t>
      </w:r>
      <w:r w:rsidR="000D19D4" w:rsidRPr="003E0D76">
        <w:t>i</w:t>
      </w:r>
      <w:r w:rsidRPr="003E0D76">
        <w:t>ntegrācija ar DIV notiks</w:t>
      </w:r>
      <w:r w:rsidR="000D19D4" w:rsidRPr="003E0D76">
        <w:t xml:space="preserve"> </w:t>
      </w:r>
      <w:r w:rsidR="00B528BA" w:rsidRPr="003E0D76">
        <w:t>caur vienoto universālo saskarni</w:t>
      </w:r>
      <w:r w:rsidR="00F60634">
        <w:t xml:space="preserve"> (VUS) </w:t>
      </w:r>
      <w:r w:rsidR="00B528BA" w:rsidRPr="003E0D76">
        <w:t xml:space="preserve">, </w:t>
      </w:r>
      <w:r w:rsidR="00F60634">
        <w:t xml:space="preserve"> kurā </w:t>
      </w:r>
      <w:r w:rsidR="00B528BA" w:rsidRPr="003E0D76">
        <w:t>ir eksponētas visas funkcijas, kas nepieciešamas integrācijai ar DIV.</w:t>
      </w:r>
    </w:p>
    <w:p w14:paraId="4B620815" w14:textId="77777777" w:rsidR="00E75A2D" w:rsidRPr="003E0D76" w:rsidRDefault="00E75A2D" w:rsidP="00991B5E">
      <w:pPr>
        <w:pStyle w:val="Heading1"/>
      </w:pPr>
      <w:bookmarkStart w:id="2" w:name="_Toc30768303"/>
      <w:r w:rsidRPr="003E0D76">
        <w:t>Dokumenta struktūra</w:t>
      </w:r>
      <w:bookmarkEnd w:id="2"/>
    </w:p>
    <w:p w14:paraId="0ADCF2B6" w14:textId="77777777" w:rsidR="00E75A2D" w:rsidRDefault="00E75A2D" w:rsidP="00FB23C8">
      <w:pPr>
        <w:ind w:firstLine="360"/>
      </w:pPr>
      <w:r w:rsidRPr="003E0D76">
        <w:t xml:space="preserve">Dokuments sastāv no ievada un </w:t>
      </w:r>
      <w:r w:rsidR="00F60634">
        <w:t xml:space="preserve">šādiem </w:t>
      </w:r>
      <w:r w:rsidR="008E258D">
        <w:t>4</w:t>
      </w:r>
      <w:r w:rsidRPr="003E0D76">
        <w:t xml:space="preserve"> </w:t>
      </w:r>
      <w:r w:rsidR="00F60634">
        <w:t>nodalījumiem</w:t>
      </w:r>
      <w:r w:rsidR="00B9099A" w:rsidRPr="003E0D76">
        <w:t>:</w:t>
      </w:r>
    </w:p>
    <w:p w14:paraId="5957E4DE" w14:textId="77777777" w:rsidR="00963E10" w:rsidRDefault="00963E10" w:rsidP="00963E10">
      <w:pPr>
        <w:pStyle w:val="ListParagraph"/>
        <w:numPr>
          <w:ilvl w:val="0"/>
          <w:numId w:val="24"/>
        </w:numPr>
      </w:pPr>
      <w:r>
        <w:t>Vispārējs saskarnes apraksts;</w:t>
      </w:r>
    </w:p>
    <w:p w14:paraId="1BF3EDB2" w14:textId="77777777" w:rsidR="00963E10" w:rsidRDefault="00963E10" w:rsidP="00963E10">
      <w:pPr>
        <w:pStyle w:val="ListParagraph"/>
        <w:numPr>
          <w:ilvl w:val="0"/>
          <w:numId w:val="24"/>
        </w:numPr>
      </w:pPr>
      <w:r>
        <w:t>Saskarnes specifikācija;</w:t>
      </w:r>
    </w:p>
    <w:p w14:paraId="77F27F5B" w14:textId="77777777" w:rsidR="00963E10" w:rsidRDefault="00963E10" w:rsidP="00963E10">
      <w:pPr>
        <w:pStyle w:val="ListParagraph"/>
        <w:numPr>
          <w:ilvl w:val="0"/>
          <w:numId w:val="24"/>
        </w:numPr>
      </w:pPr>
      <w:r>
        <w:t>Klasifikatori;</w:t>
      </w:r>
    </w:p>
    <w:p w14:paraId="2D0CC104" w14:textId="77777777" w:rsidR="00963E10" w:rsidRPr="003E0D76" w:rsidRDefault="00963E10" w:rsidP="00963E10">
      <w:pPr>
        <w:pStyle w:val="ListParagraph"/>
        <w:numPr>
          <w:ilvl w:val="0"/>
          <w:numId w:val="24"/>
        </w:numPr>
      </w:pPr>
      <w:r>
        <w:t>Integrācijas piemēri</w:t>
      </w:r>
      <w:r w:rsidR="00F60634">
        <w:t>.</w:t>
      </w:r>
    </w:p>
    <w:p w14:paraId="5D559323" w14:textId="77777777" w:rsidR="00E75A2D" w:rsidRPr="003E0D76" w:rsidRDefault="00E75A2D" w:rsidP="00991B5E">
      <w:pPr>
        <w:pStyle w:val="Heading1"/>
      </w:pPr>
      <w:bookmarkStart w:id="3" w:name="_Toc30768304"/>
      <w:r w:rsidRPr="003E0D76">
        <w:t>Saīsinājumi</w:t>
      </w:r>
      <w:bookmarkEnd w:id="3"/>
    </w:p>
    <w:p w14:paraId="36FA9A01" w14:textId="77777777" w:rsidR="00E75A2D" w:rsidRPr="003E0D76" w:rsidRDefault="00E75A2D" w:rsidP="0096275E">
      <w:r w:rsidRPr="003E0D76">
        <w:t xml:space="preserve">Dokumentā izmantotie saīsinājumi </w:t>
      </w:r>
      <w:r w:rsidR="00EF6E00">
        <w:t xml:space="preserve">un projekta specifiskie termini </w:t>
      </w:r>
      <w:r w:rsidRPr="003E0D76">
        <w:t>ir paskaidroti</w:t>
      </w:r>
      <w:r w:rsidR="0096275E" w:rsidRPr="003E0D76">
        <w:t xml:space="preserve"> tabulā </w:t>
      </w:r>
      <w:r w:rsidR="00DC7D60" w:rsidRPr="003E0D76">
        <w:fldChar w:fldCharType="begin"/>
      </w:r>
      <w:r w:rsidR="0096275E" w:rsidRPr="003E0D76">
        <w:instrText xml:space="preserve"> REF _Ref290028369 \h </w:instrText>
      </w:r>
      <w:r w:rsidR="00CC6899" w:rsidRPr="003E0D76">
        <w:instrText xml:space="preserve"> \* MERGEFORMAT </w:instrText>
      </w:r>
      <w:r w:rsidR="00DC7D60" w:rsidRPr="003E0D76">
        <w:fldChar w:fldCharType="separate"/>
      </w:r>
      <w:r w:rsidR="005568A4" w:rsidRPr="003E0D76">
        <w:t>Definīcijas un saīsinājumi</w:t>
      </w:r>
      <w:r w:rsidR="00DC7D60" w:rsidRPr="003E0D76">
        <w:fldChar w:fldCharType="end"/>
      </w:r>
      <w:r w:rsidR="0096275E" w:rsidRPr="003E0D76">
        <w:t>.</w:t>
      </w:r>
    </w:p>
    <w:p w14:paraId="46F2EE9B" w14:textId="77777777" w:rsidR="0096275E" w:rsidRPr="003E0D76" w:rsidRDefault="0096275E" w:rsidP="007F664A">
      <w:pPr>
        <w:pStyle w:val="Caption"/>
        <w:keepNext/>
        <w:jc w:val="right"/>
        <w:rPr>
          <w:rFonts w:ascii="Times New Roman" w:hAnsi="Times New Roman" w:cs="Times New Roman"/>
        </w:rPr>
      </w:pPr>
      <w:bookmarkStart w:id="4" w:name="_Ref290028285"/>
      <w:bookmarkStart w:id="5" w:name="_Ref290028300"/>
      <w:r w:rsidRPr="003E0D76">
        <w:rPr>
          <w:rFonts w:ascii="Times New Roman" w:hAnsi="Times New Roman" w:cs="Times New Roman"/>
        </w:rPr>
        <w:t xml:space="preserve">Tabula </w:t>
      </w:r>
      <w:r w:rsidR="00DC7D60" w:rsidRPr="003E0D76">
        <w:rPr>
          <w:rFonts w:ascii="Times New Roman" w:hAnsi="Times New Roman" w:cs="Times New Roman"/>
        </w:rPr>
        <w:fldChar w:fldCharType="begin"/>
      </w:r>
      <w:r w:rsidR="007869CD" w:rsidRPr="003E0D76">
        <w:rPr>
          <w:rFonts w:ascii="Times New Roman" w:hAnsi="Times New Roman" w:cs="Times New Roman"/>
        </w:rPr>
        <w:instrText xml:space="preserve"> SEQ Tabula \* ARABIC </w:instrText>
      </w:r>
      <w:r w:rsidR="00DC7D60" w:rsidRPr="003E0D76">
        <w:rPr>
          <w:rFonts w:ascii="Times New Roman" w:hAnsi="Times New Roman" w:cs="Times New Roman"/>
        </w:rPr>
        <w:fldChar w:fldCharType="separate"/>
      </w:r>
      <w:r w:rsidR="005568A4">
        <w:rPr>
          <w:rFonts w:ascii="Times New Roman" w:hAnsi="Times New Roman" w:cs="Times New Roman"/>
          <w:noProof/>
        </w:rPr>
        <w:t>1</w:t>
      </w:r>
      <w:r w:rsidR="00DC7D60" w:rsidRPr="003E0D76">
        <w:rPr>
          <w:rFonts w:ascii="Times New Roman" w:hAnsi="Times New Roman" w:cs="Times New Roman"/>
          <w:noProof/>
        </w:rPr>
        <w:fldChar w:fldCharType="end"/>
      </w:r>
      <w:bookmarkEnd w:id="4"/>
      <w:r w:rsidRPr="003E0D76">
        <w:rPr>
          <w:rFonts w:ascii="Times New Roman" w:hAnsi="Times New Roman" w:cs="Times New Roman"/>
        </w:rPr>
        <w:t xml:space="preserve">: </w:t>
      </w:r>
      <w:bookmarkStart w:id="6" w:name="_Ref290028369"/>
      <w:r w:rsidRPr="003E0D76">
        <w:rPr>
          <w:rFonts w:ascii="Times New Roman" w:hAnsi="Times New Roman" w:cs="Times New Roman"/>
        </w:rPr>
        <w:t>Definīcijas un saīsinājumi</w:t>
      </w:r>
      <w:bookmarkEnd w:id="5"/>
      <w:bookmarkEnd w:id="6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5477"/>
      </w:tblGrid>
      <w:tr w:rsidR="00FB23C8" w:rsidRPr="003E0D76" w14:paraId="78B18CF4" w14:textId="77777777" w:rsidTr="007F664A">
        <w:trPr>
          <w:jc w:val="right"/>
        </w:trPr>
        <w:tc>
          <w:tcPr>
            <w:tcW w:w="2562" w:type="dxa"/>
            <w:shd w:val="clear" w:color="auto" w:fill="E3DCCF" w:themeFill="background2"/>
          </w:tcPr>
          <w:p w14:paraId="70B88CC4" w14:textId="77777777" w:rsidR="00FB23C8" w:rsidRPr="003E0D76" w:rsidRDefault="00FB23C8" w:rsidP="00FB23C8">
            <w:pPr>
              <w:pStyle w:val="tabletext1"/>
              <w:rPr>
                <w:b/>
                <w:bCs/>
                <w:sz w:val="22"/>
                <w:szCs w:val="22"/>
              </w:rPr>
            </w:pPr>
            <w:r w:rsidRPr="003E0D76">
              <w:rPr>
                <w:b/>
                <w:sz w:val="22"/>
                <w:szCs w:val="22"/>
              </w:rPr>
              <w:t>Definīcija vai saīsinājums</w:t>
            </w:r>
          </w:p>
        </w:tc>
        <w:tc>
          <w:tcPr>
            <w:tcW w:w="5477" w:type="dxa"/>
            <w:shd w:val="clear" w:color="auto" w:fill="E3DCCF" w:themeFill="background2"/>
          </w:tcPr>
          <w:p w14:paraId="72FD40F3" w14:textId="77777777" w:rsidR="00FB23C8" w:rsidRPr="003E0D76" w:rsidRDefault="00FB23C8" w:rsidP="00FB23C8">
            <w:pPr>
              <w:pStyle w:val="tabletext1"/>
              <w:rPr>
                <w:b/>
                <w:bCs/>
                <w:sz w:val="22"/>
                <w:szCs w:val="22"/>
              </w:rPr>
            </w:pPr>
            <w:r w:rsidRPr="003E0D76">
              <w:rPr>
                <w:b/>
                <w:sz w:val="22"/>
                <w:szCs w:val="22"/>
              </w:rPr>
              <w:t>Skaidrojums</w:t>
            </w:r>
          </w:p>
        </w:tc>
      </w:tr>
      <w:tr w:rsidR="00A74FAB" w:rsidRPr="003E0D76" w14:paraId="210C81E0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562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DIV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79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Dokumentu integrācijas vide.</w:t>
            </w:r>
          </w:p>
        </w:tc>
      </w:tr>
      <w:tr w:rsidR="00F60634" w:rsidRPr="003E0D76" w14:paraId="46AEFBD4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CD2" w14:textId="77777777" w:rsidR="00F60634" w:rsidRPr="003E0D76" w:rsidRDefault="00F60634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4F" w14:textId="77777777" w:rsidR="00F60634" w:rsidRDefault="00F60634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 Vienotā universālā saskarne</w:t>
            </w:r>
          </w:p>
        </w:tc>
      </w:tr>
      <w:tr w:rsidR="00A74FAB" w:rsidRPr="003E0D76" w14:paraId="665D1A8C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D98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Projekts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84C" w14:textId="77777777" w:rsidR="00A74FAB" w:rsidRPr="003E0D76" w:rsidRDefault="00ED2B35" w:rsidP="007F134D">
            <w:pPr>
              <w:pStyle w:val="tabletex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Subject"/>
                <w:tag w:val=""/>
                <w:id w:val="70012643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07763">
                  <w:rPr>
                    <w:sz w:val="22"/>
                    <w:szCs w:val="22"/>
                  </w:rPr>
                  <w:t>Publiskās pārvaldes dokumentu pārvaldības sistēmu integrācijas vides izveide</w:t>
                </w:r>
              </w:sdtContent>
            </w:sdt>
            <w:r w:rsidR="00A74FAB" w:rsidRPr="003E0D76">
              <w:rPr>
                <w:sz w:val="22"/>
                <w:szCs w:val="22"/>
              </w:rPr>
              <w:t>.</w:t>
            </w:r>
          </w:p>
        </w:tc>
      </w:tr>
      <w:tr w:rsidR="00A74FAB" w:rsidRPr="003E0D76" w14:paraId="7985A60D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CE1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Pasūtītājs, VRAA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C6C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Valsts reģionālās attīstības aģentūra.</w:t>
            </w:r>
          </w:p>
        </w:tc>
      </w:tr>
      <w:tr w:rsidR="00A74FAB" w:rsidRPr="003E0D76" w14:paraId="36BAE51C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11E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Piegādātājs, RIX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C99" w14:textId="77777777" w:rsidR="00A74FAB" w:rsidRPr="003E0D76" w:rsidRDefault="00ED2B35" w:rsidP="007F134D">
            <w:pPr>
              <w:pStyle w:val="tabletex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ompany"/>
                <w:tag w:val=""/>
                <w:id w:val="-1956242063"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07763">
                  <w:rPr>
                    <w:sz w:val="22"/>
                    <w:szCs w:val="22"/>
                  </w:rPr>
                  <w:t>A/S "RIX Technologies"</w:t>
                </w:r>
              </w:sdtContent>
            </w:sdt>
            <w:r w:rsidR="00A74FAB" w:rsidRPr="003E0D76">
              <w:rPr>
                <w:sz w:val="22"/>
                <w:szCs w:val="22"/>
              </w:rPr>
              <w:t>.</w:t>
            </w:r>
          </w:p>
        </w:tc>
      </w:tr>
      <w:tr w:rsidR="00A74FAB" w:rsidRPr="003E0D76" w14:paraId="321485FB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09C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Sistēma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78E" w14:textId="77777777"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Publiskās pārvaldes dokumentu pārvaldības sistēmu integrācijas vide.</w:t>
            </w:r>
          </w:p>
        </w:tc>
      </w:tr>
      <w:tr w:rsidR="00D12786" w:rsidRPr="003E0D76" w14:paraId="1C7D304B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CE64" w14:textId="77777777" w:rsidR="00D12786" w:rsidRPr="003E0D76" w:rsidRDefault="00D12786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Klients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4DC" w14:textId="77777777" w:rsidR="00D12786" w:rsidRPr="003E0D76" w:rsidRDefault="00D12786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 xml:space="preserve">Ārēja informācijas sistēma – DVS, </w:t>
            </w:r>
            <w:r w:rsidR="00F60634">
              <w:rPr>
                <w:sz w:val="22"/>
                <w:szCs w:val="22"/>
              </w:rPr>
              <w:t xml:space="preserve">Latvijas Valsts </w:t>
            </w:r>
            <w:r w:rsidRPr="003E0D76">
              <w:rPr>
                <w:sz w:val="22"/>
                <w:szCs w:val="22"/>
              </w:rPr>
              <w:t>portāls vai cita, kas pieslēdzas DIV, izmantojot universālo vienoto programmatūras saskarni</w:t>
            </w:r>
            <w:r w:rsidR="00F60634">
              <w:rPr>
                <w:sz w:val="22"/>
                <w:szCs w:val="22"/>
              </w:rPr>
              <w:t>.</w:t>
            </w:r>
          </w:p>
        </w:tc>
      </w:tr>
      <w:tr w:rsidR="000F11A3" w:rsidRPr="003E0D76" w14:paraId="3995C19C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4F5" w14:textId="77777777" w:rsidR="000F11A3" w:rsidRPr="003E0D76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Komponente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7F7" w14:textId="77777777" w:rsidR="000F11A3" w:rsidRPr="003E0D76" w:rsidRDefault="000F11A3" w:rsidP="00F60634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Relatīvi neatkarīga programmatūras</w:t>
            </w:r>
            <w:r w:rsidR="00F60634">
              <w:rPr>
                <w:sz w:val="22"/>
                <w:szCs w:val="22"/>
              </w:rPr>
              <w:t xml:space="preserve"> vai</w:t>
            </w:r>
            <w:r w:rsidR="00F60634" w:rsidRPr="003E0D76">
              <w:rPr>
                <w:sz w:val="22"/>
                <w:szCs w:val="22"/>
              </w:rPr>
              <w:t xml:space="preserve"> </w:t>
            </w:r>
            <w:r w:rsidRPr="003E0D76">
              <w:rPr>
                <w:sz w:val="22"/>
                <w:szCs w:val="22"/>
              </w:rPr>
              <w:t>tās dokumentācijas daļa, kur</w:t>
            </w:r>
            <w:r w:rsidR="00A90756" w:rsidRPr="003E0D76">
              <w:rPr>
                <w:sz w:val="22"/>
                <w:szCs w:val="22"/>
              </w:rPr>
              <w:t>a</w:t>
            </w:r>
            <w:r w:rsidRPr="003E0D76">
              <w:rPr>
                <w:sz w:val="22"/>
                <w:szCs w:val="22"/>
              </w:rPr>
              <w:t xml:space="preserve"> tiek projektēta vai uzturēta</w:t>
            </w:r>
            <w:r w:rsidR="00F60634">
              <w:rPr>
                <w:sz w:val="22"/>
                <w:szCs w:val="22"/>
              </w:rPr>
              <w:t xml:space="preserve"> projekta ietvaros</w:t>
            </w:r>
            <w:r w:rsidRPr="003E0D76">
              <w:rPr>
                <w:sz w:val="22"/>
                <w:szCs w:val="22"/>
              </w:rPr>
              <w:t>.</w:t>
            </w:r>
          </w:p>
        </w:tc>
      </w:tr>
      <w:tr w:rsidR="000F11A3" w:rsidRPr="003E0D76" w14:paraId="691FED03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DF6" w14:textId="77777777" w:rsidR="000F11A3" w:rsidRPr="003E0D76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DVS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A5D" w14:textId="77777777" w:rsidR="000F11A3" w:rsidRPr="00F60634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F60634">
              <w:rPr>
                <w:sz w:val="22"/>
                <w:szCs w:val="22"/>
              </w:rPr>
              <w:t>Dokumentu vadības sistēma.</w:t>
            </w:r>
          </w:p>
        </w:tc>
      </w:tr>
      <w:tr w:rsidR="009F56E2" w:rsidRPr="003E0D76" w14:paraId="42210E30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405" w14:textId="77777777" w:rsidR="009F56E2" w:rsidRPr="003E0D76" w:rsidRDefault="009F56E2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Ziņojums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4D1" w14:textId="77777777" w:rsidR="009F56E2" w:rsidRPr="003E0D76" w:rsidRDefault="00F60634" w:rsidP="00EF6E00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Strukturēta datu kopa</w:t>
            </w:r>
            <w:r w:rsidR="009F56E2" w:rsidRPr="003E0D76">
              <w:rPr>
                <w:sz w:val="22"/>
                <w:szCs w:val="22"/>
              </w:rPr>
              <w:t xml:space="preserve">, ar </w:t>
            </w:r>
            <w:r>
              <w:rPr>
                <w:sz w:val="22"/>
                <w:szCs w:val="22"/>
              </w:rPr>
              <w:t xml:space="preserve">kuru </w:t>
            </w:r>
            <w:r w:rsidR="009F56E2" w:rsidRPr="003E0D76">
              <w:rPr>
                <w:sz w:val="22"/>
                <w:szCs w:val="22"/>
              </w:rPr>
              <w:t xml:space="preserve">apmainās </w:t>
            </w:r>
            <w:r>
              <w:rPr>
                <w:sz w:val="22"/>
                <w:szCs w:val="22"/>
              </w:rPr>
              <w:t xml:space="preserve">DIV un </w:t>
            </w:r>
            <w:r w:rsidR="00F70499" w:rsidRPr="003E0D76">
              <w:rPr>
                <w:sz w:val="22"/>
                <w:szCs w:val="22"/>
              </w:rPr>
              <w:t xml:space="preserve">klientu DVS sistēmas informācijas pārsūtīšanai, izmantojot </w:t>
            </w:r>
            <w:r>
              <w:rPr>
                <w:sz w:val="22"/>
                <w:szCs w:val="22"/>
              </w:rPr>
              <w:t>VUS</w:t>
            </w:r>
            <w:r w:rsidRPr="003E0D76">
              <w:rPr>
                <w:sz w:val="22"/>
                <w:szCs w:val="22"/>
              </w:rPr>
              <w:t xml:space="preserve"> </w:t>
            </w:r>
            <w:r w:rsidR="00F70499" w:rsidRPr="003E0D76">
              <w:rPr>
                <w:sz w:val="22"/>
                <w:szCs w:val="22"/>
              </w:rPr>
              <w:t xml:space="preserve">piedāvātas iespējas. </w:t>
            </w:r>
            <w:r w:rsidR="00EF6E00">
              <w:rPr>
                <w:sz w:val="22"/>
                <w:szCs w:val="22"/>
              </w:rPr>
              <w:t xml:space="preserve">Satur </w:t>
            </w:r>
            <w:r w:rsidR="00E750BA" w:rsidRPr="003E0D76">
              <w:rPr>
                <w:sz w:val="22"/>
                <w:szCs w:val="22"/>
              </w:rPr>
              <w:t>dokumenta</w:t>
            </w:r>
            <w:r w:rsidR="00E4460C" w:rsidRPr="003E0D76">
              <w:rPr>
                <w:sz w:val="22"/>
                <w:szCs w:val="22"/>
              </w:rPr>
              <w:t xml:space="preserve"> </w:t>
            </w:r>
            <w:r w:rsidR="00EF6E00">
              <w:rPr>
                <w:sz w:val="22"/>
                <w:szCs w:val="22"/>
              </w:rPr>
              <w:t xml:space="preserve">aploksni </w:t>
            </w:r>
            <w:r>
              <w:rPr>
                <w:sz w:val="22"/>
                <w:szCs w:val="22"/>
              </w:rPr>
              <w:t>(</w:t>
            </w:r>
            <w:r w:rsidR="00E4460C" w:rsidRPr="003E0D76">
              <w:rPr>
                <w:sz w:val="22"/>
                <w:szCs w:val="22"/>
              </w:rPr>
              <w:t>XML dokumenta</w:t>
            </w:r>
            <w:r>
              <w:rPr>
                <w:sz w:val="22"/>
                <w:szCs w:val="22"/>
              </w:rPr>
              <w:t>)</w:t>
            </w:r>
            <w:r w:rsidR="00E4460C" w:rsidRPr="003E0D76">
              <w:rPr>
                <w:sz w:val="22"/>
                <w:szCs w:val="22"/>
              </w:rPr>
              <w:t xml:space="preserve"> un</w:t>
            </w:r>
            <w:r w:rsidR="00EF6E00">
              <w:rPr>
                <w:sz w:val="22"/>
                <w:szCs w:val="22"/>
              </w:rPr>
              <w:t xml:space="preserve"> piesaistītās datnes </w:t>
            </w:r>
            <w:r>
              <w:rPr>
                <w:sz w:val="22"/>
                <w:szCs w:val="22"/>
              </w:rPr>
              <w:t>(neobligātā daļa)</w:t>
            </w:r>
            <w:r w:rsidR="00E4460C" w:rsidRPr="003E0D76">
              <w:rPr>
                <w:sz w:val="22"/>
                <w:szCs w:val="22"/>
              </w:rPr>
              <w:t>.</w:t>
            </w:r>
          </w:p>
        </w:tc>
      </w:tr>
      <w:tr w:rsidR="0048069B" w:rsidRPr="003E0D76" w14:paraId="65B63CC0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F5F" w14:textId="77777777" w:rsidR="0048069B" w:rsidRPr="003E0D76" w:rsidRDefault="0048069B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Notifikācija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160" w14:textId="77777777" w:rsidR="0048069B" w:rsidRPr="003E0D76" w:rsidRDefault="0048069B" w:rsidP="0048069B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Strukturēta datu kopa</w:t>
            </w:r>
            <w:r w:rsidRPr="003E0D76">
              <w:rPr>
                <w:sz w:val="22"/>
                <w:szCs w:val="22"/>
              </w:rPr>
              <w:t xml:space="preserve">, ar </w:t>
            </w:r>
            <w:r>
              <w:rPr>
                <w:sz w:val="22"/>
                <w:szCs w:val="22"/>
              </w:rPr>
              <w:t xml:space="preserve">kuru </w:t>
            </w:r>
            <w:r w:rsidRPr="003E0D76">
              <w:rPr>
                <w:sz w:val="22"/>
                <w:szCs w:val="22"/>
              </w:rPr>
              <w:t xml:space="preserve">apmainās </w:t>
            </w:r>
            <w:r>
              <w:rPr>
                <w:sz w:val="22"/>
                <w:szCs w:val="22"/>
              </w:rPr>
              <w:t xml:space="preserve">DIV un </w:t>
            </w:r>
            <w:r w:rsidRPr="003E0D76">
              <w:rPr>
                <w:sz w:val="22"/>
                <w:szCs w:val="22"/>
              </w:rPr>
              <w:t>klientu DVS sistēmas</w:t>
            </w:r>
            <w:r>
              <w:rPr>
                <w:sz w:val="22"/>
                <w:szCs w:val="22"/>
              </w:rPr>
              <w:t xml:space="preserve"> </w:t>
            </w:r>
            <w:r>
              <w:t>Ziņojuma apstrādes statusu</w:t>
            </w:r>
            <w:r w:rsidRPr="003E0D76">
              <w:rPr>
                <w:sz w:val="22"/>
                <w:szCs w:val="22"/>
              </w:rPr>
              <w:t xml:space="preserve"> informācijas pārsūtīšanai, izmantojot </w:t>
            </w:r>
            <w:r>
              <w:rPr>
                <w:sz w:val="22"/>
                <w:szCs w:val="22"/>
              </w:rPr>
              <w:t>VUS</w:t>
            </w:r>
            <w:r w:rsidRPr="003E0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piedāvātas iespējas.</w:t>
            </w:r>
          </w:p>
        </w:tc>
      </w:tr>
      <w:tr w:rsidR="00E4460C" w:rsidRPr="003E0D76" w14:paraId="57967118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987" w14:textId="77777777" w:rsidR="00E4460C" w:rsidRPr="003E0D76" w:rsidRDefault="00E750BA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Dokumenta aploksne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979" w14:textId="77777777" w:rsidR="00E4460C" w:rsidRPr="003E0D76" w:rsidRDefault="00E750BA" w:rsidP="00EF6E00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 xml:space="preserve">Ziņojuma pamata sastāvdaļa, </w:t>
            </w:r>
            <w:r w:rsidR="00EF6E00">
              <w:rPr>
                <w:sz w:val="22"/>
                <w:szCs w:val="22"/>
              </w:rPr>
              <w:t xml:space="preserve">noformēta </w:t>
            </w:r>
            <w:r w:rsidRPr="003E0D76">
              <w:rPr>
                <w:sz w:val="22"/>
                <w:szCs w:val="22"/>
              </w:rPr>
              <w:t>XML dokumenta veidā. Satur dokumenta metadatus (</w:t>
            </w:r>
            <w:r w:rsidR="00EF6E00">
              <w:rPr>
                <w:sz w:val="22"/>
                <w:szCs w:val="22"/>
              </w:rPr>
              <w:t xml:space="preserve">vispārīgos </w:t>
            </w:r>
            <w:r w:rsidRPr="003E0D76">
              <w:rPr>
                <w:sz w:val="22"/>
                <w:szCs w:val="22"/>
              </w:rPr>
              <w:t>un</w:t>
            </w:r>
            <w:r w:rsidR="00EF6E00">
              <w:rPr>
                <w:sz w:val="22"/>
                <w:szCs w:val="22"/>
              </w:rPr>
              <w:t>, neobligāti,</w:t>
            </w:r>
            <w:r w:rsidRPr="003E0D76">
              <w:rPr>
                <w:sz w:val="22"/>
                <w:szCs w:val="22"/>
              </w:rPr>
              <w:t xml:space="preserve"> specifiskos), transporta metadatus un </w:t>
            </w:r>
            <w:r w:rsidR="00EF6E00">
              <w:rPr>
                <w:sz w:val="22"/>
                <w:szCs w:val="22"/>
              </w:rPr>
              <w:t xml:space="preserve"> </w:t>
            </w:r>
            <w:r w:rsidR="00EF6E00">
              <w:rPr>
                <w:sz w:val="22"/>
                <w:szCs w:val="22"/>
              </w:rPr>
              <w:lastRenderedPageBreak/>
              <w:t xml:space="preserve">elektroniskos </w:t>
            </w:r>
            <w:r w:rsidRPr="003E0D76">
              <w:rPr>
                <w:sz w:val="22"/>
                <w:szCs w:val="22"/>
              </w:rPr>
              <w:t xml:space="preserve">parakstus. Dokumenta aploksnes struktūra ir aprakstīta </w:t>
            </w:r>
            <w:r w:rsidR="00EF6E00">
              <w:rPr>
                <w:sz w:val="22"/>
                <w:szCs w:val="22"/>
              </w:rPr>
              <w:t xml:space="preserve">saistītajā </w:t>
            </w:r>
            <w:r w:rsidRPr="003E0D76">
              <w:rPr>
                <w:sz w:val="22"/>
                <w:szCs w:val="22"/>
              </w:rPr>
              <w:t>dokumentā Sākotnējie standarti</w:t>
            </w:r>
            <w:r w:rsidR="00EF6E00">
              <w:rPr>
                <w:sz w:val="22"/>
                <w:szCs w:val="22"/>
              </w:rPr>
              <w:t xml:space="preserve"> [3]</w:t>
            </w:r>
            <w:r w:rsidRPr="003E0D76">
              <w:rPr>
                <w:sz w:val="22"/>
                <w:szCs w:val="22"/>
              </w:rPr>
              <w:t>.</w:t>
            </w:r>
          </w:p>
        </w:tc>
      </w:tr>
      <w:tr w:rsidR="00003F50" w:rsidRPr="003E0D76" w14:paraId="29921066" w14:textId="77777777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344" w14:textId="77777777" w:rsidR="00003F50" w:rsidRPr="003E0D76" w:rsidRDefault="00003F50" w:rsidP="007E79A0">
            <w:pPr>
              <w:pStyle w:val="tabletext1"/>
              <w:rPr>
                <w:sz w:val="22"/>
                <w:szCs w:val="22"/>
              </w:rPr>
            </w:pPr>
            <w:r w:rsidRPr="00540EA9">
              <w:rPr>
                <w:sz w:val="22"/>
                <w:szCs w:val="22"/>
              </w:rPr>
              <w:lastRenderedPageBreak/>
              <w:t>Sistēma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09D" w14:textId="77777777" w:rsidR="00003F50" w:rsidRPr="003E0D76" w:rsidRDefault="00003F50" w:rsidP="007E79A0">
            <w:pPr>
              <w:pStyle w:val="tabletext1"/>
              <w:rPr>
                <w:sz w:val="22"/>
                <w:szCs w:val="22"/>
              </w:rPr>
            </w:pPr>
            <w:r w:rsidRPr="00540EA9">
              <w:rPr>
                <w:sz w:val="22"/>
                <w:szCs w:val="22"/>
              </w:rPr>
              <w:t>Publiskās pārvaldes dokumentu pārvaldības sistēmu integrācijas vide.</w:t>
            </w:r>
          </w:p>
        </w:tc>
      </w:tr>
    </w:tbl>
    <w:p w14:paraId="638BD6B8" w14:textId="77777777" w:rsidR="00636BD8" w:rsidRPr="00884519" w:rsidRDefault="00636BD8" w:rsidP="00636BD8">
      <w:pPr>
        <w:widowControl/>
        <w:autoSpaceDE/>
        <w:autoSpaceDN/>
        <w:adjustRightInd/>
        <w:ind w:left="720"/>
        <w:rPr>
          <w:rFonts w:ascii="Arial" w:hAnsi="Arial"/>
        </w:rPr>
      </w:pPr>
      <w:r w:rsidRPr="00884519">
        <w:rPr>
          <w:bCs/>
        </w:rPr>
        <w:t>Citas projekta nespecifiskās definīcijas un saīsinājumi un to skaidrojumi ir noteikti Latvijas Zinātņu akadēmijas terminoloģijas komisijas apstiprinātajā vārdnīcā (tiešsaistē pieejama vietnē http://www.termini.lv).</w:t>
      </w:r>
    </w:p>
    <w:p w14:paraId="06B93D7E" w14:textId="77777777" w:rsidR="0096275E" w:rsidRPr="003E0D76" w:rsidRDefault="0096275E" w:rsidP="0096275E">
      <w:pPr>
        <w:rPr>
          <w:lang w:eastAsia="en-US"/>
        </w:rPr>
      </w:pPr>
    </w:p>
    <w:p w14:paraId="0B78CCCA" w14:textId="77777777" w:rsidR="00E75A2D" w:rsidRPr="003E0D76" w:rsidRDefault="00E75A2D" w:rsidP="00991B5E">
      <w:pPr>
        <w:pStyle w:val="Heading1"/>
      </w:pPr>
      <w:bookmarkStart w:id="7" w:name="_Ref310590432"/>
      <w:bookmarkStart w:id="8" w:name="_Toc30768305"/>
      <w:r w:rsidRPr="003E0D76">
        <w:t>Saistītie dokumenti</w:t>
      </w:r>
      <w:bookmarkEnd w:id="7"/>
      <w:bookmarkEnd w:id="8"/>
    </w:p>
    <w:p w14:paraId="345515D5" w14:textId="77777777" w:rsidR="00E75A2D" w:rsidRPr="003E0D76" w:rsidRDefault="00E75A2D" w:rsidP="00FB23C8">
      <w:pPr>
        <w:ind w:firstLine="360"/>
      </w:pPr>
      <w:r w:rsidRPr="003E0D76">
        <w:t xml:space="preserve">Šis dokuments </w:t>
      </w:r>
      <w:r w:rsidR="00C565C6" w:rsidRPr="003E0D76">
        <w:t>ir lasāms kopā ar</w:t>
      </w:r>
      <w:r w:rsidRPr="003E0D76">
        <w:t xml:space="preserve"> </w:t>
      </w:r>
      <w:r w:rsidR="00EF6E00">
        <w:t>šādiem citiem</w:t>
      </w:r>
      <w:r w:rsidR="00EF6E00" w:rsidRPr="003E0D76">
        <w:t xml:space="preserve"> </w:t>
      </w:r>
      <w:r w:rsidRPr="003E0D76">
        <w:t>dokumentiem:</w:t>
      </w:r>
    </w:p>
    <w:p w14:paraId="3F336BEA" w14:textId="77777777" w:rsidR="00E75A2D" w:rsidRPr="003E0D76" w:rsidRDefault="00E75A2D" w:rsidP="000F723B">
      <w:pPr>
        <w:pStyle w:val="ListParagraph"/>
        <w:numPr>
          <w:ilvl w:val="0"/>
          <w:numId w:val="7"/>
        </w:numPr>
      </w:pPr>
      <w:bookmarkStart w:id="9" w:name="_Ref289417533"/>
      <w:r w:rsidRPr="003E0D76">
        <w:t>Tehniskā specifikācija. Publiskās pārvaldes dokumentu pārvaldības integrācijas vides izveide. Valsts reģionālās attīstības aģentūra, SIA “AA Projekts”, 2010.</w:t>
      </w:r>
      <w:bookmarkEnd w:id="9"/>
    </w:p>
    <w:p w14:paraId="32BFBA30" w14:textId="77777777" w:rsidR="00561E77" w:rsidRPr="003E0D76" w:rsidRDefault="00561E77" w:rsidP="000F723B">
      <w:pPr>
        <w:pStyle w:val="ListParagraph"/>
        <w:numPr>
          <w:ilvl w:val="0"/>
          <w:numId w:val="7"/>
        </w:numPr>
      </w:pPr>
      <w:r w:rsidRPr="003E0D76">
        <w:t xml:space="preserve">Sistēmas konceptuālā arhitektūra. Publiskās pārvaldes dokumentu pārvaldības integrācijas vides izveide. Valsts reģionālās attīstības aģentūra, </w:t>
      </w:r>
      <w:r w:rsidR="00EF6E00">
        <w:t xml:space="preserve">AS </w:t>
      </w:r>
      <w:r w:rsidRPr="003E0D76">
        <w:t>„Rix Technologies”, 2011.</w:t>
      </w:r>
    </w:p>
    <w:p w14:paraId="0056968A" w14:textId="77777777" w:rsidR="00E750BA" w:rsidRPr="003E0D76" w:rsidRDefault="00E750BA" w:rsidP="00E750BA">
      <w:pPr>
        <w:pStyle w:val="ListParagraph"/>
        <w:numPr>
          <w:ilvl w:val="0"/>
          <w:numId w:val="7"/>
        </w:numPr>
      </w:pPr>
      <w:bookmarkStart w:id="10" w:name="_Ref297817756"/>
      <w:r w:rsidRPr="003E0D76">
        <w:t>Sākotnējie standarti. Publiskās pārvaldes dokumentu pārvaldības sistēmu integrācijas vides izveide. V.2.0.</w:t>
      </w:r>
      <w:r w:rsidR="00B83DB5">
        <w:t>5</w:t>
      </w:r>
      <w:r w:rsidRPr="003E0D76">
        <w:t xml:space="preserve">. Valsts reģionālās attīstības aģentūra, SIA „AA Projekts”, SIA „Evolution Consulting”, </w:t>
      </w:r>
      <w:r w:rsidR="00EF6E00">
        <w:t xml:space="preserve">AS </w:t>
      </w:r>
      <w:r w:rsidRPr="003E0D76">
        <w:t>„Rix Technologies”, 2011.</w:t>
      </w:r>
      <w:bookmarkEnd w:id="10"/>
    </w:p>
    <w:p w14:paraId="14D9CA1B" w14:textId="77777777" w:rsidR="00E750BA" w:rsidRPr="003E0D76" w:rsidRDefault="00E750BA" w:rsidP="00E750BA">
      <w:pPr>
        <w:ind w:left="720"/>
      </w:pPr>
    </w:p>
    <w:p w14:paraId="022B3A77" w14:textId="77777777" w:rsidR="00B528BA" w:rsidRPr="003E0D76" w:rsidRDefault="00E75A2D" w:rsidP="00991B5E">
      <w:pPr>
        <w:pStyle w:val="Heading1"/>
        <w:numPr>
          <w:ilvl w:val="0"/>
          <w:numId w:val="15"/>
        </w:numPr>
      </w:pPr>
      <w:bookmarkStart w:id="11" w:name="_Ref289089735"/>
      <w:r w:rsidRPr="003E0D76">
        <w:br w:type="page"/>
      </w:r>
      <w:bookmarkStart w:id="12" w:name="_Toc30768306"/>
      <w:r w:rsidR="00B528BA" w:rsidRPr="003E0D76">
        <w:lastRenderedPageBreak/>
        <w:t>Vispārējs saskarnes apraksts</w:t>
      </w:r>
      <w:bookmarkEnd w:id="12"/>
    </w:p>
    <w:p w14:paraId="4F6EA21B" w14:textId="77777777" w:rsidR="00B528BA" w:rsidRPr="003E0D76" w:rsidRDefault="00B528BA" w:rsidP="00991B5E">
      <w:pPr>
        <w:pStyle w:val="Heading1"/>
      </w:pPr>
      <w:bookmarkStart w:id="13" w:name="_Toc30768307"/>
      <w:r w:rsidRPr="003E0D76">
        <w:t>Saskarnes funkcionalitāte</w:t>
      </w:r>
      <w:bookmarkEnd w:id="13"/>
    </w:p>
    <w:p w14:paraId="624DBEA8" w14:textId="77777777" w:rsidR="00B528BA" w:rsidRPr="003E0D76" w:rsidRDefault="00B528BA" w:rsidP="00B528BA">
      <w:r w:rsidRPr="003E0D76">
        <w:t xml:space="preserve">Vienotā universāla saskarne </w:t>
      </w:r>
      <w:r w:rsidR="00EF6E00">
        <w:t xml:space="preserve">nodrošina </w:t>
      </w:r>
      <w:r w:rsidR="00EF6E00" w:rsidRPr="003E0D76">
        <w:t xml:space="preserve"> </w:t>
      </w:r>
      <w:r w:rsidR="00D919E9">
        <w:t>DIV</w:t>
      </w:r>
      <w:r w:rsidR="002456C2" w:rsidRPr="003E0D76">
        <w:t xml:space="preserve"> klientiem </w:t>
      </w:r>
      <w:r w:rsidR="00EF6E00">
        <w:t xml:space="preserve">šādu </w:t>
      </w:r>
      <w:r w:rsidRPr="003E0D76">
        <w:t>funkcionalitāti:</w:t>
      </w:r>
    </w:p>
    <w:p w14:paraId="5B9815B6" w14:textId="77777777" w:rsidR="00B528BA" w:rsidRPr="003E0D76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 w:rsidRPr="003E0D76">
        <w:t xml:space="preserve">adresātu </w:t>
      </w:r>
      <w:r w:rsidR="00D919E9">
        <w:t>(t.sk. adresācijas vienību)</w:t>
      </w:r>
      <w:r w:rsidR="00EF6E00">
        <w:t xml:space="preserve"> </w:t>
      </w:r>
      <w:r w:rsidR="00EF6E00" w:rsidRPr="003E0D76">
        <w:t>meklēšanu</w:t>
      </w:r>
      <w:r w:rsidR="00EF6E00">
        <w:t>,</w:t>
      </w:r>
    </w:p>
    <w:p w14:paraId="7485C96C" w14:textId="77777777" w:rsidR="00B528BA" w:rsidRPr="003E0D76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 w:rsidRPr="003E0D76">
        <w:t>apakšadresātu pārvaldību</w:t>
      </w:r>
      <w:r w:rsidR="00EF6E00">
        <w:t>,</w:t>
      </w:r>
    </w:p>
    <w:p w14:paraId="4B8D1A10" w14:textId="77777777" w:rsidR="00D919E9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 w:rsidRPr="003E0D76">
        <w:t>ziņojumu apmaiņas iespējas</w:t>
      </w:r>
      <w:r w:rsidR="00EF6E00">
        <w:t>,</w:t>
      </w:r>
    </w:p>
    <w:p w14:paraId="7F2DABF4" w14:textId="77777777" w:rsidR="00B528BA" w:rsidRPr="003E0D76" w:rsidRDefault="00EF6E00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>
        <w:t xml:space="preserve">notifikāciju </w:t>
      </w:r>
      <w:r w:rsidR="00D919E9">
        <w:t>saņemšanu.</w:t>
      </w:r>
    </w:p>
    <w:p w14:paraId="162AAF2C" w14:textId="77777777" w:rsidR="00B528BA" w:rsidRPr="003E0D76" w:rsidRDefault="00B528BA" w:rsidP="00B528BA">
      <w:r w:rsidRPr="003E0D76">
        <w:t>Vienotā universāla saskarne ir realizēta tīmekļa pakalpes veidā.</w:t>
      </w:r>
    </w:p>
    <w:p w14:paraId="7E8EE473" w14:textId="77777777" w:rsidR="00B528BA" w:rsidRPr="003E0D76" w:rsidRDefault="00B528BA" w:rsidP="00991B5E">
      <w:pPr>
        <w:pStyle w:val="Heading1"/>
      </w:pPr>
      <w:bookmarkStart w:id="14" w:name="_Toc30768308"/>
      <w:r w:rsidRPr="003E0D76">
        <w:t>Darbības principi</w:t>
      </w:r>
      <w:bookmarkEnd w:id="14"/>
    </w:p>
    <w:p w14:paraId="4ADF1C31" w14:textId="77777777" w:rsidR="00B528BA" w:rsidRPr="003E0D76" w:rsidRDefault="00B528BA" w:rsidP="00991B5E">
      <w:pPr>
        <w:pStyle w:val="Heading3"/>
      </w:pPr>
      <w:bookmarkStart w:id="15" w:name="_Toc30768309"/>
      <w:r w:rsidRPr="003E0D76">
        <w:t>Implementācijas standarti</w:t>
      </w:r>
      <w:bookmarkEnd w:id="15"/>
    </w:p>
    <w:p w14:paraId="6C496CEC" w14:textId="77777777" w:rsidR="00B528BA" w:rsidRPr="003E0D76" w:rsidRDefault="00B528BA" w:rsidP="00B528BA">
      <w:r w:rsidRPr="003E0D76">
        <w:t>Tīmekļa servisi ir realizēti izmantojot sekojošos tīmekļa pakalpju izveides standartus:</w:t>
      </w:r>
    </w:p>
    <w:p w14:paraId="57E493DE" w14:textId="77777777"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>SOAP 1.2 with MTOM</w:t>
      </w:r>
      <w:r w:rsidR="00EF6E00">
        <w:t>,</w:t>
      </w:r>
    </w:p>
    <w:p w14:paraId="7709887B" w14:textId="77777777"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>WS-Addressing 1.0</w:t>
      </w:r>
      <w:r w:rsidR="00EF6E00">
        <w:t>,</w:t>
      </w:r>
    </w:p>
    <w:p w14:paraId="43C5D8E9" w14:textId="77777777"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>WS-Security 1.1.</w:t>
      </w:r>
    </w:p>
    <w:p w14:paraId="181F30CC" w14:textId="77777777" w:rsidR="00B528BA" w:rsidRPr="003E0D76" w:rsidRDefault="00B528BA" w:rsidP="00B528BA">
      <w:r w:rsidRPr="003E0D76">
        <w:t>Sistēma neveido komunikācijas kontekstu un neatbalsta Security Context Token (SCT) apmaiņu atbilstoši WS-SecureConversation 1.3 un WS-Trust 1.3.</w:t>
      </w:r>
    </w:p>
    <w:p w14:paraId="7F9FC6E4" w14:textId="77777777" w:rsidR="00B528BA" w:rsidRPr="003E0D76" w:rsidRDefault="00B528BA" w:rsidP="00991B5E">
      <w:pPr>
        <w:pStyle w:val="Heading3"/>
      </w:pPr>
      <w:bookmarkStart w:id="16" w:name="_Toc30768310"/>
      <w:r w:rsidRPr="003E0D76">
        <w:t>Autentifikācija un sesiju vadība</w:t>
      </w:r>
      <w:bookmarkEnd w:id="16"/>
      <w:r w:rsidRPr="003E0D76">
        <w:t xml:space="preserve">   </w:t>
      </w:r>
    </w:p>
    <w:p w14:paraId="2F9E0F4B" w14:textId="77777777" w:rsidR="00B528BA" w:rsidRPr="003E0D76" w:rsidRDefault="00B528BA" w:rsidP="00B528BA">
      <w:r w:rsidRPr="003E0D76">
        <w:t>Tīmekļa pakalpju klienti autentificējas atbilstoši WS-Security 1.1</w:t>
      </w:r>
      <w:r w:rsidR="00EF6E00">
        <w:t xml:space="preserve"> standartam</w:t>
      </w:r>
      <w:r w:rsidRPr="003E0D76">
        <w:t xml:space="preserve">, pievienojot katram pieprasījumam klienta sertifikāta </w:t>
      </w:r>
      <w:r w:rsidR="00EF6E00">
        <w:t>pilnvaru (</w:t>
      </w:r>
      <w:r w:rsidR="00EF6E00" w:rsidRPr="00EF6E00">
        <w:rPr>
          <w:i/>
        </w:rPr>
        <w:t>token</w:t>
      </w:r>
      <w:r w:rsidR="00EF6E00">
        <w:t>)</w:t>
      </w:r>
      <w:r w:rsidR="00EF6E00" w:rsidRPr="003E0D76">
        <w:t xml:space="preserve"> </w:t>
      </w:r>
      <w:r w:rsidRPr="003E0D76">
        <w:t>atbilstoši WSS SOAP Message Security X.509 Certificate Token Profile 1.1</w:t>
      </w:r>
      <w:r w:rsidR="00EF6E00">
        <w:t xml:space="preserve"> standartam</w:t>
      </w:r>
      <w:r w:rsidRPr="003E0D76">
        <w:t>.</w:t>
      </w:r>
    </w:p>
    <w:p w14:paraId="5DBD6A77" w14:textId="77777777" w:rsidR="00B528BA" w:rsidRPr="003E0D76" w:rsidRDefault="00B528BA" w:rsidP="00B528BA">
      <w:r w:rsidRPr="003E0D76">
        <w:t>Komunikācijas laikā konteksts un sesijas netiek izveidotas.</w:t>
      </w:r>
    </w:p>
    <w:p w14:paraId="46AA363D" w14:textId="77777777" w:rsidR="00B528BA" w:rsidRPr="003E0D76" w:rsidRDefault="00B528BA" w:rsidP="00991B5E">
      <w:pPr>
        <w:pStyle w:val="Heading3"/>
      </w:pPr>
      <w:bookmarkStart w:id="17" w:name="_Toc30768311"/>
      <w:r w:rsidRPr="003E0D76">
        <w:t>Klasifikatori</w:t>
      </w:r>
      <w:bookmarkEnd w:id="17"/>
    </w:p>
    <w:p w14:paraId="0AEFA84A" w14:textId="77777777" w:rsidR="00B528BA" w:rsidRPr="003E0D76" w:rsidRDefault="003C4C56" w:rsidP="00B528BA">
      <w:r>
        <w:t xml:space="preserve"> Sistēmā ir vairāki </w:t>
      </w:r>
      <w:r w:rsidR="00B528BA" w:rsidRPr="003E0D76">
        <w:t>klasifikatoru veidi:</w:t>
      </w:r>
    </w:p>
    <w:p w14:paraId="2717E877" w14:textId="77777777"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 xml:space="preserve">Datu klasifikatori – klasificē sistēmas datu struktūras. Klasifikatora vērtība tiek padota </w:t>
      </w:r>
      <w:r w:rsidR="003C4C56">
        <w:t xml:space="preserve">(identificēta datu apmaiņā) kā </w:t>
      </w:r>
      <w:r w:rsidRPr="003E0D76">
        <w:t>klasifikatora ieraksta identifikator</w:t>
      </w:r>
      <w:r w:rsidR="003C4C56">
        <w:t>s</w:t>
      </w:r>
      <w:r w:rsidRPr="003E0D76">
        <w:t xml:space="preserve"> (datu tips </w:t>
      </w:r>
      <w:r w:rsidRPr="003C4C56">
        <w:rPr>
          <w:i/>
        </w:rPr>
        <w:t>long</w:t>
      </w:r>
      <w:r w:rsidRPr="003E0D76">
        <w:t>).</w:t>
      </w:r>
    </w:p>
    <w:p w14:paraId="5B3DDEF1" w14:textId="77777777"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 xml:space="preserve">Pārskaitījuma klasifikatori – sastāv no iepriekš predefinētām </w:t>
      </w:r>
      <w:r w:rsidR="002456C2" w:rsidRPr="003E0D76">
        <w:t>vērtībām un</w:t>
      </w:r>
      <w:r w:rsidRPr="003E0D76">
        <w:t xml:space="preserve"> ir aprakstīti XML </w:t>
      </w:r>
      <w:r w:rsidR="003C4C56">
        <w:t xml:space="preserve">shēmās </w:t>
      </w:r>
      <w:r w:rsidRPr="003E0D76">
        <w:t xml:space="preserve">kā xs:simpleType / xs:enumeration. </w:t>
      </w:r>
      <w:r w:rsidR="003C4C56">
        <w:t>V</w:t>
      </w:r>
      <w:r w:rsidRPr="003E0D76">
        <w:t>ērtības tiek padotas virknes veidā atbilstoši xs:enumeration value vērtībai.</w:t>
      </w:r>
    </w:p>
    <w:p w14:paraId="6F9EA8DA" w14:textId="77777777"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>Kļūdu klasifikato</w:t>
      </w:r>
      <w:r w:rsidR="002456C2" w:rsidRPr="003E0D76">
        <w:t>rs – apraksta sistēmas atgrieztā</w:t>
      </w:r>
      <w:r w:rsidRPr="003E0D76">
        <w:t>s kļūdas. Kļūdas ir identificējamas ar virknes kodu.</w:t>
      </w:r>
    </w:p>
    <w:p w14:paraId="34C0A337" w14:textId="77777777" w:rsidR="00B528BA" w:rsidRPr="003E0D76" w:rsidRDefault="00B528BA" w:rsidP="00991B5E">
      <w:pPr>
        <w:pStyle w:val="Heading3"/>
      </w:pPr>
      <w:bookmarkStart w:id="18" w:name="_Toc30768312"/>
      <w:r w:rsidRPr="003E0D76">
        <w:t>Kļūdu apstrāde</w:t>
      </w:r>
      <w:bookmarkEnd w:id="18"/>
    </w:p>
    <w:p w14:paraId="5D423DBC" w14:textId="77777777" w:rsidR="00B528BA" w:rsidRPr="003E0D76" w:rsidRDefault="00B528BA" w:rsidP="00B528BA">
      <w:r w:rsidRPr="003E0D76">
        <w:t xml:space="preserve">Sistēma atgriež kļūdas SOAP 1.2 izņēmuma situāciju veidā (SOAP Fault). </w:t>
      </w:r>
      <w:r w:rsidR="003C4C56">
        <w:t>Kļūdu aprakstošā</w:t>
      </w:r>
      <w:r w:rsidR="003C4C56" w:rsidRPr="003E0D76">
        <w:t xml:space="preserve"> </w:t>
      </w:r>
      <w:r w:rsidRPr="003E0D76">
        <w:t xml:space="preserve">informācija sastāv no </w:t>
      </w:r>
      <w:r w:rsidR="003C4C56">
        <w:t xml:space="preserve">šādiem </w:t>
      </w:r>
      <w:r w:rsidRPr="003E0D76">
        <w:t>atribūtiem: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948"/>
        <w:gridCol w:w="4410"/>
      </w:tblGrid>
      <w:tr w:rsidR="00B528BA" w:rsidRPr="003E0D76" w14:paraId="7D2D5602" w14:textId="77777777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473D72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Atribūts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0D2AB0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2B6778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1BDD5E4F" w14:textId="77777777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EC0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lastRenderedPageBreak/>
              <w:t>Fault.Code.Value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7B0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FE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4C56">
              <w:rPr>
                <w:szCs w:val="24"/>
              </w:rPr>
              <w:t>K</w:t>
            </w:r>
            <w:r w:rsidRPr="003E0D76">
              <w:rPr>
                <w:szCs w:val="24"/>
              </w:rPr>
              <w:t>ļūdas kod</w:t>
            </w:r>
            <w:r w:rsidR="003C4C56">
              <w:rPr>
                <w:szCs w:val="24"/>
              </w:rPr>
              <w:t>s</w:t>
            </w:r>
            <w:r w:rsidRPr="003E0D76">
              <w:rPr>
                <w:szCs w:val="24"/>
              </w:rPr>
              <w:t xml:space="preserve"> atbilstoši SOAP definīcijai:</w:t>
            </w:r>
          </w:p>
          <w:p w14:paraId="0611B060" w14:textId="77777777" w:rsidR="00B528BA" w:rsidRPr="003E0D76" w:rsidRDefault="00B528BA" w:rsidP="00B528B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3E0D76">
              <w:rPr>
                <w:szCs w:val="24"/>
              </w:rPr>
              <w:t xml:space="preserve">Sender – klienta kļūda (nepareizi izsaukuma atribūti, </w:t>
            </w:r>
            <w:r w:rsidR="003C4C56">
              <w:rPr>
                <w:szCs w:val="24"/>
              </w:rPr>
              <w:t xml:space="preserve">neatbilstība </w:t>
            </w:r>
            <w:r w:rsidRPr="003E0D76">
              <w:rPr>
                <w:szCs w:val="24"/>
              </w:rPr>
              <w:t xml:space="preserve">biznesa </w:t>
            </w:r>
            <w:r w:rsidR="003C4C56">
              <w:rPr>
                <w:szCs w:val="24"/>
              </w:rPr>
              <w:t xml:space="preserve">pārbaudei (validācijai) </w:t>
            </w:r>
            <w:r w:rsidRPr="003E0D76">
              <w:rPr>
                <w:szCs w:val="24"/>
              </w:rPr>
              <w:t>utt.)</w:t>
            </w:r>
          </w:p>
          <w:p w14:paraId="6FA80539" w14:textId="77777777" w:rsidR="00B528BA" w:rsidRPr="003E0D76" w:rsidRDefault="00B528BA" w:rsidP="003C4C56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3E0D76">
              <w:rPr>
                <w:szCs w:val="24"/>
              </w:rPr>
              <w:t>Receiver – servera kļūda (</w:t>
            </w:r>
            <w:r w:rsidR="003C4C56">
              <w:rPr>
                <w:szCs w:val="24"/>
              </w:rPr>
              <w:t xml:space="preserve">kritiska </w:t>
            </w:r>
            <w:r w:rsidRPr="003E0D76">
              <w:rPr>
                <w:szCs w:val="24"/>
              </w:rPr>
              <w:t>sistēmas kļūda, sistēmas nepieejamība utt.)</w:t>
            </w:r>
          </w:p>
        </w:tc>
      </w:tr>
      <w:tr w:rsidR="00B528BA" w:rsidRPr="003E0D76" w14:paraId="110E52EF" w14:textId="77777777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74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Fault.Code.Subcode.Value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83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F87" w14:textId="77777777" w:rsidR="00B528BA" w:rsidRPr="003E0D76" w:rsidRDefault="003C4C56" w:rsidP="00B528BA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B528BA" w:rsidRPr="003E0D76">
              <w:rPr>
                <w:szCs w:val="24"/>
              </w:rPr>
              <w:t>ļūdu identificējoš</w:t>
            </w:r>
            <w:r>
              <w:rPr>
                <w:szCs w:val="24"/>
              </w:rPr>
              <w:t>s</w:t>
            </w:r>
            <w:r w:rsidR="00B528BA" w:rsidRPr="003E0D76">
              <w:rPr>
                <w:szCs w:val="24"/>
              </w:rPr>
              <w:t xml:space="preserve"> kod</w:t>
            </w:r>
            <w:r>
              <w:rPr>
                <w:szCs w:val="24"/>
              </w:rPr>
              <w:t>s</w:t>
            </w:r>
            <w:r w:rsidR="00B528BA" w:rsidRPr="003E0D76">
              <w:rPr>
                <w:szCs w:val="24"/>
              </w:rPr>
              <w:t xml:space="preserve"> atbilstoši kļūdu klasifikatoram „ErrorCode”.</w:t>
            </w:r>
          </w:p>
        </w:tc>
      </w:tr>
      <w:tr w:rsidR="00B528BA" w:rsidRPr="003E0D76" w14:paraId="3B815028" w14:textId="77777777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C16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Fault.Reason.Text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9D9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FC5E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Kļūdu paskaidrojošs teksts.</w:t>
            </w:r>
          </w:p>
        </w:tc>
      </w:tr>
      <w:tr w:rsidR="00B528BA" w:rsidRPr="003E0D76" w14:paraId="5E812C62" w14:textId="77777777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63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Fault.Detail.ErrorParams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57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string</w:t>
            </w:r>
            <w:r w:rsidR="0068340F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8ED" w14:textId="77777777" w:rsidR="00B528BA" w:rsidRPr="003E0D76" w:rsidRDefault="003C4C56" w:rsidP="003C4C56">
            <w:pPr>
              <w:rPr>
                <w:szCs w:val="24"/>
              </w:rPr>
            </w:pPr>
            <w:r>
              <w:rPr>
                <w:szCs w:val="24"/>
              </w:rPr>
              <w:t xml:space="preserve">Neobligāts </w:t>
            </w:r>
            <w:r w:rsidR="00B528BA" w:rsidRPr="003E0D76">
              <w:rPr>
                <w:szCs w:val="24"/>
              </w:rPr>
              <w:t xml:space="preserve">saraksts ar kļūdu papildus parametriem, kuri var palīdzēt noteikt kļūdas </w:t>
            </w:r>
            <w:r w:rsidR="002456C2" w:rsidRPr="003E0D76">
              <w:rPr>
                <w:szCs w:val="24"/>
              </w:rPr>
              <w:t>izcelsmes</w:t>
            </w:r>
            <w:r w:rsidR="00B528BA" w:rsidRPr="003E0D76">
              <w:rPr>
                <w:szCs w:val="24"/>
              </w:rPr>
              <w:t xml:space="preserve"> </w:t>
            </w:r>
            <w:r>
              <w:rPr>
                <w:szCs w:val="24"/>
              </w:rPr>
              <w:t>vietu (</w:t>
            </w:r>
            <w:r w:rsidR="00B528BA" w:rsidRPr="003E0D76">
              <w:rPr>
                <w:szCs w:val="24"/>
              </w:rPr>
              <w:t>objektu</w:t>
            </w:r>
            <w:r>
              <w:rPr>
                <w:szCs w:val="24"/>
              </w:rPr>
              <w:t>)</w:t>
            </w:r>
            <w:r w:rsidR="00B528BA" w:rsidRPr="003E0D76">
              <w:rPr>
                <w:szCs w:val="24"/>
              </w:rPr>
              <w:t xml:space="preserve">. Aizpildīts tikai biznesa </w:t>
            </w:r>
            <w:r>
              <w:rPr>
                <w:szCs w:val="24"/>
              </w:rPr>
              <w:t xml:space="preserve">validāciju pārkāpumu </w:t>
            </w:r>
            <w:r w:rsidR="00B528BA" w:rsidRPr="003E0D76">
              <w:rPr>
                <w:szCs w:val="24"/>
              </w:rPr>
              <w:t>kļūdām.</w:t>
            </w:r>
          </w:p>
        </w:tc>
      </w:tr>
    </w:tbl>
    <w:p w14:paraId="1C90A5F6" w14:textId="77777777" w:rsidR="00B528BA" w:rsidRPr="003E0D76" w:rsidRDefault="00B528BA" w:rsidP="00991B5E">
      <w:pPr>
        <w:pStyle w:val="Heading1"/>
        <w:numPr>
          <w:ilvl w:val="0"/>
          <w:numId w:val="15"/>
        </w:numPr>
      </w:pPr>
      <w:bookmarkStart w:id="19" w:name="_Toc30768313"/>
      <w:r w:rsidRPr="003E0D76">
        <w:t>Saskarnes specifikācija</w:t>
      </w:r>
      <w:bookmarkEnd w:id="19"/>
    </w:p>
    <w:p w14:paraId="743B9998" w14:textId="77777777" w:rsidR="00B528BA" w:rsidRPr="003E0D76" w:rsidRDefault="00B528BA" w:rsidP="00991B5E">
      <w:pPr>
        <w:pStyle w:val="Heading1"/>
      </w:pPr>
      <w:bookmarkStart w:id="20" w:name="_Toc30768314"/>
      <w:r w:rsidRPr="003E0D76">
        <w:t>Datu struktūras</w:t>
      </w:r>
      <w:bookmarkEnd w:id="20"/>
    </w:p>
    <w:p w14:paraId="2D804425" w14:textId="77777777" w:rsidR="00B528BA" w:rsidRPr="003E0D76" w:rsidRDefault="00B528BA" w:rsidP="00991B5E">
      <w:pPr>
        <w:pStyle w:val="Heading3"/>
      </w:pPr>
      <w:bookmarkStart w:id="21" w:name="_Toc30768315"/>
      <w:bookmarkStart w:id="22" w:name="BKM_140F893A_2CC8_4f7a_9282_17AACE4E93B6"/>
      <w:r w:rsidRPr="003E0D76">
        <w:t>Struktūra "</w:t>
      </w:r>
      <w:r w:rsidRPr="003E0D76">
        <w:fldChar w:fldCharType="begin" w:fldLock="1"/>
      </w:r>
      <w:r w:rsidRPr="003E0D76">
        <w:instrText>MERGEFIELD Element.Name</w:instrText>
      </w:r>
      <w:r w:rsidRPr="003E0D76">
        <w:fldChar w:fldCharType="separate"/>
      </w:r>
      <w:r w:rsidRPr="003E0D76">
        <w:t>AddresseeUnit</w:t>
      </w:r>
      <w:r w:rsidRPr="003E0D76">
        <w:fldChar w:fldCharType="end"/>
      </w:r>
      <w:r w:rsidRPr="003E0D76">
        <w:t>"</w:t>
      </w:r>
      <w:bookmarkEnd w:id="21"/>
    </w:p>
    <w:p w14:paraId="2CC316E2" w14:textId="77777777"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 xml:space="preserve">Adresācijas </w:t>
      </w:r>
      <w:r w:rsidR="003C4C56">
        <w:t>v</w:t>
      </w:r>
      <w:r w:rsidRPr="003E0D76">
        <w:t xml:space="preserve">ienības viena Adresāta ietvaros. Reprezentē gala objektu, </w:t>
      </w:r>
      <w:r w:rsidR="003C4C56">
        <w:t>kam var adresēt</w:t>
      </w:r>
      <w:r w:rsidRPr="003E0D76">
        <w:t xml:space="preserve"> ziņojumus (iestāde, tās struktūrvienība</w:t>
      </w:r>
      <w:r w:rsidR="003C4C56">
        <w:t xml:space="preserve">, nākotnē – arī </w:t>
      </w:r>
      <w:r w:rsidRPr="003E0D76">
        <w:t>amatpersona).</w:t>
      </w:r>
    </w:p>
    <w:p w14:paraId="5351B4F7" w14:textId="77777777" w:rsidR="00B528BA" w:rsidRPr="003E0D76" w:rsidRDefault="00B528BA" w:rsidP="00991B5E">
      <w:pPr>
        <w:pStyle w:val="Heading4"/>
        <w:rPr>
          <w:rStyle w:val="Strong"/>
          <w:lang w:val="lv-LV"/>
        </w:rPr>
      </w:pPr>
      <w:bookmarkStart w:id="23" w:name="BKM_11E730F7_0EB5_490b_AF32_187982C3B4EF"/>
      <w:r w:rsidRPr="003E0D76"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7EB2EB4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9851E8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8AF384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ACFEAC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7C6543CF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74A" w14:textId="77777777" w:rsidR="00B528BA" w:rsidRPr="003E0D76" w:rsidRDefault="003C6152" w:rsidP="00B528BA">
            <w:pPr>
              <w:rPr>
                <w:szCs w:val="24"/>
              </w:rPr>
            </w:pPr>
            <w:r w:rsidRPr="003C6152">
              <w:rPr>
                <w:szCs w:val="24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7D3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09B" w14:textId="77777777"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6152" w:rsidRPr="003C6152">
              <w:rPr>
                <w:szCs w:val="24"/>
              </w:rPr>
              <w:t>Objekta pēdēj</w:t>
            </w:r>
            <w:r w:rsidR="00724C81">
              <w:rPr>
                <w:szCs w:val="24"/>
              </w:rPr>
              <w:t>ā</w:t>
            </w:r>
            <w:r w:rsidR="003C6152" w:rsidRPr="003C6152">
              <w:rPr>
                <w:szCs w:val="24"/>
              </w:rPr>
              <w:t>s izmaiņas versijas identifikators.</w:t>
            </w:r>
          </w:p>
        </w:tc>
        <w:bookmarkEnd w:id="23"/>
      </w:tr>
      <w:tr w:rsidR="00B528BA" w:rsidRPr="003E0D76" w14:paraId="76B1E56D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3AB" w14:textId="77777777" w:rsidR="00B528BA" w:rsidRPr="003E0D76" w:rsidRDefault="003C6152" w:rsidP="00B528BA">
            <w:pPr>
              <w:rPr>
                <w:szCs w:val="24"/>
              </w:rPr>
            </w:pPr>
            <w:bookmarkStart w:id="24" w:name="BKM_8CCA554D_1403_4811_BCC8_C4A668DC6090"/>
            <w:r w:rsidRPr="003C6152">
              <w:rPr>
                <w:szCs w:val="24"/>
              </w:rPr>
              <w:t>AddresseeOwnerCode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08B" w14:textId="77777777" w:rsidR="00B528BA" w:rsidRPr="003E0D76" w:rsidRDefault="003C6152" w:rsidP="00B528BA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424" w14:textId="77777777"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6152" w:rsidRPr="003C6152">
              <w:rPr>
                <w:szCs w:val="24"/>
              </w:rPr>
              <w:t>Adresāta īpašnieka kods, kuram pieder Adresācijas Vienība.</w:t>
            </w:r>
          </w:p>
        </w:tc>
        <w:bookmarkEnd w:id="24"/>
      </w:tr>
      <w:tr w:rsidR="00B528BA" w:rsidRPr="003E0D76" w14:paraId="2EAD92E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A53" w14:textId="77777777" w:rsidR="00B528BA" w:rsidRPr="003E0D76" w:rsidRDefault="00D0073D" w:rsidP="00B528BA">
            <w:pPr>
              <w:rPr>
                <w:szCs w:val="24"/>
              </w:rPr>
            </w:pPr>
            <w:bookmarkStart w:id="25" w:name="BKM_DDD7905C_8F76_4176_BAF7_7EA2818FCF3F"/>
            <w:r w:rsidRPr="00D0073D">
              <w:rPr>
                <w:szCs w:val="24"/>
              </w:rPr>
              <w:t>ParentEAddress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23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D70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D0073D" w:rsidRPr="00D0073D">
              <w:rPr>
                <w:szCs w:val="24"/>
              </w:rPr>
              <w:t>Vecāka e-adrese, kuram pieder Adresācijas Vienība.</w:t>
            </w:r>
          </w:p>
        </w:tc>
        <w:bookmarkEnd w:id="25"/>
      </w:tr>
      <w:tr w:rsidR="008F4DB8" w:rsidRPr="003E0D76" w14:paraId="7675BEEA" w14:textId="77777777" w:rsidTr="00736A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1CF" w14:textId="77777777" w:rsidR="008F4DB8" w:rsidRPr="003E0D76" w:rsidRDefault="008F4DB8" w:rsidP="00736A2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</w:t>
            </w:r>
            <w:r w:rsidRPr="003E0D76">
              <w:rPr>
                <w:szCs w:val="24"/>
              </w:rPr>
              <w:fldChar w:fldCharType="end"/>
            </w:r>
            <w:r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421" w14:textId="77777777" w:rsidR="008F4DB8" w:rsidRPr="003E0D76" w:rsidRDefault="008F4DB8" w:rsidP="00736A2A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F56" w14:textId="77777777" w:rsidR="008F4DB8" w:rsidRPr="003E0D76" w:rsidRDefault="008F4DB8" w:rsidP="00736A2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Adresācijas </w:t>
            </w:r>
            <w:r>
              <w:rPr>
                <w:szCs w:val="24"/>
              </w:rPr>
              <w:t>v</w:t>
            </w:r>
            <w:r w:rsidRPr="003E0D76">
              <w:rPr>
                <w:szCs w:val="24"/>
              </w:rPr>
              <w:t>ienības tips</w:t>
            </w:r>
            <w:r>
              <w:rPr>
                <w:szCs w:val="24"/>
              </w:rPr>
              <w:t xml:space="preserve">, atbilst </w:t>
            </w:r>
            <w:r w:rsidRPr="003E0D76">
              <w:rPr>
                <w:szCs w:val="24"/>
              </w:rPr>
              <w:t>klasifikator</w:t>
            </w:r>
            <w:r>
              <w:rPr>
                <w:szCs w:val="24"/>
              </w:rPr>
              <w:t>am</w:t>
            </w:r>
            <w:r w:rsidRPr="003E0D76">
              <w:rPr>
                <w:szCs w:val="24"/>
              </w:rPr>
              <w:t xml:space="preserve"> „AddresseeUnitType”</w:t>
            </w:r>
          </w:p>
        </w:tc>
      </w:tr>
      <w:tr w:rsidR="00E24A33" w:rsidRPr="003E0D76" w14:paraId="55C815E7" w14:textId="77777777" w:rsidTr="00736A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DB2" w14:textId="77777777" w:rsidR="00E24A33" w:rsidRPr="003E0D76" w:rsidRDefault="00E24A33" w:rsidP="00736A2A">
            <w:pPr>
              <w:rPr>
                <w:szCs w:val="24"/>
              </w:rPr>
            </w:pPr>
            <w:bookmarkStart w:id="26" w:name="BKM_59DDA3B2_C85C_45d0_B641_B7E23AF20F6B"/>
            <w:r w:rsidRPr="00423393">
              <w:rPr>
                <w:szCs w:val="24"/>
              </w:rPr>
              <w:t>Owner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4B6" w14:textId="77777777" w:rsidR="00E24A33" w:rsidRPr="003E0D76" w:rsidRDefault="00E24A33" w:rsidP="00736A2A">
            <w:pPr>
              <w:rPr>
                <w:szCs w:val="24"/>
              </w:rPr>
            </w:pPr>
            <w:r w:rsidRPr="00423393">
              <w:rPr>
                <w:szCs w:val="24"/>
              </w:rPr>
              <w:t>Owner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C29" w14:textId="77777777" w:rsidR="00E24A33" w:rsidRPr="003E0D76" w:rsidRDefault="00E24A33" w:rsidP="00736A2A">
            <w:pPr>
              <w:rPr>
                <w:szCs w:val="24"/>
              </w:rPr>
            </w:pPr>
            <w:r>
              <w:rPr>
                <w:szCs w:val="24"/>
              </w:rPr>
              <w:t xml:space="preserve">Adresācijas vienības </w:t>
            </w: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rPr>
                <w:szCs w:val="24"/>
              </w:rPr>
              <w:t>n</w:t>
            </w:r>
            <w:r w:rsidRPr="003E0D76">
              <w:rPr>
                <w:szCs w:val="24"/>
              </w:rPr>
              <w:t>osaukums.</w:t>
            </w:r>
          </w:p>
        </w:tc>
        <w:bookmarkEnd w:id="26"/>
      </w:tr>
      <w:bookmarkStart w:id="27" w:name="BKM_DFB52D4C_E2ED_4e41_88B6_045523D41D1A"/>
      <w:tr w:rsidR="00B528BA" w:rsidRPr="003E0D76" w14:paraId="54C9D57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3E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DefaultArchiveTime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8E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8F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Laika periods, kurā ziņojums paliek pastkastītē pirms arhivēšanas, dienās.</w:t>
            </w:r>
          </w:p>
        </w:tc>
        <w:bookmarkEnd w:id="27"/>
      </w:tr>
      <w:bookmarkStart w:id="28" w:name="BKM_8FACC9BA_D526_49b4_878D_5814417A9820"/>
      <w:tr w:rsidR="00B528BA" w:rsidRPr="003E0D76" w14:paraId="37DCFBC5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6F3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9DF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193" w14:textId="77777777"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E-Adrese, kas viennozīmīgi identificē </w:t>
            </w:r>
            <w:r w:rsidR="003C4C56">
              <w:rPr>
                <w:szCs w:val="24"/>
              </w:rPr>
              <w:t>A</w:t>
            </w:r>
            <w:r w:rsidRPr="003E0D76">
              <w:rPr>
                <w:szCs w:val="24"/>
              </w:rPr>
              <w:t>dresācijas vienību.</w:t>
            </w:r>
          </w:p>
        </w:tc>
        <w:bookmarkEnd w:id="28"/>
      </w:tr>
      <w:bookmarkStart w:id="29" w:name="BKM_CA6C77D4_13F4_4376_8C48_D970F19086D5"/>
      <w:tr w:rsidR="00B528BA" w:rsidRPr="003E0D76" w14:paraId="020F0E2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67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MaxSizeLimit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B2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1F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Pastkastītes maksimālais izmērs, baitos.</w:t>
            </w:r>
          </w:p>
        </w:tc>
        <w:bookmarkEnd w:id="29"/>
      </w:tr>
      <w:bookmarkStart w:id="30" w:name="BKM_B852BC4D_04D3_4a5e_ABE5_A17A5ACB2E41"/>
      <w:tr w:rsidR="00B528BA" w:rsidRPr="003E0D76" w14:paraId="4B91D262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C7E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MessageSizeLimit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73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709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Viena sūtītā ziņojuma maksimālais izmērs, baitos.</w:t>
            </w:r>
          </w:p>
        </w:tc>
        <w:bookmarkEnd w:id="30"/>
      </w:tr>
      <w:tr w:rsidR="00443682" w:rsidRPr="003E0D76" w14:paraId="4E62FA4D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9B2" w14:textId="77777777" w:rsidR="00443682" w:rsidRPr="003E0D76" w:rsidRDefault="00443682" w:rsidP="00885B1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ActiveFrom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CC7" w14:textId="77777777"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A357" w14:textId="77777777"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Aktīvs No. Datums un laiks, sākot no kura objekts ir aktīvs.</w:t>
            </w:r>
          </w:p>
        </w:tc>
      </w:tr>
      <w:tr w:rsidR="00443682" w:rsidRPr="003E0D76" w14:paraId="1A97DA79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091" w14:textId="77777777" w:rsidR="00443682" w:rsidRPr="003E0D76" w:rsidRDefault="00443682" w:rsidP="00885B13">
            <w:pPr>
              <w:rPr>
                <w:szCs w:val="24"/>
              </w:rPr>
            </w:pPr>
            <w:r w:rsidRPr="00443682">
              <w:rPr>
                <w:szCs w:val="24"/>
              </w:rPr>
              <w:t>SuspendedFrom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74A" w14:textId="77777777"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8D6" w14:textId="77777777"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Ierobežots No. Datums un laiks, sākot ar kuru objekts ir ierobežots.</w:t>
            </w:r>
          </w:p>
        </w:tc>
      </w:tr>
      <w:tr w:rsidR="00443682" w:rsidRPr="003E0D76" w14:paraId="04A37EDB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9AE" w14:textId="77777777" w:rsidR="00443682" w:rsidRPr="003E0D76" w:rsidRDefault="00443682" w:rsidP="00885B13">
            <w:pPr>
              <w:rPr>
                <w:szCs w:val="24"/>
              </w:rPr>
            </w:pPr>
            <w:r w:rsidRPr="00443682">
              <w:rPr>
                <w:szCs w:val="24"/>
              </w:rPr>
              <w:t>BlockedFrom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B1E" w14:textId="77777777"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EC0" w14:textId="77777777"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Apturēts No. Datums un laiks, sākot no kura objekts ir apturēts.</w:t>
            </w:r>
          </w:p>
        </w:tc>
      </w:tr>
    </w:tbl>
    <w:p w14:paraId="0F464664" w14:textId="77777777" w:rsidR="00B528BA" w:rsidRPr="003E0D76" w:rsidRDefault="00B528BA" w:rsidP="00991B5E">
      <w:pPr>
        <w:pStyle w:val="Heading3"/>
      </w:pPr>
      <w:bookmarkStart w:id="31" w:name="_Toc30768316"/>
      <w:bookmarkStart w:id="32" w:name="BKM_78DDA936_E92A_4a0e_B15F_4B5DD3F360EB"/>
      <w:bookmarkEnd w:id="22"/>
      <w:r w:rsidRPr="003E0D76">
        <w:t>Struktūra "</w:t>
      </w:r>
      <w:r w:rsidRPr="003E0D76">
        <w:fldChar w:fldCharType="begin" w:fldLock="1"/>
      </w:r>
      <w:r w:rsidRPr="003E0D76">
        <w:instrText>MERGEFIELD Element.Name</w:instrText>
      </w:r>
      <w:r w:rsidRPr="003E0D76">
        <w:fldChar w:fldCharType="separate"/>
      </w:r>
      <w:r w:rsidRPr="003E0D76">
        <w:t>RecipientPublicKey</w:t>
      </w:r>
      <w:r w:rsidRPr="003E0D76">
        <w:fldChar w:fldCharType="end"/>
      </w:r>
      <w:r w:rsidRPr="003E0D76">
        <w:t>"</w:t>
      </w:r>
      <w:bookmarkEnd w:id="31"/>
    </w:p>
    <w:p w14:paraId="160731F6" w14:textId="77777777"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Saņēmēja</w:t>
      </w:r>
      <w:r w:rsidR="00964BC8">
        <w:t xml:space="preserve"> sertifikāta</w:t>
      </w:r>
      <w:r w:rsidRPr="003E0D76">
        <w:t xml:space="preserve"> publiskās informācijas datu kontrakts</w:t>
      </w:r>
      <w:r w:rsidR="00964BC8">
        <w:t xml:space="preserve"> - datu</w:t>
      </w:r>
      <w:r w:rsidR="00964BC8" w:rsidRPr="00964BC8">
        <w:t xml:space="preserve"> struktūra </w:t>
      </w:r>
      <w:r w:rsidR="00EC6AA5">
        <w:t xml:space="preserve">piekļūšanai </w:t>
      </w:r>
      <w:r w:rsidR="00964BC8" w:rsidRPr="00964BC8">
        <w:t xml:space="preserve">ziņojuma saņēmēja sertifikāta </w:t>
      </w:r>
      <w:r w:rsidR="00EC6AA5">
        <w:t>publiskajai daļai</w:t>
      </w:r>
      <w:r w:rsidRPr="003E0D76">
        <w:t>.</w:t>
      </w:r>
    </w:p>
    <w:p w14:paraId="2D1476B8" w14:textId="77777777" w:rsidR="00B528BA" w:rsidRPr="003E0D76" w:rsidRDefault="00B528BA" w:rsidP="00991B5E">
      <w:pPr>
        <w:pStyle w:val="Heading4"/>
      </w:pPr>
      <w:bookmarkStart w:id="33" w:name="BKM_0E0DD5D1_5222_4ac6_B9ED_B4186FBFB950"/>
      <w:r w:rsidRPr="003E0D76"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1F4E228D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1B4E35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94072C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E3D423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579A0E25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AE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CertificateThumbprint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59F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A99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Sertifikāta izvilkums</w:t>
            </w:r>
            <w:r w:rsidR="00EC6AA5">
              <w:rPr>
                <w:szCs w:val="24"/>
              </w:rPr>
              <w:t xml:space="preserve"> (kontrolsumma)</w:t>
            </w:r>
          </w:p>
        </w:tc>
        <w:bookmarkEnd w:id="33"/>
      </w:tr>
      <w:bookmarkStart w:id="34" w:name="BKM_0E07B917_FBEE_469f_BA5C_CF71828DB21D"/>
      <w:tr w:rsidR="00B528BA" w:rsidRPr="003E0D76" w14:paraId="42A8598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4F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E79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0E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Saņēmēja e-adrese.</w:t>
            </w:r>
          </w:p>
        </w:tc>
        <w:bookmarkEnd w:id="34"/>
      </w:tr>
      <w:bookmarkStart w:id="35" w:name="BKM_3470172F_97CB_48d9_8480_E1C9F1781946"/>
      <w:tr w:rsidR="00B528BA" w:rsidRPr="003E0D76" w14:paraId="55767B0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C0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Exponent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936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FB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Publiskās atslēgas eksponenta</w:t>
            </w:r>
            <w:r w:rsidR="00FA11A2">
              <w:rPr>
                <w:szCs w:val="24"/>
              </w:rPr>
              <w:t xml:space="preserve"> - </w:t>
            </w:r>
            <w:r w:rsidR="00FA11A2" w:rsidRPr="00FA11A2">
              <w:rPr>
                <w:szCs w:val="24"/>
              </w:rPr>
              <w:t>daļa no RSA publiskās atslēgas, atbilstoši RSA algoritma definīcijai</w:t>
            </w:r>
            <w:r w:rsidRPr="003E0D76">
              <w:rPr>
                <w:szCs w:val="24"/>
              </w:rPr>
              <w:t>.</w:t>
            </w:r>
          </w:p>
        </w:tc>
        <w:bookmarkEnd w:id="35"/>
      </w:tr>
      <w:bookmarkStart w:id="36" w:name="BKM_EAACD88A_2306_42ef_8644_E22FDE6CA3C1"/>
      <w:tr w:rsidR="00B528BA" w:rsidRPr="003E0D76" w14:paraId="2DDDCCB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64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Modulus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B0E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573" w14:textId="77777777" w:rsidR="00B528BA" w:rsidRPr="003E0D76" w:rsidRDefault="00B528BA" w:rsidP="00FA11A2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Publiskās atslēgas modulis</w:t>
            </w:r>
            <w:r w:rsidR="00FA11A2" w:rsidRPr="003E0D76">
              <w:rPr>
                <w:szCs w:val="24"/>
              </w:rPr>
              <w:t xml:space="preserve"> </w:t>
            </w:r>
            <w:r w:rsidR="00FA11A2">
              <w:rPr>
                <w:szCs w:val="24"/>
              </w:rPr>
              <w:t xml:space="preserve">- </w:t>
            </w:r>
            <w:r w:rsidR="00FA11A2" w:rsidRPr="00FA11A2">
              <w:rPr>
                <w:szCs w:val="24"/>
              </w:rPr>
              <w:t>daļa no RSA publiskās atslēgas, atbilstoši RSA algoritma definīcijai</w:t>
            </w:r>
            <w:r w:rsidR="00FA11A2" w:rsidRPr="003E0D76">
              <w:rPr>
                <w:szCs w:val="24"/>
              </w:rPr>
              <w:t>.</w:t>
            </w:r>
          </w:p>
        </w:tc>
        <w:bookmarkEnd w:id="32"/>
        <w:bookmarkEnd w:id="36"/>
      </w:tr>
    </w:tbl>
    <w:p w14:paraId="310279D1" w14:textId="77777777" w:rsidR="00B528BA" w:rsidRPr="003E0D76" w:rsidRDefault="00B528BA" w:rsidP="00991B5E">
      <w:pPr>
        <w:pStyle w:val="Heading3"/>
      </w:pPr>
      <w:bookmarkStart w:id="37" w:name="_Toc30768317"/>
      <w:bookmarkStart w:id="38" w:name="BKM_5E10B9E7_AB87_40c3_9F42_B89DDA33792F"/>
      <w:r w:rsidRPr="003E0D76">
        <w:t>Struktūra "</w:t>
      </w:r>
      <w:r w:rsidRPr="003E0D76">
        <w:fldChar w:fldCharType="begin" w:fldLock="1"/>
      </w:r>
      <w:r w:rsidRPr="003E0D76">
        <w:instrText>MERGEFIELD Element.Name</w:instrText>
      </w:r>
      <w:r w:rsidRPr="003E0D76">
        <w:fldChar w:fldCharType="separate"/>
      </w:r>
      <w:r w:rsidRPr="003E0D76">
        <w:t>AttachmentInput</w:t>
      </w:r>
      <w:r w:rsidRPr="003E0D76">
        <w:fldChar w:fldCharType="end"/>
      </w:r>
      <w:r w:rsidRPr="003E0D76">
        <w:t>"</w:t>
      </w:r>
      <w:bookmarkEnd w:id="37"/>
    </w:p>
    <w:p w14:paraId="470826C2" w14:textId="77777777"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Ziņojumam piesaistīt</w:t>
      </w:r>
      <w:r w:rsidR="00964BC8">
        <w:t>ā</w:t>
      </w:r>
      <w:r w:rsidRPr="003E0D76">
        <w:t>s datnes reģistrācijas informācija</w:t>
      </w:r>
      <w:r w:rsidR="007E7BFD">
        <w:t xml:space="preserve"> – reprezentē tehnisko struktūru, kurā tiek glabātas piesaistītās datnes</w:t>
      </w:r>
      <w:r w:rsidRPr="003E0D76">
        <w:t>.</w:t>
      </w:r>
    </w:p>
    <w:p w14:paraId="1EC3C688" w14:textId="77777777" w:rsidR="00B528BA" w:rsidRPr="003E0D76" w:rsidRDefault="00B528BA" w:rsidP="00991B5E">
      <w:pPr>
        <w:pStyle w:val="Heading4"/>
      </w:pPr>
      <w:bookmarkStart w:id="39" w:name="BKM_64FCE91D_3EA3_4f1b_8A97_5B562C279186"/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411F22F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A41204" w14:textId="77777777"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540FA6" w14:textId="77777777"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E9383C" w14:textId="77777777"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Apraksts</w:t>
            </w:r>
          </w:p>
        </w:tc>
      </w:tr>
      <w:tr w:rsidR="00B528BA" w:rsidRPr="003E0D76" w14:paraId="04A69A6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7BE" w14:textId="77777777"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ContentId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354" w14:textId="77777777"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F84" w14:textId="77777777"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t>Datnes satura identifikators.</w:t>
            </w:r>
          </w:p>
        </w:tc>
        <w:bookmarkEnd w:id="39"/>
      </w:tr>
      <w:bookmarkStart w:id="40" w:name="BKM_1A4C44A8_EC76_48b5_AA70_14C333558B06"/>
      <w:tr w:rsidR="00B528BA" w:rsidRPr="003E0D76" w14:paraId="6A308E1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7B9" w14:textId="77777777"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Contents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50F" w14:textId="77777777"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base64Binary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AC6" w14:textId="77777777"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t>Datnes saturs.</w:t>
            </w:r>
          </w:p>
        </w:tc>
        <w:bookmarkEnd w:id="38"/>
        <w:bookmarkEnd w:id="40"/>
      </w:tr>
    </w:tbl>
    <w:p w14:paraId="63C862EB" w14:textId="77777777" w:rsidR="00B528BA" w:rsidRPr="003E0D76" w:rsidRDefault="00B528BA" w:rsidP="00991B5E">
      <w:pPr>
        <w:pStyle w:val="Heading3"/>
      </w:pPr>
      <w:bookmarkStart w:id="41" w:name="_Toc30768318"/>
      <w:r w:rsidRPr="003E0D76">
        <w:t>Struktūra „EnvelopeType”</w:t>
      </w:r>
      <w:bookmarkEnd w:id="41"/>
    </w:p>
    <w:p w14:paraId="1987CBA8" w14:textId="77777777" w:rsidR="00B528BA" w:rsidRPr="003E0D76" w:rsidRDefault="009D016B" w:rsidP="00B528BA">
      <w:r>
        <w:t>D</w:t>
      </w:r>
      <w:r w:rsidR="00B528BA" w:rsidRPr="003E0D76">
        <w:t>okumenta</w:t>
      </w:r>
      <w:r>
        <w:t xml:space="preserve"> aploksnes</w:t>
      </w:r>
      <w:r w:rsidR="00B528BA" w:rsidRPr="003E0D76">
        <w:t xml:space="preserve"> tips</w:t>
      </w:r>
      <w:r>
        <w:t>, kas reprezentē struktūru ziņojumu apmaiņa</w:t>
      </w:r>
      <w:r w:rsidR="00EC6AA5">
        <w:t>i</w:t>
      </w:r>
      <w:r w:rsidR="00B528BA" w:rsidRPr="003E0D76">
        <w:t xml:space="preserve">. </w:t>
      </w:r>
    </w:p>
    <w:p w14:paraId="099CB04B" w14:textId="77777777" w:rsidR="00B528BA" w:rsidRPr="003E0D76" w:rsidRDefault="00B528BA" w:rsidP="00991B5E">
      <w:pPr>
        <w:pStyle w:val="Heading4"/>
      </w:pPr>
      <w:r w:rsidRPr="003E0D76">
        <w:t>Atribūti</w:t>
      </w:r>
    </w:p>
    <w:p w14:paraId="5B23F2EE" w14:textId="77777777" w:rsidR="00B528BA" w:rsidRPr="003E0D76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9D016B">
        <w:t>Dokumentu a</w:t>
      </w:r>
      <w:r w:rsidRPr="003E0D76">
        <w:t>ploksnes shēmas „EnvelopeType” tipam</w:t>
      </w:r>
      <w:r w:rsidR="009D016B">
        <w:t>, kas definēts DIV sākotnējo standartu dokumentā [</w:t>
      </w:r>
      <w:r w:rsidR="009D016B">
        <w:fldChar w:fldCharType="begin"/>
      </w:r>
      <w:r w:rsidR="009D016B">
        <w:instrText xml:space="preserve"> REF _Ref297817756 \n \h </w:instrText>
      </w:r>
      <w:r w:rsidR="009D016B">
        <w:fldChar w:fldCharType="separate"/>
      </w:r>
      <w:r w:rsidR="005568A4">
        <w:t>3</w:t>
      </w:r>
      <w:r w:rsidR="009D016B">
        <w:fldChar w:fldCharType="end"/>
      </w:r>
      <w:r w:rsidR="009D016B">
        <w:t>]</w:t>
      </w:r>
      <w:r w:rsidRPr="003E0D76">
        <w:t>.</w:t>
      </w:r>
    </w:p>
    <w:p w14:paraId="0D2B6B75" w14:textId="77777777" w:rsidR="00B528BA" w:rsidRPr="003E0D76" w:rsidRDefault="00B528BA" w:rsidP="00991B5E">
      <w:pPr>
        <w:pStyle w:val="Heading3"/>
      </w:pPr>
      <w:bookmarkStart w:id="42" w:name="_Toc30768319"/>
      <w:r w:rsidRPr="003E0D76">
        <w:t>Struktūra „DIEConfirmationType”</w:t>
      </w:r>
      <w:bookmarkEnd w:id="42"/>
    </w:p>
    <w:p w14:paraId="55C6168F" w14:textId="77777777" w:rsidR="00B528BA" w:rsidRPr="003E0D76" w:rsidRDefault="00B528BA" w:rsidP="00B528BA">
      <w:r w:rsidRPr="003E0D76">
        <w:t xml:space="preserve">Aploksnes saņemšanas apliecinājuma no </w:t>
      </w:r>
      <w:r w:rsidR="004C31C3">
        <w:t>DIV</w:t>
      </w:r>
      <w:r w:rsidRPr="003E0D76">
        <w:t xml:space="preserve"> tips</w:t>
      </w:r>
      <w:r w:rsidR="00DD6C9B">
        <w:t>, kas reprezentē datu struktūru, ar kuru DVS noraida, vai apstiprina saņemto ziņojumu</w:t>
      </w:r>
      <w:r w:rsidRPr="003E0D76">
        <w:t xml:space="preserve">. </w:t>
      </w:r>
    </w:p>
    <w:p w14:paraId="2B5C487D" w14:textId="77777777" w:rsidR="00B528BA" w:rsidRPr="003E0D76" w:rsidRDefault="00B528BA" w:rsidP="00991B5E">
      <w:pPr>
        <w:pStyle w:val="Heading4"/>
      </w:pPr>
      <w:r w:rsidRPr="003E0D76">
        <w:t>Atribūti</w:t>
      </w:r>
    </w:p>
    <w:p w14:paraId="0E55A367" w14:textId="77777777" w:rsidR="00B528BA" w:rsidRPr="003E0D76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4C31C3">
        <w:t>Dokumenta aploksnes</w:t>
      </w:r>
      <w:r w:rsidRPr="003E0D76">
        <w:t xml:space="preserve"> shēmas „DIEConfirmationType” tipam</w:t>
      </w:r>
      <w:r w:rsidR="009D016B">
        <w:t xml:space="preserve">, kas definēts DIV </w:t>
      </w:r>
      <w:r w:rsidR="009D016B">
        <w:lastRenderedPageBreak/>
        <w:t>sākotnējo standartu dokumentā [</w:t>
      </w:r>
      <w:r w:rsidR="009D016B">
        <w:fldChar w:fldCharType="begin"/>
      </w:r>
      <w:r w:rsidR="009D016B">
        <w:instrText xml:space="preserve"> REF _Ref297817756 \n \h </w:instrText>
      </w:r>
      <w:r w:rsidR="009D016B">
        <w:fldChar w:fldCharType="separate"/>
      </w:r>
      <w:r w:rsidR="005568A4">
        <w:t>3</w:t>
      </w:r>
      <w:r w:rsidR="009D016B">
        <w:fldChar w:fldCharType="end"/>
      </w:r>
      <w:r w:rsidR="009D016B">
        <w:t>]</w:t>
      </w:r>
      <w:r w:rsidRPr="003E0D76">
        <w:t>.</w:t>
      </w:r>
    </w:p>
    <w:p w14:paraId="066A5E8B" w14:textId="77777777" w:rsidR="00B528BA" w:rsidRPr="003E0D76" w:rsidRDefault="00B528BA" w:rsidP="00991B5E">
      <w:pPr>
        <w:pStyle w:val="Heading3"/>
      </w:pPr>
      <w:bookmarkStart w:id="43" w:name="_Toc30768320"/>
      <w:bookmarkStart w:id="44" w:name="BKM_D1CE31EC_A726_4e30_8380_3EA46B3F181C"/>
      <w:r w:rsidRPr="003E0D76">
        <w:t>Struktūra "</w:t>
      </w:r>
      <w:r w:rsidRPr="003E0D76">
        <w:fldChar w:fldCharType="begin" w:fldLock="1"/>
      </w:r>
      <w:r w:rsidRPr="003E0D76">
        <w:instrText>MERGEFIELD Element.Name</w:instrText>
      </w:r>
      <w:r w:rsidRPr="003E0D76">
        <w:fldChar w:fldCharType="separate"/>
      </w:r>
      <w:r w:rsidRPr="003E0D76">
        <w:t>Notification</w:t>
      </w:r>
      <w:r w:rsidRPr="003E0D76">
        <w:fldChar w:fldCharType="end"/>
      </w:r>
      <w:r w:rsidRPr="003E0D76">
        <w:t>"</w:t>
      </w:r>
      <w:bookmarkEnd w:id="43"/>
    </w:p>
    <w:p w14:paraId="39B9AFD9" w14:textId="77777777"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Notifikācijas dati</w:t>
      </w:r>
      <w:r w:rsidR="00DD6C9B">
        <w:t xml:space="preserve"> - reprezentē datu struktūru, kas tiek lietota notifikāciju izsūtīšanai.</w:t>
      </w:r>
    </w:p>
    <w:p w14:paraId="239BD7E6" w14:textId="77777777" w:rsidR="00B528BA" w:rsidRPr="003E0D76" w:rsidRDefault="00B528BA" w:rsidP="00991B5E">
      <w:pPr>
        <w:pStyle w:val="Heading4"/>
      </w:pPr>
      <w:bookmarkStart w:id="45" w:name="BKM_1D39E17C_2245_4688_9D2E_60942691FCCE"/>
      <w:r w:rsidRPr="003E0D76"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343F6930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B651A5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66FE88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3F8E36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A50151" w:rsidRPr="003E0D76" w14:paraId="0300F705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96B" w14:textId="77777777" w:rsidR="00A50151" w:rsidRPr="003E0D76" w:rsidRDefault="00A50151" w:rsidP="00885B13">
            <w:pPr>
              <w:rPr>
                <w:szCs w:val="24"/>
              </w:rPr>
            </w:pPr>
            <w:r>
              <w:rPr>
                <w:szCs w:val="24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CEA" w14:textId="77777777" w:rsidR="00A50151" w:rsidRPr="003E0D76" w:rsidRDefault="00A50151" w:rsidP="00885B13">
            <w:pPr>
              <w:rPr>
                <w:szCs w:val="24"/>
              </w:rPr>
            </w:pPr>
            <w:r w:rsidRPr="00A50151">
              <w:rPr>
                <w:szCs w:val="24"/>
              </w:rP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70A" w14:textId="77777777" w:rsidR="00A50151" w:rsidRPr="003E0D76" w:rsidRDefault="00A50151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A50151">
              <w:rPr>
                <w:szCs w:val="24"/>
              </w:rPr>
              <w:t>Notifikācijas identifikators.</w:t>
            </w:r>
            <w:r w:rsidRPr="003E0D76">
              <w:rPr>
                <w:szCs w:val="24"/>
              </w:rPr>
              <w:t>.</w:t>
            </w:r>
          </w:p>
        </w:tc>
      </w:tr>
      <w:tr w:rsidR="00B528BA" w:rsidRPr="003E0D76" w14:paraId="0034C1E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C02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CreatedOn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47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E7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Datums un laiks, kad notifikācija tika izveidota.</w:t>
            </w:r>
          </w:p>
        </w:tc>
        <w:bookmarkEnd w:id="45"/>
      </w:tr>
      <w:bookmarkStart w:id="46" w:name="BKM_5FE9F4D1_44D1_4aed_9167_0C931DC304E5"/>
      <w:tr w:rsidR="00B528BA" w:rsidRPr="003E0D76" w14:paraId="3DFAFDC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D5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MessageClientId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D8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C8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klienta identifikators.</w:t>
            </w:r>
          </w:p>
        </w:tc>
        <w:bookmarkEnd w:id="46"/>
      </w:tr>
      <w:bookmarkStart w:id="47" w:name="BKM_596604E5_956A_40c8_AB9E_9FE1D7CA6828"/>
      <w:tr w:rsidR="00B528BA" w:rsidRPr="003E0D76" w14:paraId="32831F1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3C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05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C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servera identifikators.</w:t>
            </w:r>
          </w:p>
        </w:tc>
        <w:bookmarkEnd w:id="47"/>
      </w:tr>
      <w:bookmarkStart w:id="48" w:name="BKM_5190FC92_1B63_494c_BB8B_3BDDE72DBEDA"/>
      <w:tr w:rsidR="00B528BA" w:rsidRPr="003E0D76" w14:paraId="255EAD7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6A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322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C60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statuss. Pārskaitījuma klasifikators.</w:t>
            </w:r>
          </w:p>
        </w:tc>
        <w:bookmarkEnd w:id="48"/>
      </w:tr>
      <w:bookmarkStart w:id="49" w:name="BKM_C307B5D7_1A59_40ca_8978_E58137797BCE"/>
      <w:tr w:rsidR="00B528BA" w:rsidRPr="003E0D76" w14:paraId="732592C8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53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MessageStatusReason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F5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55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statusa paskaidrojums.</w:t>
            </w:r>
          </w:p>
        </w:tc>
        <w:bookmarkEnd w:id="49"/>
      </w:tr>
      <w:bookmarkStart w:id="50" w:name="BKM_192498A7_1585_4f31_8537_8E3FEE05CB4F"/>
      <w:tr w:rsidR="00B528BA" w:rsidRPr="003E0D76" w14:paraId="261C635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88F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9D6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  <w:r w:rsidR="00914656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72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Saņēmēju e-adrešu saraksts.</w:t>
            </w:r>
          </w:p>
        </w:tc>
        <w:bookmarkEnd w:id="50"/>
      </w:tr>
      <w:bookmarkStart w:id="51" w:name="BKM_7B714259_B23E_4329_9C4C_3D05644240C0"/>
      <w:tr w:rsidR="00B528BA" w:rsidRPr="003E0D76" w14:paraId="3211128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84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StatusCode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2B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EC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Saņēmēja </w:t>
            </w:r>
            <w:r w:rsidR="003E0D76" w:rsidRPr="003E0D76">
              <w:rPr>
                <w:szCs w:val="24"/>
              </w:rPr>
              <w:t>uzstādīts</w:t>
            </w:r>
            <w:r w:rsidRPr="003E0D76">
              <w:rPr>
                <w:szCs w:val="24"/>
              </w:rPr>
              <w:t xml:space="preserve"> statusa kods.</w:t>
            </w:r>
          </w:p>
        </w:tc>
        <w:bookmarkEnd w:id="51"/>
      </w:tr>
      <w:bookmarkStart w:id="52" w:name="BKM_4E177642_4014_40c6_8910_88D16F8AB8A2"/>
      <w:tr w:rsidR="00B528BA" w:rsidRPr="003E0D76" w14:paraId="064119D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C2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StatusText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45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DD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Saņēmēja </w:t>
            </w:r>
            <w:r w:rsidR="003E0D76" w:rsidRPr="003E0D76">
              <w:rPr>
                <w:szCs w:val="24"/>
              </w:rPr>
              <w:t>uzstādīts</w:t>
            </w:r>
            <w:r w:rsidRPr="003E0D76">
              <w:rPr>
                <w:szCs w:val="24"/>
              </w:rPr>
              <w:t xml:space="preserve"> statusa paskaidrojums.</w:t>
            </w:r>
          </w:p>
        </w:tc>
        <w:bookmarkEnd w:id="52"/>
      </w:tr>
      <w:bookmarkStart w:id="53" w:name="BKM_2D533B26_1900_48d1_BA4E_8AB0F3780C14"/>
      <w:tr w:rsidR="00B528BA" w:rsidRPr="003E0D76" w14:paraId="1F95847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E1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Sender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04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6F9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Nosūtītāja e-adrese.</w:t>
            </w:r>
          </w:p>
        </w:tc>
        <w:bookmarkEnd w:id="53"/>
      </w:tr>
      <w:bookmarkStart w:id="54" w:name="BKM_5B3F4FD8_AB03_4ac9_9EEC_FA68B776B264"/>
      <w:tr w:rsidR="00B528BA" w:rsidRPr="003E0D76" w14:paraId="12015B7D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CA8" w14:textId="77777777" w:rsidR="00B528BA" w:rsidRPr="003E0D76" w:rsidRDefault="00240EBB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370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NotificationType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15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240EBB" w:rsidRPr="00240EBB">
              <w:rPr>
                <w:szCs w:val="24"/>
              </w:rPr>
              <w:t>Ziņojuma statusa paskaidrojuma kods.</w:t>
            </w:r>
          </w:p>
        </w:tc>
        <w:bookmarkEnd w:id="44"/>
        <w:bookmarkEnd w:id="54"/>
      </w:tr>
    </w:tbl>
    <w:p w14:paraId="591F982F" w14:textId="77777777" w:rsidR="00B528BA" w:rsidRPr="003E0D76" w:rsidRDefault="00B528BA" w:rsidP="00991B5E">
      <w:pPr>
        <w:pStyle w:val="Heading3"/>
      </w:pPr>
      <w:bookmarkStart w:id="55" w:name="_Toc30768321"/>
      <w:bookmarkStart w:id="56" w:name="BKM_A25E673C_3673_45e8_B634_6733D634F398"/>
      <w:r w:rsidRPr="003E0D76">
        <w:t>Struktūra "</w:t>
      </w:r>
      <w:r w:rsidRPr="003E0D76">
        <w:fldChar w:fldCharType="begin" w:fldLock="1"/>
      </w:r>
      <w:r w:rsidRPr="003E0D76">
        <w:instrText>MERGEFIELD Element.Name</w:instrText>
      </w:r>
      <w:r w:rsidRPr="003E0D76">
        <w:fldChar w:fldCharType="separate"/>
      </w:r>
      <w:r w:rsidRPr="003E0D76">
        <w:t>MessageHeader</w:t>
      </w:r>
      <w:r w:rsidRPr="003E0D76">
        <w:fldChar w:fldCharType="end"/>
      </w:r>
      <w:r w:rsidRPr="003E0D76">
        <w:t>"</w:t>
      </w:r>
      <w:bookmarkEnd w:id="55"/>
    </w:p>
    <w:p w14:paraId="2C1E31BF" w14:textId="77777777"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Ziņojumu informācijas</w:t>
      </w:r>
      <w:r w:rsidR="00B228B2">
        <w:t xml:space="preserve"> galvenes</w:t>
      </w:r>
      <w:r w:rsidRPr="003E0D76">
        <w:t xml:space="preserve"> dati</w:t>
      </w:r>
      <w:r w:rsidR="00B228B2">
        <w:t>, kas reprezentē minimālo datu kopu, ar ko identificēt ziņojumu.</w:t>
      </w:r>
    </w:p>
    <w:p w14:paraId="1D672ABB" w14:textId="77777777" w:rsidR="00B528BA" w:rsidRPr="003E0D76" w:rsidRDefault="00B528BA" w:rsidP="00991B5E">
      <w:pPr>
        <w:pStyle w:val="Heading4"/>
      </w:pPr>
      <w:bookmarkStart w:id="57" w:name="BKM_F6B8BFB4_633C_465c_B033_89634FE09BDB"/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029139A2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DF003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17B48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75F05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Apraksts</w:t>
            </w:r>
          </w:p>
        </w:tc>
      </w:tr>
      <w:tr w:rsidR="00B528BA" w:rsidRPr="003E0D76" w14:paraId="15ADE766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60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MessageId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B3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663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rPr>
                <w:szCs w:val="24"/>
              </w:rPr>
              <w:t>Ziņojuma servera identifikators.</w:t>
            </w:r>
          </w:p>
        </w:tc>
        <w:bookmarkEnd w:id="57"/>
      </w:tr>
      <w:bookmarkStart w:id="58" w:name="BKM_8973E622_6B3C_4da6_AD4C_250595A67579"/>
      <w:tr w:rsidR="00B528BA" w:rsidRPr="003E0D76" w14:paraId="0BFC455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90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SenderEAddress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B7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47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rPr>
                <w:szCs w:val="24"/>
              </w:rPr>
              <w:t>Ziņojuma nosūtītāja e-adrese.</w:t>
            </w:r>
          </w:p>
        </w:tc>
        <w:bookmarkEnd w:id="58"/>
      </w:tr>
      <w:tr w:rsidR="00204A62" w:rsidRPr="003E0D76" w14:paraId="4BA9A606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01B" w14:textId="77777777"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Att.Name</w:instrText>
            </w:r>
            <w:r w:rsidRPr="0074033F">
              <w:rPr>
                <w:szCs w:val="24"/>
              </w:rPr>
              <w:fldChar w:fldCharType="separate"/>
            </w:r>
            <w:r w:rsidRPr="0074033F">
              <w:rPr>
                <w:szCs w:val="24"/>
              </w:rPr>
              <w:t>SentOn</w:t>
            </w:r>
            <w:r w:rsidRPr="0074033F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80A" w14:textId="77777777"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Att.Type</w:instrText>
            </w:r>
            <w:r w:rsidRPr="0074033F">
              <w:rPr>
                <w:szCs w:val="24"/>
              </w:rPr>
              <w:fldChar w:fldCharType="separate"/>
            </w:r>
            <w:r w:rsidRPr="0074033F">
              <w:rPr>
                <w:szCs w:val="24"/>
              </w:rPr>
              <w:t>dateTime</w:t>
            </w:r>
            <w:r w:rsidRPr="0074033F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79E" w14:textId="77777777"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Att.Notes</w:instrText>
            </w:r>
            <w:r w:rsidRPr="0074033F">
              <w:rPr>
                <w:szCs w:val="24"/>
              </w:rPr>
              <w:fldChar w:fldCharType="end"/>
            </w:r>
            <w:r w:rsidRPr="0074033F">
              <w:rPr>
                <w:szCs w:val="24"/>
              </w:rPr>
              <w:t>Laiks, kad DIV saņēma ziņojumu.</w:t>
            </w:r>
          </w:p>
        </w:tc>
      </w:tr>
      <w:tr w:rsidR="00B528BA" w:rsidRPr="003E0D76" w14:paraId="124C3C6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14E9" w14:textId="77777777" w:rsidR="00B528BA" w:rsidRPr="0074033F" w:rsidRDefault="00CF0B4B" w:rsidP="00B528BA">
            <w:pPr>
              <w:rPr>
                <w:szCs w:val="24"/>
              </w:rPr>
            </w:pPr>
            <w:bookmarkStart w:id="59" w:name="BKM_2E0085AF_F328_478f_A333_ABEACDF6B14E"/>
            <w:r w:rsidRPr="0074033F">
              <w:rPr>
                <w:szCs w:val="24"/>
              </w:rPr>
              <w:t>IsDelivered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B96" w14:textId="77777777" w:rsidR="00B528BA" w:rsidRPr="0074033F" w:rsidRDefault="0074033F" w:rsidP="00B528BA">
            <w:pPr>
              <w:rPr>
                <w:szCs w:val="24"/>
              </w:rPr>
            </w:pPr>
            <w:r w:rsidRPr="0074033F">
              <w:rPr>
                <w:szCs w:val="24"/>
              </w:rPr>
              <w:t>boolean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DBE" w14:textId="77777777" w:rsidR="00B528BA" w:rsidRPr="0074033F" w:rsidRDefault="00B528BA" w:rsidP="00B528BA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Att.Notes</w:instrText>
            </w:r>
            <w:r w:rsidRPr="0074033F">
              <w:rPr>
                <w:szCs w:val="24"/>
              </w:rPr>
              <w:fldChar w:fldCharType="end"/>
            </w:r>
            <w:r w:rsidR="00CF0B4B" w:rsidRPr="0074033F">
              <w:rPr>
                <w:szCs w:val="24"/>
              </w:rPr>
              <w:t>Vai ziņojums tika piegādāts saņēmējam (t.i. tika saņemts un konfirmēts).</w:t>
            </w:r>
          </w:p>
        </w:tc>
        <w:bookmarkEnd w:id="56"/>
        <w:bookmarkEnd w:id="59"/>
      </w:tr>
    </w:tbl>
    <w:p w14:paraId="11B7099A" w14:textId="77777777" w:rsidR="00B528BA" w:rsidRPr="003E0D76" w:rsidRDefault="00B528BA" w:rsidP="00991B5E">
      <w:pPr>
        <w:pStyle w:val="Heading3"/>
      </w:pPr>
      <w:bookmarkStart w:id="60" w:name="_Toc30768322"/>
      <w:r w:rsidRPr="003E0D76">
        <w:t>Struktūra „AttachmentOutput”</w:t>
      </w:r>
      <w:bookmarkEnd w:id="60"/>
    </w:p>
    <w:p w14:paraId="35F810EB" w14:textId="77777777" w:rsidR="00B528BA" w:rsidRPr="003E0D76" w:rsidRDefault="00B528BA" w:rsidP="00991B5E">
      <w:pPr>
        <w:pStyle w:val="Heading4"/>
      </w:pPr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6E086102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ADD526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D6DB1D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A0A5E0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21646400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360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ContentId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83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D6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Datnes satura identifikators.</w:t>
            </w:r>
          </w:p>
        </w:tc>
      </w:tr>
      <w:bookmarkStart w:id="61" w:name="BKM_894BF16A_A1BA_43d3_A9D0_ACCC3563A918"/>
      <w:tr w:rsidR="00B528BA" w:rsidRPr="003E0D76" w14:paraId="77E96E95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26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Contents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21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base64Binary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1B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Datnes saturs.</w:t>
            </w:r>
          </w:p>
        </w:tc>
        <w:bookmarkEnd w:id="61"/>
      </w:tr>
      <w:bookmarkStart w:id="62" w:name="BKM_A2BB576D_CA37_4a85_9489_E0DD4F14E1C7"/>
      <w:tr w:rsidR="00B528BA" w:rsidRPr="003E0D76" w14:paraId="7A17791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32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IsSeparateCall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15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boolean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996" w14:textId="77777777" w:rsidR="00B528BA" w:rsidRPr="003E0D76" w:rsidRDefault="00EC6AA5" w:rsidP="00EC6AA5">
            <w:pPr>
              <w:rPr>
                <w:szCs w:val="24"/>
              </w:rPr>
            </w:pPr>
            <w:r>
              <w:rPr>
                <w:szCs w:val="24"/>
              </w:rPr>
              <w:t xml:space="preserve">Pazīme, </w:t>
            </w: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rPr>
                <w:szCs w:val="24"/>
              </w:rPr>
              <w:t>v</w:t>
            </w:r>
            <w:r w:rsidRPr="003E0D76">
              <w:rPr>
                <w:szCs w:val="24"/>
              </w:rPr>
              <w:t xml:space="preserve">ai </w:t>
            </w:r>
            <w:r w:rsidR="00B528BA" w:rsidRPr="003E0D76">
              <w:rPr>
                <w:szCs w:val="24"/>
              </w:rPr>
              <w:t xml:space="preserve">datnes izgūšanai sekos papildus </w:t>
            </w:r>
            <w:r w:rsidR="00B528BA" w:rsidRPr="003E0D76">
              <w:rPr>
                <w:szCs w:val="24"/>
              </w:rPr>
              <w:lastRenderedPageBreak/>
              <w:t>saucieni.</w:t>
            </w:r>
          </w:p>
        </w:tc>
        <w:bookmarkEnd w:id="62"/>
      </w:tr>
      <w:bookmarkStart w:id="63" w:name="BKM_2D9EAF2F_E902_44a2_8A31_B8F369F5DF3B"/>
      <w:tr w:rsidR="00B528BA" w:rsidRPr="003E0D76" w14:paraId="20033CA8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6D6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lastRenderedPageBreak/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SectionCount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71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7E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Atsevišķu datnes sekciju skaits.</w:t>
            </w:r>
          </w:p>
        </w:tc>
        <w:bookmarkEnd w:id="63"/>
      </w:tr>
      <w:bookmarkStart w:id="64" w:name="BKM_30CCDEEA_F8BC_4312_9E27_9CC66F9FBE8D"/>
      <w:tr w:rsidR="00B528BA" w:rsidRPr="003E0D76" w14:paraId="6B04578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D4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SectionSize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BE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07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Vienas datnes sekcijas izmērs</w:t>
            </w:r>
            <w:r w:rsidR="00F56D57">
              <w:rPr>
                <w:szCs w:val="24"/>
              </w:rPr>
              <w:t xml:space="preserve"> (baitos)</w:t>
            </w:r>
            <w:r w:rsidRPr="003E0D76">
              <w:rPr>
                <w:szCs w:val="24"/>
              </w:rPr>
              <w:t>.</w:t>
            </w:r>
          </w:p>
        </w:tc>
        <w:bookmarkEnd w:id="64"/>
      </w:tr>
    </w:tbl>
    <w:p w14:paraId="209FE57D" w14:textId="77777777" w:rsidR="00423393" w:rsidRPr="003E0D76" w:rsidRDefault="00423393" w:rsidP="00991B5E">
      <w:pPr>
        <w:pStyle w:val="Heading3"/>
      </w:pPr>
      <w:bookmarkStart w:id="65" w:name="_Toc30768323"/>
      <w:r w:rsidRPr="003E0D76">
        <w:t>Struktūra „</w:t>
      </w:r>
      <w:r>
        <w:t>Owner</w:t>
      </w:r>
      <w:r w:rsidRPr="003E0D76">
        <w:t>”</w:t>
      </w:r>
      <w:bookmarkEnd w:id="65"/>
    </w:p>
    <w:p w14:paraId="3133AC7A" w14:textId="77777777" w:rsidR="00423393" w:rsidRPr="003E0D76" w:rsidRDefault="00423393" w:rsidP="00991B5E">
      <w:pPr>
        <w:pStyle w:val="Heading4"/>
      </w:pPr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23393" w:rsidRPr="003E0D76" w14:paraId="203B8204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6C8369" w14:textId="77777777"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FA2ABD" w14:textId="77777777"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465519" w14:textId="77777777"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423393" w:rsidRPr="003E0D76" w14:paraId="7E4BA838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671" w14:textId="77777777"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F5D" w14:textId="77777777"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31B" w14:textId="77777777" w:rsidR="00423393" w:rsidRPr="003E0D76" w:rsidRDefault="00423393" w:rsidP="0042339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 xml:space="preserve"> </w:t>
            </w:r>
            <w:r w:rsidRPr="00423393">
              <w:rPr>
                <w:szCs w:val="24"/>
              </w:rPr>
              <w:t>Loģiskais identifikators jeb kods (unikāli id</w:t>
            </w:r>
            <w:r>
              <w:rPr>
                <w:szCs w:val="24"/>
              </w:rPr>
              <w:t xml:space="preserve">entificē iestādi vai personu). </w:t>
            </w:r>
            <w:r w:rsidRPr="00423393">
              <w:rPr>
                <w:szCs w:val="24"/>
              </w:rPr>
              <w:t>Fiziskām personām - fiziskās personas kods, juri</w:t>
            </w:r>
            <w:r>
              <w:rPr>
                <w:szCs w:val="24"/>
              </w:rPr>
              <w:t xml:space="preserve">diskām - reģistrācijas numurs. </w:t>
            </w:r>
            <w:r w:rsidRPr="00423393">
              <w:rPr>
                <w:szCs w:val="24"/>
              </w:rPr>
              <w:t>Citām (piemēram, valsts iestādēm) - tiek piešķirts Adresātu katalogā.</w:t>
            </w:r>
          </w:p>
        </w:tc>
      </w:tr>
      <w:tr w:rsidR="00423393" w:rsidRPr="003E0D76" w14:paraId="7D1B57F0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E63" w14:textId="77777777"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11F" w14:textId="77777777"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534" w14:textId="77777777" w:rsidR="00423393" w:rsidRPr="003E0D76" w:rsidRDefault="00423393" w:rsidP="00423393">
            <w:pPr>
              <w:rPr>
                <w:szCs w:val="24"/>
              </w:rPr>
            </w:pPr>
            <w:r w:rsidRPr="00423393">
              <w:rPr>
                <w:szCs w:val="24"/>
              </w:rPr>
              <w:t>Valsts iestādēm un reģistros reģistrētām personām - nosaukums. Fiziskām personām netiek lietots (privātā konta gadījumā) netiek lietots</w:t>
            </w:r>
            <w:r>
              <w:rPr>
                <w:szCs w:val="24"/>
              </w:rPr>
              <w:t>.</w:t>
            </w:r>
          </w:p>
        </w:tc>
      </w:tr>
      <w:tr w:rsidR="00423393" w:rsidRPr="003E0D76" w14:paraId="7F72A140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067" w14:textId="77777777" w:rsidR="00423393" w:rsidRPr="003E0D76" w:rsidRDefault="00423393" w:rsidP="00423393">
            <w:pPr>
              <w:rPr>
                <w:szCs w:val="24"/>
              </w:rPr>
            </w:pPr>
            <w:r w:rsidRPr="00423393">
              <w:rPr>
                <w:szCs w:val="24"/>
              </w:rPr>
              <w:t>FirstName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FF8" w14:textId="77777777"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AAF" w14:textId="77777777" w:rsidR="00423393" w:rsidRPr="003E0D76" w:rsidRDefault="00423393" w:rsidP="00423393">
            <w:pPr>
              <w:rPr>
                <w:szCs w:val="24"/>
              </w:rPr>
            </w:pPr>
            <w:r w:rsidRPr="00423393">
              <w:rPr>
                <w:szCs w:val="24"/>
              </w:rPr>
              <w:t>Valsts iestādēm un reģistros reģistrētām personām (uzņēmumiem un tml.) - netiek lietots. Fiziskām personām (privātā konta gadījumā) - personas vārds.</w:t>
            </w:r>
          </w:p>
        </w:tc>
      </w:tr>
      <w:tr w:rsidR="00423393" w:rsidRPr="003E0D76" w14:paraId="22187681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0D2" w14:textId="77777777"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>Surname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9C6" w14:textId="77777777"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8B" w14:textId="77777777"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 xml:space="preserve">Valsts iestādēm un reģistros reģistrētām personām (uzņēmumiem un tml.) - netiek lietots. Fiziskām personām (privātā konta gadījumā) - personas </w:t>
            </w:r>
            <w:r>
              <w:rPr>
                <w:szCs w:val="24"/>
              </w:rPr>
              <w:t>uz</w:t>
            </w:r>
            <w:r w:rsidRPr="00423393">
              <w:rPr>
                <w:szCs w:val="24"/>
              </w:rPr>
              <w:t>vārds.</w:t>
            </w:r>
          </w:p>
        </w:tc>
      </w:tr>
    </w:tbl>
    <w:p w14:paraId="1F86FCD2" w14:textId="77777777" w:rsidR="00C948FB" w:rsidRPr="003E0D76" w:rsidRDefault="00C948FB" w:rsidP="00991B5E">
      <w:pPr>
        <w:pStyle w:val="Heading3"/>
      </w:pPr>
      <w:bookmarkStart w:id="66" w:name="_Toc30768324"/>
      <w:r w:rsidRPr="003E0D76">
        <w:t>Struktūra „</w:t>
      </w:r>
      <w:r w:rsidRPr="00C948FB">
        <w:t>AddresseeRecord</w:t>
      </w:r>
      <w:r w:rsidRPr="003E0D76">
        <w:t>”</w:t>
      </w:r>
      <w:bookmarkEnd w:id="66"/>
    </w:p>
    <w:p w14:paraId="189DC27B" w14:textId="77777777" w:rsidR="00C948FB" w:rsidRPr="003E0D76" w:rsidRDefault="00C948FB" w:rsidP="00991B5E">
      <w:pPr>
        <w:pStyle w:val="Heading4"/>
      </w:pPr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3E0D76" w14:paraId="1C5F7F7B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3AB961" w14:textId="77777777"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6B022" w14:textId="77777777"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FFBF6D" w14:textId="77777777"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C948FB" w:rsidRPr="003E0D76" w14:paraId="375113C8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515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07A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47D" w14:textId="77777777" w:rsidR="00C948FB" w:rsidRPr="003E0D76" w:rsidRDefault="00C948FB" w:rsidP="00C948FB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>Ieraksta identifikators</w:t>
            </w:r>
          </w:p>
        </w:tc>
      </w:tr>
      <w:tr w:rsidR="00C948FB" w:rsidRPr="003E0D76" w14:paraId="4ED54203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75D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E1B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DB0D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Ieraksta versija</w:t>
            </w:r>
          </w:p>
        </w:tc>
      </w:tr>
      <w:tr w:rsidR="00C948FB" w:rsidRPr="003E0D76" w14:paraId="3A1C1E82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4115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EAddress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438" w14:textId="77777777"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044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Pilna E-adrese</w:t>
            </w:r>
          </w:p>
        </w:tc>
      </w:tr>
      <w:tr w:rsidR="00C948FB" w:rsidRPr="003E0D76" w14:paraId="5F6D984B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A17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AddresseeTypeCode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E88" w14:textId="77777777"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9A6" w14:textId="77777777" w:rsidR="00C948FB" w:rsidRPr="003E0D76" w:rsidRDefault="00C948FB" w:rsidP="00B253EB">
            <w:pPr>
              <w:rPr>
                <w:szCs w:val="24"/>
              </w:rPr>
            </w:pPr>
            <w:r>
              <w:rPr>
                <w:szCs w:val="24"/>
              </w:rPr>
              <w:t>Adresāta, kam pieder ieraksts, tipa kods</w:t>
            </w:r>
            <w:r w:rsidR="00B253EB">
              <w:rPr>
                <w:szCs w:val="24"/>
              </w:rPr>
              <w:t xml:space="preserve"> – klasifikators AddresseeType.</w:t>
            </w:r>
          </w:p>
        </w:tc>
      </w:tr>
      <w:tr w:rsidR="00C948FB" w:rsidRPr="003E0D76" w14:paraId="328A7CCD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EC9" w14:textId="77777777" w:rsid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AddreseeTypeName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9F5" w14:textId="77777777"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AE7" w14:textId="77777777" w:rsid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Adresāta, kam pieder adresācijas ieraksts, tipa nosaukums.</w:t>
            </w:r>
          </w:p>
        </w:tc>
      </w:tr>
      <w:tr w:rsidR="00C948FB" w:rsidRPr="003E0D76" w14:paraId="6E1D2EAE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6BF" w14:textId="77777777"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AddreseeRecordTypeCode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1CB" w14:textId="77777777"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2BA" w14:textId="77777777" w:rsidR="00C948FB" w:rsidRPr="00C948FB" w:rsidRDefault="00B253EB" w:rsidP="006659F3">
            <w:pPr>
              <w:rPr>
                <w:szCs w:val="24"/>
              </w:rPr>
            </w:pPr>
            <w:r>
              <w:rPr>
                <w:szCs w:val="24"/>
              </w:rPr>
              <w:t xml:space="preserve">Adresācijas ieraksta tipa kods – klasifikators </w:t>
            </w:r>
            <w:r w:rsidRPr="00C948FB">
              <w:rPr>
                <w:szCs w:val="24"/>
              </w:rPr>
              <w:t>AddreseeRecordType</w:t>
            </w:r>
            <w:r>
              <w:rPr>
                <w:szCs w:val="24"/>
              </w:rPr>
              <w:t>.</w:t>
            </w:r>
          </w:p>
        </w:tc>
      </w:tr>
      <w:tr w:rsidR="00C948FB" w:rsidRPr="003E0D76" w14:paraId="10C83AB4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5D0" w14:textId="77777777"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AddreseeRecordTypeName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F77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84B" w14:textId="77777777"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tipa nosaukums.</w:t>
            </w:r>
          </w:p>
        </w:tc>
      </w:tr>
      <w:tr w:rsidR="00C948FB" w:rsidRPr="003E0D76" w14:paraId="5FD6FFDA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C9E" w14:textId="77777777"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lastRenderedPageBreak/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034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675" w14:textId="77777777" w:rsidR="00C948FB" w:rsidRP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Kods (piemēram, Personas kods, Reģistrācijas numurs).</w:t>
            </w:r>
          </w:p>
        </w:tc>
      </w:tr>
      <w:tr w:rsidR="00C948FB" w:rsidRPr="003E0D76" w14:paraId="2C901400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6DE" w14:textId="77777777" w:rsidR="00C948FB" w:rsidRPr="00C948FB" w:rsidRDefault="00E60D7C" w:rsidP="006659F3">
            <w:pPr>
              <w:rPr>
                <w:szCs w:val="24"/>
              </w:rPr>
            </w:pPr>
            <w:r>
              <w:rPr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955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74C" w14:textId="77777777" w:rsid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nosaukums.</w:t>
            </w:r>
          </w:p>
        </w:tc>
      </w:tr>
      <w:tr w:rsidR="00C948FB" w:rsidRPr="003E0D76" w14:paraId="7F58D349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FFB" w14:textId="77777777" w:rsid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FirstName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AB4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FEA" w14:textId="77777777"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vārds (personas gadījumā).</w:t>
            </w:r>
          </w:p>
        </w:tc>
      </w:tr>
      <w:tr w:rsidR="00C948FB" w:rsidRPr="003E0D76" w14:paraId="0D6CD634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8F7" w14:textId="77777777" w:rsidR="00C948FB" w:rsidRP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LastName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F81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568" w14:textId="77777777"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uzvārds (personas gadījumā).</w:t>
            </w:r>
          </w:p>
        </w:tc>
      </w:tr>
      <w:tr w:rsidR="00C948FB" w:rsidRPr="003E0D76" w14:paraId="1B3C23FC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044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ParentId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D19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AFE" w14:textId="77777777"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Virsvienības identifikators.</w:t>
            </w:r>
          </w:p>
        </w:tc>
      </w:tr>
      <w:tr w:rsidR="00C948FB" w:rsidRPr="003E0D76" w14:paraId="0DD502DD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8A0" w14:textId="77777777" w:rsid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ActiveFrom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729" w14:textId="77777777" w:rsid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DateTime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59C" w14:textId="77777777"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Aktīvs No. Datums un laiks, sākot no kura objekts ir aktīvs.</w:t>
            </w:r>
          </w:p>
        </w:tc>
      </w:tr>
      <w:tr w:rsidR="00C948FB" w:rsidRPr="003E0D76" w14:paraId="1E8CB140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CCF" w14:textId="77777777" w:rsidR="00C948FB" w:rsidRPr="00C948FB" w:rsidRDefault="00C80C74" w:rsidP="006659F3">
            <w:pPr>
              <w:rPr>
                <w:szCs w:val="24"/>
              </w:rPr>
            </w:pPr>
            <w:r w:rsidRPr="00C80C74">
              <w:rPr>
                <w:szCs w:val="24"/>
              </w:rPr>
              <w:t>BlockedFrom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7B3" w14:textId="77777777" w:rsidR="00C948FB" w:rsidRDefault="00C80C74" w:rsidP="006659F3">
            <w:pPr>
              <w:rPr>
                <w:szCs w:val="24"/>
              </w:rPr>
            </w:pPr>
            <w:r>
              <w:rPr>
                <w:szCs w:val="24"/>
              </w:rPr>
              <w:t>DateTime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0A73" w14:textId="77777777" w:rsidR="00C948FB" w:rsidRPr="00C948FB" w:rsidRDefault="00C80C74" w:rsidP="00C948FB">
            <w:pPr>
              <w:rPr>
                <w:szCs w:val="24"/>
              </w:rPr>
            </w:pPr>
            <w:r w:rsidRPr="00C80C74">
              <w:rPr>
                <w:szCs w:val="24"/>
              </w:rPr>
              <w:t>Apturēts No. Datums un laiks, sākot no kura objekts ir apturēts.</w:t>
            </w:r>
          </w:p>
        </w:tc>
      </w:tr>
      <w:tr w:rsidR="00C80C74" w:rsidRPr="003E0D76" w14:paraId="0E6F4654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511" w14:textId="77777777" w:rsidR="00C80C74" w:rsidRPr="00C80C74" w:rsidRDefault="00C80C74" w:rsidP="006659F3">
            <w:pPr>
              <w:rPr>
                <w:szCs w:val="24"/>
              </w:rPr>
            </w:pPr>
            <w:r w:rsidRPr="00C80C74">
              <w:rPr>
                <w:szCs w:val="24"/>
              </w:rPr>
              <w:t>IsDeleted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539" w14:textId="77777777" w:rsidR="00C80C74" w:rsidRDefault="00C80C74" w:rsidP="006659F3">
            <w:pPr>
              <w:rPr>
                <w:szCs w:val="24"/>
              </w:rPr>
            </w:pPr>
            <w:r>
              <w:rPr>
                <w:szCs w:val="24"/>
              </w:rPr>
              <w:t>bool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74" w14:textId="77777777" w:rsidR="00C80C74" w:rsidRPr="00C80C74" w:rsidRDefault="00C80C74" w:rsidP="00C948FB">
            <w:pPr>
              <w:rPr>
                <w:szCs w:val="24"/>
              </w:rPr>
            </w:pPr>
            <w:r w:rsidRPr="00C80C74">
              <w:rPr>
                <w:szCs w:val="24"/>
              </w:rPr>
              <w:t>Pazīme, ka ieraksts ir dzēsts.</w:t>
            </w:r>
          </w:p>
        </w:tc>
      </w:tr>
    </w:tbl>
    <w:p w14:paraId="5DE9C33B" w14:textId="77777777" w:rsidR="00B528BA" w:rsidRPr="003E0D76" w:rsidRDefault="00B528BA" w:rsidP="00991B5E">
      <w:pPr>
        <w:pStyle w:val="Heading3"/>
      </w:pPr>
      <w:bookmarkStart w:id="67" w:name="_Toc30768325"/>
      <w:r w:rsidRPr="003E0D76">
        <w:t>Struktūra „RecipientConfirmationType”</w:t>
      </w:r>
      <w:bookmarkEnd w:id="67"/>
    </w:p>
    <w:p w14:paraId="6BF3898B" w14:textId="77777777" w:rsidR="00B528BA" w:rsidRPr="003E0D76" w:rsidRDefault="00B228B2" w:rsidP="00B528BA">
      <w:r>
        <w:t>Dokumentu a</w:t>
      </w:r>
      <w:r w:rsidR="00B528BA" w:rsidRPr="003E0D76">
        <w:t xml:space="preserve">ploksnes saņēmēja apliecinājuma tips. </w:t>
      </w:r>
    </w:p>
    <w:p w14:paraId="78F094E6" w14:textId="77777777" w:rsidR="00B528BA" w:rsidRPr="003E0D76" w:rsidRDefault="00B528BA" w:rsidP="00991B5E">
      <w:pPr>
        <w:pStyle w:val="Heading4"/>
      </w:pPr>
      <w:r w:rsidRPr="003E0D76">
        <w:t>Atribūti</w:t>
      </w:r>
    </w:p>
    <w:p w14:paraId="408D420D" w14:textId="77777777" w:rsidR="00B528BA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B228B2">
        <w:t>Dokumentu a</w:t>
      </w:r>
      <w:r w:rsidRPr="003E0D76">
        <w:t>ploksnes shēmas „RecipientConfirmationType” tipam</w:t>
      </w:r>
      <w:r w:rsidR="00B228B2">
        <w:t>, kas definēts DIV sākotnējo standartu dokumentā [</w:t>
      </w:r>
      <w:r w:rsidR="00B228B2">
        <w:fldChar w:fldCharType="begin"/>
      </w:r>
      <w:r w:rsidR="00B228B2">
        <w:instrText xml:space="preserve"> REF _Ref297817756 \n \h </w:instrText>
      </w:r>
      <w:r w:rsidR="00B228B2">
        <w:fldChar w:fldCharType="separate"/>
      </w:r>
      <w:r w:rsidR="005568A4">
        <w:t>3</w:t>
      </w:r>
      <w:r w:rsidR="00B228B2">
        <w:fldChar w:fldCharType="end"/>
      </w:r>
      <w:r w:rsidR="00B228B2">
        <w:t>]</w:t>
      </w:r>
      <w:r w:rsidR="00B228B2" w:rsidRPr="003E0D76">
        <w:t>.</w:t>
      </w:r>
    </w:p>
    <w:p w14:paraId="062BC85D" w14:textId="77777777" w:rsidR="00223A1B" w:rsidRPr="003E0D76" w:rsidRDefault="00223A1B" w:rsidP="00991B5E">
      <w:pPr>
        <w:pStyle w:val="Heading3"/>
      </w:pPr>
      <w:bookmarkStart w:id="68" w:name="_Toc30768326"/>
      <w:r w:rsidRPr="003E0D76">
        <w:t>Struktūra „</w:t>
      </w:r>
      <w:r w:rsidRPr="00223A1B">
        <w:t>ServerConfirmation</w:t>
      </w:r>
      <w:r>
        <w:t>Part</w:t>
      </w:r>
      <w:r w:rsidRPr="00223A1B">
        <w:t>Type</w:t>
      </w:r>
      <w:r w:rsidRPr="003E0D76">
        <w:t>”</w:t>
      </w:r>
      <w:bookmarkEnd w:id="68"/>
    </w:p>
    <w:p w14:paraId="58B250E1" w14:textId="77777777" w:rsidR="00223A1B" w:rsidRPr="003E0D76" w:rsidRDefault="00601DA2" w:rsidP="00223A1B">
      <w:r>
        <w:rPr>
          <w:szCs w:val="24"/>
        </w:rPr>
        <w:t>S</w:t>
      </w:r>
      <w:r w:rsidRPr="00D77600">
        <w:rPr>
          <w:szCs w:val="24"/>
        </w:rPr>
        <w:t>istēmas saņemšanas apliecinājum</w:t>
      </w:r>
      <w:r>
        <w:rPr>
          <w:szCs w:val="24"/>
        </w:rPr>
        <w:t>a tips</w:t>
      </w:r>
      <w:r w:rsidR="00223A1B" w:rsidRPr="003E0D76">
        <w:t xml:space="preserve">. </w:t>
      </w:r>
    </w:p>
    <w:p w14:paraId="4BD5B150" w14:textId="77777777" w:rsidR="00223A1B" w:rsidRPr="003E0D76" w:rsidRDefault="00223A1B" w:rsidP="00991B5E">
      <w:pPr>
        <w:pStyle w:val="Heading4"/>
      </w:pPr>
      <w:r w:rsidRPr="003E0D76">
        <w:t>Atribūti</w:t>
      </w:r>
    </w:p>
    <w:p w14:paraId="60002147" w14:textId="77777777" w:rsidR="00223A1B" w:rsidRDefault="00223A1B" w:rsidP="00B528BA">
      <w:r w:rsidRPr="003E0D76">
        <w:t xml:space="preserve">Atbilstoši </w:t>
      </w:r>
      <w:r>
        <w:t>DIV</w:t>
      </w:r>
      <w:r w:rsidRPr="003E0D76">
        <w:t xml:space="preserve"> </w:t>
      </w:r>
      <w:r>
        <w:t>Dokumentu a</w:t>
      </w:r>
      <w:r w:rsidRPr="003E0D76">
        <w:t>ploksnes shēmas „</w:t>
      </w:r>
      <w:r w:rsidRPr="00223A1B">
        <w:t xml:space="preserve"> ServerConfirmationPart</w:t>
      </w:r>
      <w:r w:rsidRPr="003E0D76">
        <w:t>Type” tipam</w:t>
      </w:r>
      <w:r>
        <w:t>, kas definēts DIV sākotnējo standartu dokumentā [</w:t>
      </w:r>
      <w:r>
        <w:fldChar w:fldCharType="begin"/>
      </w:r>
      <w:r>
        <w:instrText xml:space="preserve"> REF _Ref297817756 \n \h </w:instrText>
      </w:r>
      <w:r>
        <w:fldChar w:fldCharType="separate"/>
      </w:r>
      <w:r w:rsidR="005568A4">
        <w:t>3</w:t>
      </w:r>
      <w:r>
        <w:fldChar w:fldCharType="end"/>
      </w:r>
      <w:r>
        <w:t>]</w:t>
      </w:r>
      <w:r w:rsidRPr="003E0D76">
        <w:t>.</w:t>
      </w:r>
    </w:p>
    <w:p w14:paraId="00098B1F" w14:textId="77777777" w:rsidR="00BC01B6" w:rsidRDefault="00BC01B6" w:rsidP="00991B5E">
      <w:pPr>
        <w:pStyle w:val="Heading3"/>
      </w:pPr>
      <w:bookmarkStart w:id="69" w:name="_Toc30768327"/>
      <w:r w:rsidRPr="003E0D76">
        <w:t>Struktūra „</w:t>
      </w:r>
      <w:r w:rsidRPr="00BC01B6">
        <w:t>EAddressValidationResult</w:t>
      </w:r>
      <w:r w:rsidRPr="003E0D76">
        <w:t>”</w:t>
      </w:r>
      <w:bookmarkEnd w:id="69"/>
    </w:p>
    <w:p w14:paraId="092ACE13" w14:textId="77777777" w:rsidR="00BC01B6" w:rsidRPr="00AE7602" w:rsidRDefault="00BC01B6" w:rsidP="00BC01B6">
      <w:pPr>
        <w:pStyle w:val="RIXbody"/>
        <w:rPr>
          <w:lang w:eastAsia="lv-LV"/>
        </w:rPr>
      </w:pPr>
      <w:r w:rsidRPr="00BC01B6">
        <w:rPr>
          <w:lang w:eastAsia="lv-LV"/>
        </w:rPr>
        <w:t>Privātā konta derīguma pārbaudes datu kontrakts.</w:t>
      </w:r>
    </w:p>
    <w:p w14:paraId="4A307004" w14:textId="77777777" w:rsidR="00BC01B6" w:rsidRPr="003E0D76" w:rsidRDefault="00BC01B6" w:rsidP="00991B5E">
      <w:pPr>
        <w:pStyle w:val="Heading4"/>
      </w:pPr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C01B6" w:rsidRPr="003E0D76" w14:paraId="51E54288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462B07" w14:textId="77777777"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ED908D" w14:textId="77777777"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CF1F02" w14:textId="77777777"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C01B6" w:rsidRPr="003E0D76" w14:paraId="53E6B414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BBA" w14:textId="77777777" w:rsidR="00BC01B6" w:rsidRPr="003E0D76" w:rsidRDefault="00BC01B6" w:rsidP="00885B13">
            <w:pPr>
              <w:rPr>
                <w:szCs w:val="24"/>
              </w:rPr>
            </w:pPr>
            <w:r w:rsidRPr="00BC01B6">
              <w:rPr>
                <w:szCs w:val="24"/>
              </w:rPr>
              <w:t>EAddress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3FC" w14:textId="77777777" w:rsidR="00BC01B6" w:rsidRPr="003E0D76" w:rsidRDefault="00BC01B6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63B" w14:textId="77777777" w:rsidR="00BC01B6" w:rsidRPr="00BC01B6" w:rsidRDefault="00BC01B6" w:rsidP="00BC01B6">
            <w:pPr>
              <w:rPr>
                <w:szCs w:val="24"/>
              </w:rPr>
            </w:pPr>
            <w:r w:rsidRPr="00BC01B6">
              <w:rPr>
                <w:szCs w:val="24"/>
              </w:rPr>
              <w:t>E-adrese.</w:t>
            </w:r>
          </w:p>
        </w:tc>
      </w:tr>
      <w:tr w:rsidR="00BC01B6" w:rsidRPr="003E0D76" w14:paraId="199F7C9D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845" w14:textId="77777777" w:rsidR="00BC01B6" w:rsidRPr="003E0D76" w:rsidRDefault="00BC01B6" w:rsidP="00885B13">
            <w:pPr>
              <w:rPr>
                <w:szCs w:val="24"/>
              </w:rPr>
            </w:pPr>
            <w:r w:rsidRPr="00BC01B6">
              <w:rPr>
                <w:szCs w:val="24"/>
              </w:rPr>
              <w:t>Owner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EAD" w14:textId="77777777" w:rsidR="00BC01B6" w:rsidRPr="003E0D76" w:rsidRDefault="00BC01B6" w:rsidP="00885B13">
            <w:pPr>
              <w:rPr>
                <w:szCs w:val="24"/>
              </w:rPr>
            </w:pPr>
            <w:r w:rsidRPr="00BC01B6">
              <w:rPr>
                <w:szCs w:val="24"/>
              </w:rPr>
              <w:t>Owner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FF" w14:textId="77777777" w:rsidR="00BC01B6" w:rsidRPr="00BC01B6" w:rsidRDefault="00BC01B6" w:rsidP="00BC01B6">
            <w:pPr>
              <w:rPr>
                <w:szCs w:val="24"/>
              </w:rPr>
            </w:pPr>
            <w:r w:rsidRPr="00BC01B6">
              <w:rPr>
                <w:szCs w:val="24"/>
              </w:rPr>
              <w:t>E-adreses īpašnieks.</w:t>
            </w:r>
          </w:p>
        </w:tc>
      </w:tr>
      <w:tr w:rsidR="00E42BFD" w:rsidRPr="003E0D76" w14:paraId="163A02CC" w14:textId="77777777" w:rsidTr="000A2E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7BF" w14:textId="77777777" w:rsidR="00E42BFD" w:rsidRPr="003E0D76" w:rsidRDefault="00E42BFD" w:rsidP="000A2E38">
            <w:pPr>
              <w:rPr>
                <w:szCs w:val="24"/>
              </w:rPr>
            </w:pPr>
            <w:r w:rsidRPr="00BC01B6">
              <w:rPr>
                <w:szCs w:val="24"/>
              </w:rPr>
              <w:t>IsValid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384" w14:textId="77777777" w:rsidR="00E42BFD" w:rsidRPr="003E0D76" w:rsidRDefault="00E42BFD" w:rsidP="000A2E38">
            <w:pPr>
              <w:rPr>
                <w:szCs w:val="24"/>
              </w:rPr>
            </w:pPr>
            <w:r>
              <w:rPr>
                <w:szCs w:val="24"/>
              </w:rPr>
              <w:t>boolean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394" w14:textId="77777777" w:rsidR="00E42BFD" w:rsidRPr="003E0D76" w:rsidRDefault="00E42BFD" w:rsidP="000A2E38">
            <w:pPr>
              <w:rPr>
                <w:szCs w:val="24"/>
              </w:rPr>
            </w:pPr>
            <w:r w:rsidRPr="00BC01B6">
              <w:rPr>
                <w:szCs w:val="24"/>
              </w:rPr>
              <w:t>Pazīme, vai ir derīgs privātais konts.</w:t>
            </w:r>
          </w:p>
        </w:tc>
      </w:tr>
      <w:tr w:rsidR="00BC01B6" w:rsidRPr="003E0D76" w14:paraId="3F125FDF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3AA" w14:textId="77777777" w:rsidR="00BC01B6" w:rsidRPr="003E0D76" w:rsidRDefault="00E42BFD" w:rsidP="00885B13">
            <w:pPr>
              <w:rPr>
                <w:szCs w:val="24"/>
              </w:rPr>
            </w:pPr>
            <w:r w:rsidRPr="00E42BFD">
              <w:rPr>
                <w:szCs w:val="24"/>
              </w:rPr>
              <w:t>DeactivationDateTime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C82" w14:textId="77777777" w:rsidR="00BC01B6" w:rsidRPr="003E0D76" w:rsidRDefault="00E42BFD" w:rsidP="00885B13">
            <w:pPr>
              <w:rPr>
                <w:szCs w:val="24"/>
              </w:rPr>
            </w:pPr>
            <w:r>
              <w:rPr>
                <w:szCs w:val="24"/>
              </w:rPr>
              <w:t>datetime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258" w14:textId="77777777" w:rsidR="00BC01B6" w:rsidRPr="003E0D76" w:rsidRDefault="00E42BFD" w:rsidP="00885B13">
            <w:pPr>
              <w:rPr>
                <w:szCs w:val="24"/>
              </w:rPr>
            </w:pPr>
            <w:r w:rsidRPr="00E42BFD">
              <w:rPr>
                <w:szCs w:val="24"/>
              </w:rPr>
              <w:t>Deaktivizācijas datumlaiks</w:t>
            </w:r>
            <w:r w:rsidR="00BC01B6" w:rsidRPr="00BC01B6">
              <w:rPr>
                <w:szCs w:val="24"/>
              </w:rPr>
              <w:t>.</w:t>
            </w:r>
          </w:p>
        </w:tc>
      </w:tr>
    </w:tbl>
    <w:p w14:paraId="3EF4C90D" w14:textId="77777777" w:rsidR="000144D8" w:rsidRDefault="000144D8" w:rsidP="00991B5E">
      <w:pPr>
        <w:pStyle w:val="Heading3"/>
      </w:pPr>
      <w:bookmarkStart w:id="70" w:name="_Toc30768328"/>
      <w:r w:rsidRPr="003E0D76">
        <w:t>Struktūra „</w:t>
      </w:r>
      <w:r w:rsidR="00AE7602" w:rsidRPr="00AE7602">
        <w:t>AddresseeOwnerUpdate</w:t>
      </w:r>
      <w:r w:rsidRPr="003E0D76">
        <w:t>”</w:t>
      </w:r>
      <w:bookmarkEnd w:id="70"/>
    </w:p>
    <w:p w14:paraId="4FD1C5CC" w14:textId="77777777" w:rsidR="00AE7602" w:rsidRPr="00AE7602" w:rsidRDefault="00AE7602" w:rsidP="00AE7602">
      <w:pPr>
        <w:pStyle w:val="RIXbody"/>
        <w:rPr>
          <w:lang w:eastAsia="lv-LV"/>
        </w:rPr>
      </w:pPr>
      <w:r w:rsidRPr="00AE7602">
        <w:rPr>
          <w:lang w:eastAsia="lv-LV"/>
        </w:rPr>
        <w:t>Adresātu struktūra masveida iesniegšanai katalogā.</w:t>
      </w:r>
    </w:p>
    <w:p w14:paraId="3D9E074A" w14:textId="77777777" w:rsidR="000144D8" w:rsidRPr="003E0D76" w:rsidRDefault="000144D8" w:rsidP="00991B5E">
      <w:pPr>
        <w:pStyle w:val="Heading4"/>
      </w:pPr>
      <w:r w:rsidRPr="003E0D76">
        <w:lastRenderedPageBreak/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0144D8" w:rsidRPr="003E0D76" w14:paraId="71AC8EE0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8A7619" w14:textId="77777777"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E1A394" w14:textId="77777777"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4D4068" w14:textId="77777777"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0144D8" w:rsidRPr="003E0D76" w14:paraId="539AD9EC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0F4" w14:textId="77777777" w:rsidR="000144D8" w:rsidRPr="003E0D76" w:rsidRDefault="006A690B" w:rsidP="00DD188E">
            <w:pPr>
              <w:rPr>
                <w:szCs w:val="24"/>
              </w:rPr>
            </w:pPr>
            <w:r w:rsidRPr="006A690B">
              <w:rPr>
                <w:szCs w:val="24"/>
              </w:rPr>
              <w:t>IdentificationNumber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191" w14:textId="77777777"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8F9" w14:textId="77777777" w:rsidR="006A690B" w:rsidRPr="006A690B" w:rsidRDefault="000144D8" w:rsidP="006A690B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6A690B" w:rsidRPr="006A690B">
              <w:rPr>
                <w:szCs w:val="24"/>
              </w:rPr>
              <w:t>Adresāta identifikācija numurs – viens no:</w:t>
            </w:r>
          </w:p>
          <w:p w14:paraId="320F6E26" w14:textId="77777777"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personas kods (fiziskai personai),</w:t>
            </w:r>
          </w:p>
          <w:p w14:paraId="1501694C" w14:textId="77777777"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uzņēmuma reģistrācijas nr. (jebkura tipa organizācijai),</w:t>
            </w:r>
          </w:p>
          <w:p w14:paraId="723132A4" w14:textId="77777777"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ciparu apliecības numurs (maksātnespējas procesa administratoram),</w:t>
            </w:r>
          </w:p>
          <w:p w14:paraId="6470B9F5" w14:textId="77777777" w:rsidR="000144D8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20 simbolu (burtciparu) numurs zvērinātam tiesu izpildītājam.</w:t>
            </w:r>
          </w:p>
        </w:tc>
      </w:tr>
      <w:tr w:rsidR="000144D8" w:rsidRPr="003E0D76" w14:paraId="2465CB2A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E7A" w14:textId="77777777" w:rsidR="000144D8" w:rsidRPr="003E0D76" w:rsidRDefault="00864C43" w:rsidP="00DD188E">
            <w:pPr>
              <w:rPr>
                <w:szCs w:val="24"/>
              </w:rPr>
            </w:pPr>
            <w:r w:rsidRPr="00864C43">
              <w:rPr>
                <w:szCs w:val="24"/>
              </w:rPr>
              <w:t>TypeCode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62B" w14:textId="77777777"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F3D" w14:textId="77777777" w:rsidR="00864C43" w:rsidRPr="00864C43" w:rsidRDefault="00864C43" w:rsidP="00864C43">
            <w:pPr>
              <w:rPr>
                <w:szCs w:val="24"/>
              </w:rPr>
            </w:pPr>
            <w:r w:rsidRPr="00864C43">
              <w:rPr>
                <w:szCs w:val="24"/>
              </w:rPr>
              <w:t>Atribūts norādāms tikai tad, ja padod datus par valsts iestādēm, un šādā gadījumā tas ir obligāts.</w:t>
            </w:r>
            <w:r>
              <w:rPr>
                <w:szCs w:val="24"/>
              </w:rPr>
              <w:t xml:space="preserve"> </w:t>
            </w:r>
            <w:r w:rsidRPr="00864C43">
              <w:rPr>
                <w:szCs w:val="24"/>
              </w:rPr>
              <w:t>Atbilstoši klasifikatoram – pieļaujamās vērtības:</w:t>
            </w:r>
          </w:p>
          <w:p w14:paraId="7EAE12CD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TPI – tiešās pārvaldes iestāde,</w:t>
            </w:r>
          </w:p>
          <w:p w14:paraId="771432CA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NPMK – valsts institūcija, kas nav padota ministru kabinetam,</w:t>
            </w:r>
          </w:p>
          <w:p w14:paraId="5CED5403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APP – atvasināta publiska persona,</w:t>
            </w:r>
          </w:p>
          <w:p w14:paraId="17BCCED5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APPI – atvasinātas publiskas personas iestāde,</w:t>
            </w:r>
          </w:p>
          <w:p w14:paraId="41578FC1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TIS – tiesu iestāde,</w:t>
            </w:r>
          </w:p>
          <w:p w14:paraId="5732B8CD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PRK – prokuratūra,</w:t>
            </w:r>
          </w:p>
          <w:p w14:paraId="4FE87A92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MPA – maksātnespējas procesa administrators,</w:t>
            </w:r>
          </w:p>
          <w:p w14:paraId="24B314AC" w14:textId="77777777"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ZTI – zvērināts tiesu izpildītājs,</w:t>
            </w:r>
          </w:p>
          <w:p w14:paraId="052CD7F7" w14:textId="77777777" w:rsidR="000144D8" w:rsidRPr="00864C43" w:rsidRDefault="00F96A25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864C43" w:rsidRPr="00864C43">
              <w:rPr>
                <w:szCs w:val="24"/>
              </w:rPr>
              <w:t>P</w:t>
            </w:r>
            <w:r>
              <w:rPr>
                <w:szCs w:val="24"/>
              </w:rPr>
              <w:t>U</w:t>
            </w:r>
            <w:r w:rsidR="00864C43" w:rsidRPr="00864C43">
              <w:rPr>
                <w:szCs w:val="24"/>
              </w:rPr>
              <w:t>D - privātpersona, kurai deleģēts valsts pārvaldes uzdevums</w:t>
            </w:r>
            <w:r w:rsidR="00836D6A">
              <w:rPr>
                <w:szCs w:val="24"/>
              </w:rPr>
              <w:t>.</w:t>
            </w:r>
          </w:p>
        </w:tc>
      </w:tr>
      <w:tr w:rsidR="000144D8" w:rsidRPr="003E0D76" w14:paraId="03C134A2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914" w14:textId="77777777" w:rsidR="000144D8" w:rsidRPr="003E0D76" w:rsidRDefault="00DD4EAA" w:rsidP="00DD188E">
            <w:pPr>
              <w:rPr>
                <w:szCs w:val="24"/>
              </w:rPr>
            </w:pPr>
            <w:r w:rsidRPr="00DD4EAA">
              <w:rPr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7C3" w14:textId="77777777"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BA7" w14:textId="77777777" w:rsidR="00D6453A" w:rsidRDefault="00D6453A" w:rsidP="00DD188E">
            <w:pPr>
              <w:rPr>
                <w:szCs w:val="24"/>
              </w:rPr>
            </w:pPr>
            <w:r w:rsidRPr="00D6453A">
              <w:rPr>
                <w:szCs w:val="24"/>
              </w:rPr>
              <w:t>Organizācijas pilns nosaukums</w:t>
            </w:r>
            <w:r>
              <w:rPr>
                <w:szCs w:val="24"/>
              </w:rPr>
              <w:t xml:space="preserve"> </w:t>
            </w:r>
            <w:r w:rsidRPr="00D6453A">
              <w:rPr>
                <w:szCs w:val="24"/>
              </w:rPr>
              <w:t>(ar veidu) – līdz 1000 simboliem.</w:t>
            </w:r>
          </w:p>
          <w:p w14:paraId="391C0A3A" w14:textId="77777777" w:rsidR="000144D8" w:rsidRPr="003E0D76" w:rsidRDefault="00DD4EAA" w:rsidP="00DD188E">
            <w:pPr>
              <w:rPr>
                <w:szCs w:val="24"/>
              </w:rPr>
            </w:pPr>
            <w:r w:rsidRPr="00DD4EAA">
              <w:rPr>
                <w:szCs w:val="24"/>
              </w:rPr>
              <w:t>Atribūts norādāms tikai tad, ja padod datus par organizāciju, un šādā gadījumā tas ir obligāts.</w:t>
            </w:r>
          </w:p>
        </w:tc>
      </w:tr>
      <w:tr w:rsidR="00EF7346" w:rsidRPr="003E0D76" w14:paraId="04B09014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AFF" w14:textId="77777777" w:rsidR="00EF7346" w:rsidRPr="003E0D76" w:rsidRDefault="00EF7346" w:rsidP="00DD188E">
            <w:pPr>
              <w:rPr>
                <w:szCs w:val="24"/>
              </w:rPr>
            </w:pPr>
            <w:r w:rsidRPr="00423393">
              <w:rPr>
                <w:szCs w:val="24"/>
              </w:rPr>
              <w:t>Surname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F8D" w14:textId="77777777" w:rsidR="00EF7346" w:rsidRPr="003E0D76" w:rsidRDefault="00EF7346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90A" w14:textId="77777777" w:rsidR="00EF734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Personas pilns uzvārds – līdz 150 simboliem.</w:t>
            </w:r>
          </w:p>
          <w:p w14:paraId="7E725EEC" w14:textId="77777777" w:rsidR="00EF7346" w:rsidRPr="003E0D7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Atribūts norādāms tikai tad, ja padod datus par fizisku personu/MPA/ZTI, un šādā gadījumā tas ir obligāts.</w:t>
            </w:r>
          </w:p>
        </w:tc>
      </w:tr>
      <w:tr w:rsidR="000144D8" w:rsidRPr="003E0D76" w14:paraId="4A21886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AFD" w14:textId="77777777" w:rsidR="000144D8" w:rsidRPr="003E0D7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FirstName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678" w14:textId="77777777"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A06" w14:textId="77777777" w:rsidR="000144D8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Personas pilns vārds</w:t>
            </w:r>
            <w:r>
              <w:rPr>
                <w:szCs w:val="24"/>
              </w:rPr>
              <w:t xml:space="preserve"> </w:t>
            </w:r>
            <w:r w:rsidRPr="00EF7346">
              <w:rPr>
                <w:szCs w:val="24"/>
              </w:rPr>
              <w:t>– līdz 150 simboliem.</w:t>
            </w:r>
          </w:p>
          <w:p w14:paraId="249A2F9E" w14:textId="77777777" w:rsidR="00EF7346" w:rsidRPr="003E0D7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Atribūts norādāms tikai tad, ja padod datus par fizisku personu/MPA/ZTI, un šādā gadījumā tas ir obligāts.</w:t>
            </w:r>
          </w:p>
        </w:tc>
      </w:tr>
    </w:tbl>
    <w:p w14:paraId="037AC69E" w14:textId="77777777" w:rsidR="0085128F" w:rsidRDefault="0085128F" w:rsidP="00991B5E">
      <w:pPr>
        <w:pStyle w:val="Heading3"/>
      </w:pPr>
      <w:bookmarkStart w:id="71" w:name="_Toc30768329"/>
      <w:r w:rsidRPr="003E0D76">
        <w:lastRenderedPageBreak/>
        <w:t>Struktūra „</w:t>
      </w:r>
      <w:r w:rsidRPr="0085128F">
        <w:t>AddresseeStatusUpdate</w:t>
      </w:r>
      <w:r w:rsidRPr="003E0D76">
        <w:t>”</w:t>
      </w:r>
      <w:bookmarkEnd w:id="71"/>
    </w:p>
    <w:p w14:paraId="18223DCB" w14:textId="77777777" w:rsidR="0085128F" w:rsidRDefault="0085128F" w:rsidP="0085128F">
      <w:pPr>
        <w:pStyle w:val="RIXbody"/>
        <w:rPr>
          <w:lang w:eastAsia="lv-LV"/>
        </w:rPr>
      </w:pPr>
      <w:r w:rsidRPr="00AE7602">
        <w:rPr>
          <w:lang w:eastAsia="lv-LV"/>
        </w:rPr>
        <w:t>A</w:t>
      </w:r>
      <w:r w:rsidRPr="0085128F">
        <w:rPr>
          <w:lang w:eastAsia="lv-LV"/>
        </w:rPr>
        <w:t>dresātu statusa maiņas struktūra masveida iesniegšanai katalogā.</w:t>
      </w:r>
    </w:p>
    <w:p w14:paraId="74A95688" w14:textId="77777777" w:rsidR="009D132D" w:rsidRPr="003E0D76" w:rsidRDefault="009D132D" w:rsidP="00991B5E">
      <w:pPr>
        <w:pStyle w:val="Heading4"/>
      </w:pPr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85128F" w:rsidRPr="003E0D76" w14:paraId="567E4D9A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698BAE" w14:textId="77777777"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2057D2" w14:textId="77777777"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D5E351" w14:textId="77777777"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85128F" w:rsidRPr="003E0D76" w14:paraId="12101383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91B" w14:textId="77777777" w:rsidR="0085128F" w:rsidRPr="003E0D76" w:rsidRDefault="0085128F" w:rsidP="00DD188E">
            <w:pPr>
              <w:rPr>
                <w:szCs w:val="24"/>
              </w:rPr>
            </w:pPr>
            <w:r w:rsidRPr="006A690B">
              <w:rPr>
                <w:szCs w:val="24"/>
              </w:rPr>
              <w:t>IdentificationNumber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AAE" w14:textId="77777777" w:rsidR="0085128F" w:rsidRPr="003E0D76" w:rsidRDefault="0085128F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84D" w14:textId="77777777" w:rsidR="00275CED" w:rsidRPr="00275CED" w:rsidRDefault="00275CED" w:rsidP="00275CED">
            <w:pPr>
              <w:rPr>
                <w:szCs w:val="24"/>
              </w:rPr>
            </w:pPr>
            <w:r w:rsidRPr="00275CED">
              <w:rPr>
                <w:szCs w:val="24"/>
              </w:rPr>
              <w:t>Ļauj identificēt konkrētu e-adresi (adresātu):</w:t>
            </w:r>
          </w:p>
          <w:p w14:paraId="4CA67BD0" w14:textId="77777777"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Valsts iestādei (izņemot Maksātnespējas administratorus un Zvērinātus tiesu izpildītājus) un reģistros reģistrētam tiesību subjektam (neatkarīgi no tā, vai tas vienlaicīgi ir arī privātpersona, kurai deleģēts valsts pārvaldes uzdevums) – Uzņēmuma reģistrā reģistrētais reģistrācijas numurs;</w:t>
            </w:r>
          </w:p>
          <w:p w14:paraId="29E8AC3C" w14:textId="77777777"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Maksātnespējas procesa administratoram –Maksātnespējas reģistrā reģistrētais administratora amata apliecības numurs</w:t>
            </w:r>
          </w:p>
          <w:p w14:paraId="5E24532F" w14:textId="77777777"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Zvērinātam tiesu izpildītājam – Izpildu lietu reģistrā reģistrētais zvērināta tiesu izpildītāja reģistrācijas numurs;</w:t>
            </w:r>
          </w:p>
          <w:p w14:paraId="329826AA" w14:textId="77777777" w:rsidR="0085128F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Fiziskai personai – Iedzīvotāju reģistrā reģistrētais personas kods.</w:t>
            </w:r>
          </w:p>
        </w:tc>
      </w:tr>
    </w:tbl>
    <w:p w14:paraId="0DC95492" w14:textId="77777777" w:rsidR="00A32679" w:rsidRDefault="00A32679" w:rsidP="00991B5E">
      <w:pPr>
        <w:pStyle w:val="Heading3"/>
      </w:pPr>
      <w:bookmarkStart w:id="72" w:name="_Toc30768330"/>
      <w:r w:rsidRPr="003E0D76">
        <w:t>Struktūra „</w:t>
      </w:r>
      <w:r w:rsidRPr="00A32679">
        <w:t>ResultJournalRecord</w:t>
      </w:r>
      <w:r w:rsidRPr="003E0D76">
        <w:t>”</w:t>
      </w:r>
      <w:bookmarkEnd w:id="72"/>
    </w:p>
    <w:p w14:paraId="7FBE1F8E" w14:textId="77777777" w:rsidR="00A32679" w:rsidRPr="00AE7602" w:rsidRDefault="00561DC0" w:rsidP="00A32679">
      <w:pPr>
        <w:pStyle w:val="RIXbody"/>
        <w:rPr>
          <w:lang w:eastAsia="lv-LV"/>
        </w:rPr>
      </w:pPr>
      <w:r w:rsidRPr="00561DC0">
        <w:rPr>
          <w:lang w:eastAsia="lv-LV"/>
        </w:rPr>
        <w:t>Adresāta atjaunošanas statuss.</w:t>
      </w:r>
    </w:p>
    <w:p w14:paraId="3BCD8578" w14:textId="77777777" w:rsidR="00A32679" w:rsidRPr="003E0D76" w:rsidRDefault="00A32679" w:rsidP="00991B5E">
      <w:pPr>
        <w:pStyle w:val="Heading4"/>
      </w:pPr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32679" w:rsidRPr="003E0D76" w14:paraId="7D9E287C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86223C" w14:textId="77777777"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DC493C" w14:textId="77777777"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F28327" w14:textId="77777777"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A32679" w:rsidRPr="003E0D76" w14:paraId="4E64CA6D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B87" w14:textId="77777777" w:rsidR="00A32679" w:rsidRPr="003E0D76" w:rsidRDefault="00A32679" w:rsidP="00DD188E">
            <w:pPr>
              <w:rPr>
                <w:szCs w:val="24"/>
              </w:rPr>
            </w:pPr>
            <w:r w:rsidRPr="006A690B">
              <w:rPr>
                <w:szCs w:val="24"/>
              </w:rPr>
              <w:t>IdentificationNumber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4E5" w14:textId="77777777"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0A4" w14:textId="77777777" w:rsidR="00A32679" w:rsidRPr="006A690B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6A690B">
              <w:rPr>
                <w:szCs w:val="24"/>
              </w:rPr>
              <w:t>Adresāta identifikācija numurs – viens no:</w:t>
            </w:r>
          </w:p>
          <w:p w14:paraId="7280992F" w14:textId="77777777"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personas kods (fiziskai personai),</w:t>
            </w:r>
          </w:p>
          <w:p w14:paraId="4A819676" w14:textId="77777777"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uzņēmuma reģistrācijas nr. (jebkura tipa organizācijai),</w:t>
            </w:r>
          </w:p>
          <w:p w14:paraId="68760668" w14:textId="77777777"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ciparu apliecības numurs (maksātnespējas procesa administratoram),</w:t>
            </w:r>
          </w:p>
          <w:p w14:paraId="12E09FF2" w14:textId="77777777"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20 simbolu (burtciparu) numurs zvērinātam tiesu izpildītājam.</w:t>
            </w:r>
          </w:p>
        </w:tc>
      </w:tr>
      <w:tr w:rsidR="00A32679" w:rsidRPr="003E0D76" w14:paraId="1082BF7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454" w14:textId="77777777" w:rsidR="00A32679" w:rsidRPr="003E0D76" w:rsidRDefault="00836D6A" w:rsidP="00DD188E">
            <w:pPr>
              <w:rPr>
                <w:szCs w:val="24"/>
              </w:rPr>
            </w:pPr>
            <w:r w:rsidRPr="00836D6A">
              <w:rPr>
                <w:szCs w:val="24"/>
              </w:rPr>
              <w:t>StatusCode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DFD" w14:textId="77777777"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AF3" w14:textId="77777777" w:rsidR="00A32679" w:rsidRPr="00836D6A" w:rsidRDefault="00836D6A" w:rsidP="00836D6A">
            <w:pPr>
              <w:rPr>
                <w:szCs w:val="24"/>
              </w:rPr>
            </w:pPr>
            <w:r w:rsidRPr="00836D6A">
              <w:rPr>
                <w:szCs w:val="24"/>
              </w:rPr>
              <w:t>Apstrādes statuss.</w:t>
            </w:r>
          </w:p>
        </w:tc>
      </w:tr>
      <w:tr w:rsidR="00A32679" w:rsidRPr="003E0D76" w14:paraId="0C563BDF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14E" w14:textId="77777777"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ErrorCode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0D8" w14:textId="77777777"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18F" w14:textId="77777777"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Apstrādes kļūdas kods.</w:t>
            </w:r>
          </w:p>
        </w:tc>
      </w:tr>
      <w:tr w:rsidR="00A32679" w:rsidRPr="003E0D76" w14:paraId="4338BB43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338" w14:textId="77777777"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ErrorText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7CD" w14:textId="77777777"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200" w14:textId="77777777"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Apstrādes kļūdas teksts.</w:t>
            </w:r>
          </w:p>
        </w:tc>
      </w:tr>
      <w:tr w:rsidR="00A32679" w:rsidRPr="003E0D76" w14:paraId="6F43B110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B32" w14:textId="77777777"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lastRenderedPageBreak/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F8C" w14:textId="77777777" w:rsidR="00A32679" w:rsidRPr="003E0D76" w:rsidRDefault="00465EEB" w:rsidP="00DD188E">
            <w:pPr>
              <w:rPr>
                <w:szCs w:val="24"/>
              </w:rPr>
            </w:pPr>
            <w:r>
              <w:rPr>
                <w:szCs w:val="24"/>
              </w:rP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45F" w14:textId="77777777"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Ieraksta identifikators</w:t>
            </w:r>
            <w:r>
              <w:rPr>
                <w:szCs w:val="24"/>
              </w:rPr>
              <w:t>.</w:t>
            </w:r>
          </w:p>
        </w:tc>
      </w:tr>
    </w:tbl>
    <w:p w14:paraId="12ECA7A1" w14:textId="77777777" w:rsidR="002A4F5F" w:rsidRDefault="002A4F5F" w:rsidP="00991B5E">
      <w:pPr>
        <w:pStyle w:val="Heading3"/>
      </w:pPr>
      <w:bookmarkStart w:id="73" w:name="_Toc500341655"/>
      <w:bookmarkStart w:id="74" w:name="_Toc30768331"/>
      <w:bookmarkEnd w:id="73"/>
      <w:r w:rsidRPr="003E0D76">
        <w:t>Struktūra „</w:t>
      </w:r>
      <w:r w:rsidR="008D3172" w:rsidRPr="008D3172">
        <w:t>AddresseeStatusContract</w:t>
      </w:r>
      <w:r w:rsidRPr="003E0D76">
        <w:t>”</w:t>
      </w:r>
      <w:bookmarkEnd w:id="74"/>
    </w:p>
    <w:p w14:paraId="1BE7943F" w14:textId="77777777" w:rsidR="002A4F5F" w:rsidRPr="00AE7602" w:rsidRDefault="008D3172" w:rsidP="002A4F5F">
      <w:pPr>
        <w:pStyle w:val="RIXbody"/>
        <w:rPr>
          <w:lang w:eastAsia="lv-LV"/>
        </w:rPr>
      </w:pPr>
      <w:r w:rsidRPr="008D3172">
        <w:rPr>
          <w:lang w:eastAsia="lv-LV"/>
        </w:rPr>
        <w:t>Konta statusa kontrakts.</w:t>
      </w:r>
    </w:p>
    <w:p w14:paraId="1E2EF6AD" w14:textId="77777777" w:rsidR="002A4F5F" w:rsidRPr="003E0D76" w:rsidRDefault="002A4F5F" w:rsidP="00991B5E">
      <w:pPr>
        <w:pStyle w:val="Heading4"/>
      </w:pPr>
      <w:r w:rsidRPr="003E0D76"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2A4F5F" w:rsidRPr="003E0D76" w14:paraId="083E1D1B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BA10C2" w14:textId="77777777" w:rsidR="002A4F5F" w:rsidRPr="003E0D76" w:rsidRDefault="002A4F5F" w:rsidP="006B2D58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1A803" w14:textId="77777777" w:rsidR="002A4F5F" w:rsidRPr="003E0D76" w:rsidRDefault="002A4F5F" w:rsidP="006B2D58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374425" w14:textId="77777777" w:rsidR="002A4F5F" w:rsidRPr="003E0D76" w:rsidRDefault="002A4F5F" w:rsidP="006B2D58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2A4F5F" w:rsidRPr="003E0D76" w14:paraId="363DD24C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A3B" w14:textId="77777777" w:rsidR="002A4F5F" w:rsidRPr="003E0D76" w:rsidRDefault="008D3172" w:rsidP="006B2D58">
            <w:pPr>
              <w:rPr>
                <w:szCs w:val="24"/>
              </w:rPr>
            </w:pPr>
            <w:r w:rsidRPr="008D3172">
              <w:rPr>
                <w:szCs w:val="24"/>
              </w:rPr>
              <w:t>AddresseeOwnerCode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6D4" w14:textId="77777777" w:rsidR="002A4F5F" w:rsidRPr="003E0D76" w:rsidRDefault="002A4F5F" w:rsidP="006B2D58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459" w14:textId="77777777" w:rsidR="002A4F5F" w:rsidRPr="008D3172" w:rsidRDefault="008D3172" w:rsidP="008D3172">
            <w:pPr>
              <w:rPr>
                <w:szCs w:val="24"/>
              </w:rPr>
            </w:pPr>
            <w:r w:rsidRPr="008D3172">
              <w:rPr>
                <w:szCs w:val="24"/>
              </w:rPr>
              <w:t>Adresāta īpašnieka kods</w:t>
            </w:r>
            <w:r w:rsidR="002A4F5F" w:rsidRPr="008D3172">
              <w:rPr>
                <w:szCs w:val="24"/>
              </w:rPr>
              <w:t>.</w:t>
            </w:r>
          </w:p>
        </w:tc>
      </w:tr>
      <w:tr w:rsidR="002A4F5F" w:rsidRPr="003E0D76" w14:paraId="5EF73278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90E3" w14:textId="77777777" w:rsidR="002A4F5F" w:rsidRPr="003E0D76" w:rsidRDefault="008D3172" w:rsidP="006B2D58">
            <w:pPr>
              <w:rPr>
                <w:szCs w:val="24"/>
              </w:rPr>
            </w:pPr>
            <w:r w:rsidRPr="008D3172">
              <w:rPr>
                <w:szCs w:val="24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827" w14:textId="77777777" w:rsidR="002A4F5F" w:rsidRPr="003E0D76" w:rsidRDefault="008D3172" w:rsidP="006B2D58">
            <w:pPr>
              <w:rPr>
                <w:szCs w:val="24"/>
              </w:rPr>
            </w:pPr>
            <w:r>
              <w:rPr>
                <w:szCs w:val="24"/>
              </w:rP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B64" w14:textId="77777777" w:rsidR="002A4F5F" w:rsidRPr="00836D6A" w:rsidRDefault="008D3172" w:rsidP="006B2D58">
            <w:pPr>
              <w:rPr>
                <w:szCs w:val="24"/>
              </w:rPr>
            </w:pPr>
            <w:r w:rsidRPr="008D3172">
              <w:rPr>
                <w:szCs w:val="24"/>
              </w:rPr>
              <w:t>Ieraksta versija.</w:t>
            </w:r>
          </w:p>
        </w:tc>
      </w:tr>
      <w:tr w:rsidR="002A4F5F" w:rsidRPr="003E0D76" w14:paraId="5CCEFF86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8F3" w14:textId="77777777" w:rsidR="002A4F5F" w:rsidRPr="003E0D76" w:rsidRDefault="008D3172" w:rsidP="006B2D58">
            <w:pPr>
              <w:rPr>
                <w:szCs w:val="24"/>
              </w:rPr>
            </w:pPr>
            <w:r w:rsidRPr="008D3172">
              <w:rPr>
                <w:szCs w:val="24"/>
              </w:rPr>
              <w:t>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692" w14:textId="77777777" w:rsidR="002A4F5F" w:rsidRPr="003E0D76" w:rsidRDefault="008D3172" w:rsidP="006B2D58">
            <w:pPr>
              <w:rPr>
                <w:szCs w:val="24"/>
              </w:rPr>
            </w:pPr>
            <w:r w:rsidRPr="008D3172">
              <w:rPr>
                <w:szCs w:val="24"/>
              </w:rPr>
              <w:t>EAddressStatusContract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624" w14:textId="77777777" w:rsidR="00044CDD" w:rsidRPr="00044CDD" w:rsidRDefault="008D3172" w:rsidP="00044CDD">
            <w:pPr>
              <w:rPr>
                <w:szCs w:val="24"/>
              </w:rPr>
            </w:pPr>
            <w:r w:rsidRPr="008D3172">
              <w:rPr>
                <w:szCs w:val="24"/>
              </w:rPr>
              <w:t>Statuss.</w:t>
            </w:r>
            <w:r w:rsidR="00044CDD">
              <w:rPr>
                <w:szCs w:val="24"/>
              </w:rPr>
              <w:t xml:space="preserve"> P</w:t>
            </w:r>
            <w:r w:rsidR="00044CDD" w:rsidRPr="00044CDD">
              <w:rPr>
                <w:szCs w:val="24"/>
              </w:rPr>
              <w:t>ieļaujamās vērtības:</w:t>
            </w:r>
          </w:p>
          <w:p w14:paraId="72CCBA84" w14:textId="77777777" w:rsidR="00044CDD" w:rsidRPr="00044CDD" w:rsidRDefault="00044CDD" w:rsidP="00044CDD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 w:rsidRPr="00044CDD">
              <w:rPr>
                <w:szCs w:val="24"/>
              </w:rPr>
              <w:t>Created – Izveidots,</w:t>
            </w:r>
          </w:p>
          <w:p w14:paraId="331C592F" w14:textId="77777777" w:rsidR="00044CDD" w:rsidRPr="00044CDD" w:rsidRDefault="00044CDD" w:rsidP="00044CDD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 w:rsidRPr="00044CDD">
              <w:rPr>
                <w:szCs w:val="24"/>
              </w:rPr>
              <w:t>Anulled – Anulēts,</w:t>
            </w:r>
          </w:p>
          <w:p w14:paraId="61962408" w14:textId="77777777" w:rsidR="00044CDD" w:rsidRPr="00044CDD" w:rsidRDefault="00044CDD" w:rsidP="00044CDD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 w:rsidRPr="00044CDD">
              <w:rPr>
                <w:szCs w:val="24"/>
              </w:rPr>
              <w:t>Activated – Aktivizēts,</w:t>
            </w:r>
          </w:p>
          <w:p w14:paraId="57F13D71" w14:textId="77777777" w:rsidR="002A4F5F" w:rsidRPr="00044CDD" w:rsidRDefault="00044CDD" w:rsidP="00044CDD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 w:rsidRPr="00044CDD">
              <w:rPr>
                <w:szCs w:val="24"/>
              </w:rPr>
              <w:t>Deactivated – Deaktivizēts.</w:t>
            </w:r>
          </w:p>
        </w:tc>
      </w:tr>
      <w:tr w:rsidR="002A4F5F" w:rsidRPr="003E0D76" w14:paraId="6D73A2FE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1F7" w14:textId="77777777" w:rsidR="002A4F5F" w:rsidRPr="003E0D76" w:rsidRDefault="008D3172" w:rsidP="006B2D58">
            <w:pPr>
              <w:rPr>
                <w:szCs w:val="24"/>
              </w:rPr>
            </w:pPr>
            <w:r w:rsidRPr="008D3172">
              <w:rPr>
                <w:szCs w:val="24"/>
              </w:rPr>
              <w:t>StatusDateTime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4FD" w14:textId="77777777" w:rsidR="002A4F5F" w:rsidRPr="003E0D76" w:rsidRDefault="008D3172" w:rsidP="006B2D58">
            <w:pPr>
              <w:rPr>
                <w:szCs w:val="24"/>
              </w:rPr>
            </w:pPr>
            <w:r>
              <w:rPr>
                <w:szCs w:val="24"/>
              </w:rPr>
              <w:t>DateTime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19F5" w14:textId="77777777" w:rsidR="002A4F5F" w:rsidRPr="003E0D76" w:rsidRDefault="008D3172" w:rsidP="006B2D58">
            <w:pPr>
              <w:rPr>
                <w:szCs w:val="24"/>
              </w:rPr>
            </w:pPr>
            <w:r w:rsidRPr="008D3172">
              <w:rPr>
                <w:szCs w:val="24"/>
              </w:rPr>
              <w:t>Statusa datumlaiks.</w:t>
            </w:r>
          </w:p>
        </w:tc>
      </w:tr>
    </w:tbl>
    <w:p w14:paraId="0840E60F" w14:textId="77777777" w:rsidR="00B528BA" w:rsidRPr="003E0D76" w:rsidRDefault="00B528BA" w:rsidP="00991B5E">
      <w:pPr>
        <w:pStyle w:val="Heading1"/>
      </w:pPr>
      <w:bookmarkStart w:id="75" w:name="_Toc30768332"/>
      <w:r w:rsidRPr="003E0D76">
        <w:t>Metodes</w:t>
      </w:r>
      <w:bookmarkEnd w:id="75"/>
    </w:p>
    <w:p w14:paraId="3CC6839F" w14:textId="77777777" w:rsidR="00B528BA" w:rsidRPr="003E0D76" w:rsidRDefault="00B528BA" w:rsidP="00991B5E">
      <w:pPr>
        <w:pStyle w:val="Heading3"/>
      </w:pPr>
      <w:bookmarkStart w:id="76" w:name="_Toc30768333"/>
      <w:r w:rsidRPr="003E0D76">
        <w:t>Metode "CreateAddresseeUnit"</w:t>
      </w:r>
      <w:bookmarkEnd w:id="76"/>
    </w:p>
    <w:p w14:paraId="26B4511E" w14:textId="77777777" w:rsidR="00B528BA" w:rsidRPr="003E0D76" w:rsidRDefault="00B528BA" w:rsidP="00B528BA">
      <w:r w:rsidRPr="003E0D76">
        <w:t xml:space="preserve">Izveido jaunu adresācijas vienību. </w:t>
      </w:r>
    </w:p>
    <w:p w14:paraId="6E98A404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0A0514D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D92F87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013478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6C51F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79C5EA2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EF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26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E2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</w:tbl>
    <w:p w14:paraId="38B56C2E" w14:textId="77777777" w:rsidR="00B528BA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  <w:r w:rsidRPr="003E0D76" w:rsidDel="00D107BA">
        <w:rPr>
          <w:rFonts w:ascii="Times New Roman" w:hAnsi="Times New Roman" w:cs="Times New Roman"/>
          <w:lang w:val="lv-LV"/>
        </w:rPr>
        <w:t xml:space="preserve"> </w:t>
      </w:r>
    </w:p>
    <w:p w14:paraId="23040498" w14:textId="77777777" w:rsidR="00445D7D" w:rsidRPr="003E0D76" w:rsidRDefault="00445D7D" w:rsidP="00445D7D">
      <w:r w:rsidRPr="003E0D76">
        <w:t>Nav.</w:t>
      </w:r>
    </w:p>
    <w:p w14:paraId="6C30F390" w14:textId="77777777" w:rsidR="00AB7E4B" w:rsidRPr="003E0D76" w:rsidRDefault="00AB7E4B" w:rsidP="00991B5E">
      <w:pPr>
        <w:pStyle w:val="Heading3"/>
      </w:pPr>
      <w:bookmarkStart w:id="77" w:name="_Toc30768334"/>
      <w:r w:rsidRPr="003E0D76">
        <w:t>Metode "</w:t>
      </w:r>
      <w:r w:rsidRPr="00AB7E4B">
        <w:t>CreateInstitution</w:t>
      </w:r>
      <w:r w:rsidRPr="003E0D76">
        <w:t>"</w:t>
      </w:r>
      <w:bookmarkEnd w:id="77"/>
    </w:p>
    <w:p w14:paraId="2CFCCBEE" w14:textId="77777777" w:rsidR="00AB7E4B" w:rsidRPr="003E0D76" w:rsidRDefault="00AB7E4B" w:rsidP="00AB7E4B">
      <w:r w:rsidRPr="00AB7E4B">
        <w:t>Valsts iestādes reģistrēšana</w:t>
      </w:r>
      <w:r w:rsidRPr="003E0D76">
        <w:t xml:space="preserve">. </w:t>
      </w:r>
    </w:p>
    <w:p w14:paraId="79284399" w14:textId="77777777" w:rsidR="00AB7E4B" w:rsidRPr="003E0D76" w:rsidRDefault="00AB7E4B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B7E4B" w:rsidRPr="003E0D76" w14:paraId="7C776CD1" w14:textId="77777777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B63221" w14:textId="77777777" w:rsidR="00AB7E4B" w:rsidRPr="003E0D76" w:rsidRDefault="00AB7E4B" w:rsidP="000E4704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ADE50C" w14:textId="77777777" w:rsidR="00AB7E4B" w:rsidRPr="003E0D76" w:rsidRDefault="00AB7E4B" w:rsidP="000E4704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38B4A8" w14:textId="77777777" w:rsidR="00AB7E4B" w:rsidRPr="003E0D76" w:rsidRDefault="00AB7E4B" w:rsidP="000E4704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670E5A" w:rsidRPr="003E0D76" w14:paraId="2988275A" w14:textId="77777777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B53" w14:textId="77777777" w:rsidR="00670E5A" w:rsidRPr="003E0D76" w:rsidRDefault="00670E5A" w:rsidP="000E4704">
            <w:pPr>
              <w:rPr>
                <w:szCs w:val="24"/>
              </w:rPr>
            </w:pPr>
            <w:r w:rsidRPr="00670E5A">
              <w:rPr>
                <w:szCs w:val="24"/>
              </w:rPr>
              <w:t>TypeCode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A20" w14:textId="77777777" w:rsidR="00670E5A" w:rsidRPr="003E0D76" w:rsidRDefault="00670E5A" w:rsidP="000E4704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F3A" w14:textId="77777777" w:rsidR="00670E5A" w:rsidRPr="003E0D76" w:rsidRDefault="00670E5A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 xml:space="preserve"> </w:t>
            </w:r>
            <w:r w:rsidRPr="00670E5A">
              <w:rPr>
                <w:szCs w:val="24"/>
              </w:rPr>
              <w:t>Adresāta tipa kods.</w:t>
            </w:r>
          </w:p>
        </w:tc>
      </w:tr>
      <w:tr w:rsidR="00AB7E4B" w:rsidRPr="003E0D76" w14:paraId="1C93C99F" w14:textId="77777777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518" w14:textId="77777777" w:rsidR="00AB7E4B" w:rsidRPr="003E0D76" w:rsidRDefault="007455D5" w:rsidP="000E4704">
            <w:pPr>
              <w:rPr>
                <w:szCs w:val="24"/>
              </w:rPr>
            </w:pPr>
            <w:r w:rsidRPr="007455D5">
              <w:rPr>
                <w:szCs w:val="24"/>
              </w:rPr>
              <w:t>Owner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BEA" w14:textId="77777777" w:rsidR="00AB7E4B" w:rsidRPr="003E0D76" w:rsidRDefault="007455D5" w:rsidP="000E4704">
            <w:pPr>
              <w:rPr>
                <w:szCs w:val="24"/>
              </w:rPr>
            </w:pPr>
            <w:r>
              <w:rPr>
                <w:szCs w:val="24"/>
              </w:rPr>
              <w:t>Owner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C98" w14:textId="77777777" w:rsidR="00AB7E4B" w:rsidRPr="003E0D76" w:rsidRDefault="00AB7E4B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7455D5">
              <w:t xml:space="preserve"> </w:t>
            </w:r>
            <w:r w:rsidR="007455D5" w:rsidRPr="007455D5">
              <w:rPr>
                <w:szCs w:val="24"/>
              </w:rPr>
              <w:t>Konta īpašnieks.</w:t>
            </w:r>
          </w:p>
        </w:tc>
      </w:tr>
    </w:tbl>
    <w:p w14:paraId="6CAA874A" w14:textId="77777777" w:rsidR="00AB7E4B" w:rsidRDefault="00AB7E4B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  <w:r w:rsidRPr="003E0D76" w:rsidDel="00D107BA">
        <w:rPr>
          <w:rFonts w:ascii="Times New Roman" w:hAnsi="Times New Roman" w:cs="Times New Roman"/>
          <w:lang w:val="lv-LV"/>
        </w:rPr>
        <w:t xml:space="preserve"> </w:t>
      </w:r>
    </w:p>
    <w:p w14:paraId="65151A5E" w14:textId="77777777" w:rsidR="00AB7E4B" w:rsidRPr="003E0D76" w:rsidRDefault="00AB7E4B" w:rsidP="00AB7E4B">
      <w:r w:rsidRPr="003E0D76">
        <w:t>Nav.</w:t>
      </w:r>
    </w:p>
    <w:p w14:paraId="75A164FB" w14:textId="77777777" w:rsidR="00B528BA" w:rsidRPr="003E0D76" w:rsidRDefault="00B528BA" w:rsidP="00991B5E">
      <w:pPr>
        <w:pStyle w:val="Heading3"/>
      </w:pPr>
      <w:bookmarkStart w:id="78" w:name="_Toc30768335"/>
      <w:r w:rsidRPr="003E0D76">
        <w:t>Metode "DeleteAddresseeUnit"</w:t>
      </w:r>
      <w:bookmarkEnd w:id="78"/>
    </w:p>
    <w:p w14:paraId="4BABF369" w14:textId="77777777" w:rsidR="00B528BA" w:rsidRPr="003E0D76" w:rsidRDefault="00B528BA" w:rsidP="00B528BA">
      <w:r w:rsidRPr="003E0D76">
        <w:t xml:space="preserve">Dzēš adresācijas vienību. </w:t>
      </w:r>
    </w:p>
    <w:p w14:paraId="1EA5D14C" w14:textId="77777777" w:rsidR="00B528BA" w:rsidRPr="003E0D76" w:rsidRDefault="00B528BA" w:rsidP="00991B5E">
      <w:pPr>
        <w:pStyle w:val="Heading4"/>
      </w:pPr>
      <w:r w:rsidRPr="003E0D76"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1523DEDF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5B1564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5093C9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428CE3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3C142C" w:rsidRPr="003E0D76" w14:paraId="291BA6A7" w14:textId="77777777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F9" w14:textId="77777777" w:rsidR="003C142C" w:rsidRPr="003E0D76" w:rsidRDefault="003C142C" w:rsidP="000E4704">
            <w:pPr>
              <w:rPr>
                <w:szCs w:val="24"/>
              </w:rPr>
            </w:pPr>
            <w:r w:rsidRPr="003C142C">
              <w:rPr>
                <w:szCs w:val="24"/>
              </w:rPr>
              <w:t>AddresseeOwnerCode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4A2" w14:textId="77777777" w:rsidR="003C142C" w:rsidRPr="003E0D76" w:rsidRDefault="003C142C" w:rsidP="000E4704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BF8" w14:textId="77777777" w:rsidR="003C142C" w:rsidRPr="003E0D76" w:rsidRDefault="003C142C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C142C">
              <w:rPr>
                <w:szCs w:val="24"/>
              </w:rPr>
              <w:t>Adresāta īpašnieka kods, kuram pieder Adresācijas Vienība.</w:t>
            </w:r>
          </w:p>
        </w:tc>
      </w:tr>
      <w:tr w:rsidR="00B528BA" w:rsidRPr="003E0D76" w14:paraId="51F879B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8EE" w14:textId="77777777" w:rsidR="00B528BA" w:rsidRPr="003E0D76" w:rsidRDefault="003C142C" w:rsidP="00B528BA">
            <w:pPr>
              <w:rPr>
                <w:szCs w:val="24"/>
              </w:rPr>
            </w:pPr>
            <w:r w:rsidRPr="003C142C">
              <w:rPr>
                <w:szCs w:val="24"/>
              </w:rPr>
              <w:t>EAddress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826" w14:textId="77777777" w:rsidR="00B528BA" w:rsidRPr="003E0D76" w:rsidRDefault="003C142C" w:rsidP="00B528BA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EA6F" w14:textId="77777777" w:rsidR="00B528BA" w:rsidRPr="003E0D76" w:rsidRDefault="00B528BA" w:rsidP="003E0D7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142C" w:rsidRPr="003C142C">
              <w:rPr>
                <w:szCs w:val="24"/>
              </w:rPr>
              <w:t>E-Adrese, kas viennozīmīgi identificē adresācijas vienību.</w:t>
            </w:r>
          </w:p>
        </w:tc>
      </w:tr>
      <w:tr w:rsidR="00B528BA" w:rsidRPr="003E0D76" w14:paraId="4A249237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A8F" w14:textId="77777777" w:rsidR="00B528BA" w:rsidRPr="003E0D76" w:rsidRDefault="003C142C" w:rsidP="00B528BA">
            <w:pPr>
              <w:rPr>
                <w:szCs w:val="24"/>
              </w:rPr>
            </w:pPr>
            <w:bookmarkStart w:id="79" w:name="BKM_BC989F39_9034_4835_ABE7_679E441E463F"/>
            <w:r w:rsidRPr="003C142C">
              <w:rPr>
                <w:szCs w:val="24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64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67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142C" w:rsidRPr="003C142C">
              <w:rPr>
                <w:szCs w:val="24"/>
              </w:rPr>
              <w:t>Versijas numurs</w:t>
            </w:r>
            <w:r w:rsidRPr="003E0D76">
              <w:rPr>
                <w:szCs w:val="24"/>
              </w:rPr>
              <w:t>.</w:t>
            </w:r>
          </w:p>
        </w:tc>
        <w:bookmarkEnd w:id="79"/>
      </w:tr>
    </w:tbl>
    <w:p w14:paraId="780A2E68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39A3313C" w14:textId="77777777" w:rsidR="00B528BA" w:rsidRPr="003E0D76" w:rsidRDefault="00B528BA" w:rsidP="00B528BA">
      <w:r w:rsidRPr="003E0D76">
        <w:t>Nav.</w:t>
      </w:r>
    </w:p>
    <w:p w14:paraId="44A4A28A" w14:textId="77777777" w:rsidR="00B528BA" w:rsidRPr="003E0D76" w:rsidRDefault="00B528BA" w:rsidP="00991B5E">
      <w:pPr>
        <w:pStyle w:val="Heading3"/>
      </w:pPr>
      <w:bookmarkStart w:id="80" w:name="_Toc30768336"/>
      <w:r w:rsidRPr="003E0D76">
        <w:t>Metode "UpdateAddresseeUnit"</w:t>
      </w:r>
      <w:bookmarkEnd w:id="80"/>
    </w:p>
    <w:p w14:paraId="7AFC5681" w14:textId="77777777" w:rsidR="00B528BA" w:rsidRPr="003E0D76" w:rsidRDefault="00B528BA" w:rsidP="00B528BA">
      <w:r w:rsidRPr="003E0D76">
        <w:t>Atjauno adresācijas vienību.</w:t>
      </w:r>
    </w:p>
    <w:p w14:paraId="3D8F92EB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1F61D80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04052E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479E4F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912C6B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026167" w:rsidRPr="003E0D76" w14:paraId="13AB7B72" w14:textId="77777777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4E" w14:textId="77777777" w:rsidR="00026167" w:rsidRPr="003E0D76" w:rsidRDefault="00026167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781" w14:textId="77777777" w:rsidR="00026167" w:rsidRPr="003E0D76" w:rsidRDefault="00026167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31B" w14:textId="77777777" w:rsidR="00026167" w:rsidRPr="003E0D76" w:rsidRDefault="00026167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  <w:tr w:rsidR="00B528BA" w:rsidRPr="003E0D76" w14:paraId="3D7B80E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8D3" w14:textId="77777777" w:rsidR="00B528BA" w:rsidRPr="003E0D76" w:rsidRDefault="00026167" w:rsidP="00B528BA">
            <w:pPr>
              <w:rPr>
                <w:szCs w:val="24"/>
              </w:rPr>
            </w:pPr>
            <w:r w:rsidRPr="00026167">
              <w:rPr>
                <w:szCs w:val="24"/>
              </w:rPr>
              <w:t>ActualEAddress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A46" w14:textId="77777777" w:rsidR="00B528BA" w:rsidRPr="003E0D76" w:rsidRDefault="00026167" w:rsidP="00B528BA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E2F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026167" w:rsidRPr="00026167">
              <w:rPr>
                <w:szCs w:val="24"/>
              </w:rPr>
              <w:t>Aktu</w:t>
            </w:r>
            <w:r w:rsidR="00F35F7E">
              <w:rPr>
                <w:szCs w:val="24"/>
              </w:rPr>
              <w:t>ā</w:t>
            </w:r>
            <w:r w:rsidR="00026167" w:rsidRPr="00026167">
              <w:rPr>
                <w:szCs w:val="24"/>
              </w:rPr>
              <w:t>lā ieraksta E-Adrese. Jāizpilda gad</w:t>
            </w:r>
            <w:r w:rsidR="00F35F7E">
              <w:rPr>
                <w:szCs w:val="24"/>
              </w:rPr>
              <w:t>ī</w:t>
            </w:r>
            <w:r w:rsidR="00026167" w:rsidRPr="00026167">
              <w:rPr>
                <w:szCs w:val="24"/>
              </w:rPr>
              <w:t>jumā, kad tiek labota E-Adreses v</w:t>
            </w:r>
            <w:r w:rsidR="00F35F7E">
              <w:rPr>
                <w:szCs w:val="24"/>
              </w:rPr>
              <w:t>ē</w:t>
            </w:r>
            <w:r w:rsidR="00026167" w:rsidRPr="00026167">
              <w:rPr>
                <w:szCs w:val="24"/>
              </w:rPr>
              <w:t>rtība.</w:t>
            </w:r>
          </w:p>
        </w:tc>
      </w:tr>
    </w:tbl>
    <w:p w14:paraId="460C0D3B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576473F0" w14:textId="77777777" w:rsidR="00B528BA" w:rsidRPr="003E0D76" w:rsidRDefault="00B528BA" w:rsidP="00B528BA">
      <w:r w:rsidRPr="003E0D76">
        <w:t>Nav.</w:t>
      </w:r>
    </w:p>
    <w:p w14:paraId="43C0A06B" w14:textId="77777777" w:rsidR="00B528BA" w:rsidRPr="003E0D76" w:rsidRDefault="00B528BA" w:rsidP="00991B5E">
      <w:pPr>
        <w:pStyle w:val="Heading3"/>
      </w:pPr>
      <w:bookmarkStart w:id="81" w:name="_Toc30768337"/>
      <w:r w:rsidRPr="003E0D76">
        <w:t>Metode "SearchAddresseeUnit"</w:t>
      </w:r>
      <w:bookmarkEnd w:id="81"/>
    </w:p>
    <w:p w14:paraId="4FD707BB" w14:textId="77777777" w:rsidR="00B528BA" w:rsidRPr="003E0D76" w:rsidRDefault="00CC4DB8" w:rsidP="00B528BA">
      <w:r>
        <w:t>Adresācijas vienību meklēšana (izgūšana pēc parametriem).</w:t>
      </w:r>
    </w:p>
    <w:p w14:paraId="07506921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2DDEA23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DC273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7976BF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CD1D02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5B2B2A6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1D5" w14:textId="77777777" w:rsidR="00B528BA" w:rsidRPr="003E0D76" w:rsidRDefault="004F774C" w:rsidP="00B528BA">
            <w:pPr>
              <w:rPr>
                <w:szCs w:val="24"/>
              </w:rPr>
            </w:pPr>
            <w:r w:rsidRPr="004F774C">
              <w:rPr>
                <w:szCs w:val="24"/>
              </w:rPr>
              <w:t>AddresseeOwner</w:t>
            </w:r>
            <w:r w:rsidR="006573C4"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E65" w14:textId="77777777" w:rsidR="00B528BA" w:rsidRPr="003E0D76" w:rsidRDefault="006573C4" w:rsidP="00B528BA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69C" w14:textId="77777777" w:rsidR="00B528BA" w:rsidRPr="003E0D76" w:rsidRDefault="00B528BA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Adresāta </w:t>
            </w:r>
            <w:r w:rsidR="004F774C">
              <w:rPr>
                <w:szCs w:val="24"/>
              </w:rPr>
              <w:t>īpašniek</w:t>
            </w:r>
            <w:r w:rsidR="006573C4">
              <w:rPr>
                <w:szCs w:val="24"/>
              </w:rPr>
              <w:t>a kods.</w:t>
            </w:r>
          </w:p>
        </w:tc>
      </w:tr>
      <w:tr w:rsidR="004F774C" w:rsidRPr="003E0D76" w14:paraId="2F6917D7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C5B" w14:textId="77777777" w:rsidR="004F774C" w:rsidRPr="003E0D76" w:rsidRDefault="004F774C" w:rsidP="004F774C">
            <w:pPr>
              <w:rPr>
                <w:szCs w:val="24"/>
              </w:rPr>
            </w:pPr>
            <w:r w:rsidRPr="004F774C">
              <w:rPr>
                <w:szCs w:val="24"/>
              </w:rPr>
              <w:t>AddresseeUnitOwner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E9A" w14:textId="77777777" w:rsidR="004F774C" w:rsidRPr="003E0D76" w:rsidRDefault="004F774C" w:rsidP="00B528BA">
            <w:pPr>
              <w:rPr>
                <w:szCs w:val="24"/>
              </w:rPr>
            </w:pPr>
            <w:r>
              <w:rPr>
                <w:szCs w:val="24"/>
              </w:rPr>
              <w:t>Owner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E9F" w14:textId="77777777" w:rsidR="004F774C" w:rsidRPr="003E0D76" w:rsidRDefault="004F774C" w:rsidP="00B528BA">
            <w:pPr>
              <w:rPr>
                <w:szCs w:val="24"/>
              </w:rPr>
            </w:pPr>
            <w:r>
              <w:rPr>
                <w:szCs w:val="24"/>
              </w:rPr>
              <w:t>Adresācijas vienības īpašnieks.</w:t>
            </w:r>
          </w:p>
        </w:tc>
      </w:tr>
      <w:bookmarkStart w:id="82" w:name="BKM_D4D34FC6_77AF_4b4a_A4E4_954F807128CF"/>
      <w:tr w:rsidR="00B528BA" w:rsidRPr="003E0D76" w14:paraId="4219407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0E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1F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DC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E-Adrese.</w:t>
            </w:r>
          </w:p>
        </w:tc>
        <w:bookmarkEnd w:id="82"/>
      </w:tr>
      <w:bookmarkStart w:id="83" w:name="BKM_35CA95FB_B557_4bbe_AD2C_0A4F2FA812A4"/>
      <w:tr w:rsidR="00B528BA" w:rsidRPr="003E0D76" w14:paraId="115DCA80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A6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</w:t>
            </w:r>
            <w:r w:rsidRPr="003E0D76">
              <w:rPr>
                <w:szCs w:val="24"/>
              </w:rPr>
              <w:fldChar w:fldCharType="end"/>
            </w:r>
            <w:r w:rsidR="00E60D7C"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9C6" w14:textId="77777777" w:rsidR="00B528BA" w:rsidRPr="003E0D76" w:rsidRDefault="00E60D7C" w:rsidP="00B528BA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5E4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tipa ieraksts.</w:t>
            </w:r>
          </w:p>
        </w:tc>
        <w:bookmarkEnd w:id="83"/>
      </w:tr>
    </w:tbl>
    <w:p w14:paraId="562E4EEA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4D6E37AC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964C9C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05E234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C39D16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7763832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3CB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23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="00885B13">
              <w:rPr>
                <w:szCs w:val="24"/>
              </w:rPr>
              <w:t>[]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5B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Atrasto adresācijas vienību saraksts.</w:t>
            </w:r>
          </w:p>
        </w:tc>
      </w:tr>
      <w:bookmarkStart w:id="84" w:name="BKM_72E8CD7D_A231_43fe_943F_4BA65CB1CCCA"/>
      <w:tr w:rsidR="00B528BA" w:rsidRPr="003E0D76" w14:paraId="65B8DC86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32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HasMoreData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D4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boolean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4CE" w14:textId="77777777" w:rsidR="00B528BA" w:rsidRPr="003E0D76" w:rsidRDefault="00B528BA" w:rsidP="00CC4DB8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Vai eksistē </w:t>
            </w:r>
            <w:r w:rsidR="00CC4DB8">
              <w:rPr>
                <w:szCs w:val="24"/>
              </w:rPr>
              <w:t xml:space="preserve">parametriem atbilstošas, bet pieprasījumā </w:t>
            </w:r>
            <w:r w:rsidRPr="003E0D76">
              <w:rPr>
                <w:szCs w:val="24"/>
              </w:rPr>
              <w:t xml:space="preserve">neatgrieztas </w:t>
            </w:r>
            <w:r w:rsidR="00CC4DB8">
              <w:rPr>
                <w:szCs w:val="24"/>
              </w:rPr>
              <w:t xml:space="preserve">Adresācijas </w:t>
            </w:r>
            <w:r w:rsidRPr="003E0D76">
              <w:rPr>
                <w:szCs w:val="24"/>
              </w:rPr>
              <w:t>vienības.</w:t>
            </w:r>
          </w:p>
        </w:tc>
        <w:bookmarkEnd w:id="84"/>
      </w:tr>
    </w:tbl>
    <w:p w14:paraId="7FF0EAC6" w14:textId="77777777" w:rsidR="00B528BA" w:rsidRPr="003E0D76" w:rsidRDefault="00B528BA" w:rsidP="00991B5E">
      <w:pPr>
        <w:pStyle w:val="Heading3"/>
      </w:pPr>
      <w:bookmarkStart w:id="85" w:name="_Toc30768338"/>
      <w:r w:rsidRPr="003E0D76">
        <w:t>Metode "GetAddresseeUnit"</w:t>
      </w:r>
      <w:bookmarkEnd w:id="85"/>
    </w:p>
    <w:p w14:paraId="586BB5EC" w14:textId="77777777" w:rsidR="00B528BA" w:rsidRPr="003E0D76" w:rsidRDefault="00B528BA" w:rsidP="00B528BA">
      <w:r w:rsidRPr="003E0D76">
        <w:t xml:space="preserve">Izgūst </w:t>
      </w:r>
      <w:r w:rsidR="00CC4DB8">
        <w:t>A</w:t>
      </w:r>
      <w:r w:rsidRPr="003E0D76">
        <w:t>dresācijas vienības datus</w:t>
      </w:r>
      <w:r w:rsidR="00CC4DB8">
        <w:t xml:space="preserve"> pēc identifikatora</w:t>
      </w:r>
    </w:p>
    <w:p w14:paraId="372F12A6" w14:textId="77777777" w:rsidR="00B528BA" w:rsidRPr="003E0D76" w:rsidRDefault="00B528BA" w:rsidP="00991B5E">
      <w:pPr>
        <w:pStyle w:val="Heading4"/>
      </w:pPr>
      <w:r w:rsidRPr="003E0D76">
        <w:lastRenderedPageBreak/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3A35281F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EB4412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9F313F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0F508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8A4353" w:rsidRPr="003E0D76" w14:paraId="1AB48285" w14:textId="77777777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C8A" w14:textId="77777777" w:rsidR="008A4353" w:rsidRPr="003E0D76" w:rsidRDefault="008A4353" w:rsidP="000E4704">
            <w:pPr>
              <w:rPr>
                <w:szCs w:val="24"/>
              </w:rPr>
            </w:pPr>
            <w:r w:rsidRPr="008A4353">
              <w:rPr>
                <w:szCs w:val="24"/>
              </w:rPr>
              <w:t>AddresseeOwnerCode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45A" w14:textId="77777777" w:rsidR="008A4353" w:rsidRPr="003E0D76" w:rsidRDefault="008A4353" w:rsidP="000E4704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FB4" w14:textId="77777777" w:rsidR="008A4353" w:rsidRPr="003E0D76" w:rsidRDefault="008A4353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8A4353">
              <w:rPr>
                <w:szCs w:val="24"/>
              </w:rPr>
              <w:t>Adresāta īpašnieka kods, kuram pieder Adresācijas Vienība.</w:t>
            </w:r>
          </w:p>
        </w:tc>
      </w:tr>
      <w:tr w:rsidR="00B528BA" w:rsidRPr="003E0D76" w14:paraId="35248A62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1E6" w14:textId="77777777" w:rsidR="00B528BA" w:rsidRPr="003E0D76" w:rsidRDefault="008A4353" w:rsidP="00B528BA">
            <w:pPr>
              <w:rPr>
                <w:szCs w:val="24"/>
              </w:rPr>
            </w:pPr>
            <w:r w:rsidRPr="008A4353">
              <w:rPr>
                <w:szCs w:val="24"/>
              </w:rPr>
              <w:t>EAddress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645" w14:textId="77777777" w:rsidR="00B528BA" w:rsidRPr="003E0D76" w:rsidRDefault="008A4353" w:rsidP="00B528BA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402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7F4933" w:rsidRPr="007F4933">
              <w:rPr>
                <w:szCs w:val="24"/>
              </w:rPr>
              <w:t>E-Adrese, kas viennozīmīgi identificē adresācijas vienību.</w:t>
            </w:r>
          </w:p>
        </w:tc>
      </w:tr>
    </w:tbl>
    <w:p w14:paraId="55DD9A48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3B07157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749D57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C4DCA2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511E5F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754A5EC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0C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2E9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D4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</w:tbl>
    <w:p w14:paraId="41233A22" w14:textId="77777777" w:rsidR="00B528BA" w:rsidRPr="003E0D76" w:rsidRDefault="00B528BA" w:rsidP="00991B5E">
      <w:pPr>
        <w:pStyle w:val="Heading3"/>
      </w:pPr>
      <w:bookmarkStart w:id="86" w:name="_Toc30768339"/>
      <w:r w:rsidRPr="003E0D76">
        <w:t>Metode "GetPublicKeyList"</w:t>
      </w:r>
      <w:bookmarkEnd w:id="86"/>
    </w:p>
    <w:p w14:paraId="7F7A0097" w14:textId="77777777" w:rsidR="00B528BA" w:rsidRPr="003E0D76" w:rsidRDefault="00B528BA" w:rsidP="00B528BA">
      <w:r w:rsidRPr="003E0D76">
        <w:t>Atgriež</w:t>
      </w:r>
      <w:r w:rsidR="001E7479">
        <w:t xml:space="preserve"> Ziņojuma</w:t>
      </w:r>
      <w:r w:rsidRPr="003E0D76">
        <w:t xml:space="preserve"> saņēmēju</w:t>
      </w:r>
      <w:r w:rsidR="001E7479">
        <w:t xml:space="preserve"> (Adresācijas vienību)</w:t>
      </w:r>
      <w:r w:rsidRPr="003E0D76">
        <w:t xml:space="preserve"> </w:t>
      </w:r>
      <w:r w:rsidR="001E7479">
        <w:t xml:space="preserve">sertifikātu </w:t>
      </w:r>
      <w:r w:rsidRPr="003E0D76">
        <w:t>publiskās atslēgas.</w:t>
      </w:r>
    </w:p>
    <w:p w14:paraId="0675A3AF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3A1FE74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1529BE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EF4E91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5E3C6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77F93B5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85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DED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  <w:r w:rsidR="00885B13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967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Saņēmēju e-adrešu saraksts.</w:t>
            </w:r>
          </w:p>
        </w:tc>
      </w:tr>
    </w:tbl>
    <w:p w14:paraId="2F677505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21144CF0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00FBA3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C2663E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D9440B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64E78F05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F18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PublicKeys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F4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RecipientPublicKey</w:t>
            </w:r>
            <w:r w:rsidRPr="003E0D76">
              <w:rPr>
                <w:szCs w:val="24"/>
              </w:rPr>
              <w:fldChar w:fldCharType="end"/>
            </w:r>
            <w:r w:rsidR="00885B13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2B5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Atrasto publisko atslēgu saraksts.</w:t>
            </w:r>
          </w:p>
        </w:tc>
      </w:tr>
    </w:tbl>
    <w:p w14:paraId="2266A7C8" w14:textId="77777777" w:rsidR="00B528BA" w:rsidRPr="003E0D76" w:rsidRDefault="00B528BA" w:rsidP="00991B5E">
      <w:pPr>
        <w:pStyle w:val="Heading3"/>
      </w:pPr>
      <w:bookmarkStart w:id="87" w:name="_Toc30768340"/>
      <w:r w:rsidRPr="003E0D76">
        <w:t>Metode "SendMessage"</w:t>
      </w:r>
      <w:bookmarkEnd w:id="87"/>
    </w:p>
    <w:p w14:paraId="573F6BE3" w14:textId="77777777" w:rsidR="00B528BA" w:rsidRPr="003E0D76" w:rsidRDefault="00B528BA" w:rsidP="00B528BA">
      <w:r w:rsidRPr="003E0D76">
        <w:t>Reģistrē jaunu ziņojumu sistēmā.</w:t>
      </w:r>
    </w:p>
    <w:p w14:paraId="371AC133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58BEFC9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72A449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15476F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6228AB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5DB13225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0DA" w14:textId="77777777" w:rsidR="00B528BA" w:rsidRPr="003E0D76" w:rsidRDefault="00DD188E" w:rsidP="00B528BA">
            <w:pPr>
              <w:rPr>
                <w:szCs w:val="24"/>
              </w:rPr>
            </w:pPr>
            <w:r w:rsidRPr="00DD188E">
              <w:rPr>
                <w:szCs w:val="24"/>
              </w:rPr>
              <w:t>Attachments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901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AttachmentInput</w:t>
            </w:r>
            <w:r w:rsidR="00885B13">
              <w:rPr>
                <w:szCs w:val="24"/>
              </w:rPr>
              <w:t>[]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517" w14:textId="77777777" w:rsidR="00B528BA" w:rsidRPr="003E0D76" w:rsidRDefault="00B528BA" w:rsidP="00CC4DB8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Ziņojumam </w:t>
            </w:r>
            <w:r w:rsidR="00CC4DB8">
              <w:rPr>
                <w:szCs w:val="24"/>
              </w:rPr>
              <w:t xml:space="preserve">piesaistīto datņu </w:t>
            </w:r>
            <w:r w:rsidRPr="003E0D76">
              <w:rPr>
                <w:szCs w:val="24"/>
              </w:rPr>
              <w:t>reģistrācijas informācija.</w:t>
            </w:r>
          </w:p>
        </w:tc>
      </w:tr>
      <w:tr w:rsidR="00B528BA" w:rsidRPr="003E0D76" w14:paraId="0A93BE50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785" w14:textId="77777777" w:rsidR="00B528BA" w:rsidRPr="003E0D76" w:rsidRDefault="00B528BA" w:rsidP="00B528BA">
            <w:pPr>
              <w:rPr>
                <w:szCs w:val="24"/>
              </w:rPr>
            </w:pPr>
            <w:bookmarkStart w:id="88" w:name="BKM_E1929100_4E3A_4b9d_B99E_7787C1561E0F"/>
            <w:r w:rsidRPr="003E0D76">
              <w:rPr>
                <w:szCs w:val="24"/>
              </w:rPr>
              <w:t>Envelope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09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EnvelopeType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462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dokuments.</w:t>
            </w:r>
          </w:p>
        </w:tc>
        <w:bookmarkEnd w:id="88"/>
      </w:tr>
    </w:tbl>
    <w:p w14:paraId="60F8CB11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14:paraId="7E5840A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9345DF" w14:textId="77777777"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EC5362" w14:textId="77777777"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478223" w14:textId="77777777"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F3E79" w14:paraId="76842F5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22B" w14:textId="77777777" w:rsidR="00B528BA" w:rsidRPr="003F3E79" w:rsidRDefault="00B528BA" w:rsidP="00B528BA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893" w14:textId="77777777" w:rsidR="00B528BA" w:rsidRPr="003F3E79" w:rsidRDefault="00B528BA" w:rsidP="00B528BA">
            <w:pPr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7C8" w14:textId="77777777" w:rsidR="00B528BA" w:rsidRPr="003F3E79" w:rsidRDefault="00B528BA" w:rsidP="00B528BA">
            <w:pPr>
              <w:rPr>
                <w:szCs w:val="24"/>
              </w:rPr>
            </w:pPr>
          </w:p>
        </w:tc>
      </w:tr>
      <w:tr w:rsidR="00B528BA" w:rsidRPr="003E0D76" w14:paraId="7C89704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41B" w14:textId="77777777" w:rsidR="00B528BA" w:rsidRPr="003E0D76" w:rsidRDefault="00267A63" w:rsidP="00B528BA">
            <w:pPr>
              <w:rPr>
                <w:szCs w:val="24"/>
              </w:rPr>
            </w:pPr>
            <w:bookmarkStart w:id="89" w:name="BKM_6C1D4758_46E6_41f5_BE53_C44BACC1F40C"/>
            <w:r w:rsidRPr="00267A63">
              <w:rPr>
                <w:szCs w:val="24"/>
              </w:rPr>
              <w:t>MessageId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A82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11A" w14:textId="77777777"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267A63" w:rsidRPr="00267A63">
              <w:rPr>
                <w:szCs w:val="24"/>
              </w:rPr>
              <w:t>Reģ</w:t>
            </w:r>
            <w:r w:rsidR="001425BA">
              <w:rPr>
                <w:szCs w:val="24"/>
              </w:rPr>
              <w:t>i</w:t>
            </w:r>
            <w:r w:rsidR="00267A63" w:rsidRPr="00267A63">
              <w:rPr>
                <w:szCs w:val="24"/>
              </w:rPr>
              <w:t>strēta ziņojuma servera identifikators.</w:t>
            </w:r>
            <w:r w:rsidRPr="003E0D76">
              <w:rPr>
                <w:szCs w:val="24"/>
              </w:rPr>
              <w:t>.</w:t>
            </w:r>
          </w:p>
        </w:tc>
        <w:bookmarkEnd w:id="89"/>
      </w:tr>
    </w:tbl>
    <w:p w14:paraId="3FA5E2E2" w14:textId="77777777" w:rsidR="00B528BA" w:rsidRPr="003E0D76" w:rsidRDefault="00B528BA" w:rsidP="00991B5E">
      <w:pPr>
        <w:pStyle w:val="Heading4"/>
      </w:pPr>
      <w:r w:rsidRPr="003E0D76">
        <w:t>Piezīmes</w:t>
      </w:r>
    </w:p>
    <w:p w14:paraId="59FDD8D5" w14:textId="77777777" w:rsidR="00B528BA" w:rsidRPr="003E0D76" w:rsidRDefault="00B528BA" w:rsidP="00B528BA">
      <w:r w:rsidRPr="003E0D76">
        <w:t xml:space="preserve">Metode </w:t>
      </w:r>
      <w:r w:rsidR="00003F50">
        <w:t>tiek</w:t>
      </w:r>
      <w:r w:rsidR="00003F50" w:rsidRPr="003E0D76">
        <w:t xml:space="preserve"> </w:t>
      </w:r>
      <w:r w:rsidRPr="003E0D76">
        <w:t>izmantota, ja kopējais piesaistīt</w:t>
      </w:r>
      <w:r w:rsidR="00003F50">
        <w:t>o</w:t>
      </w:r>
      <w:r w:rsidRPr="003E0D76">
        <w:t xml:space="preserve"> datņu izmērs nepārsniedz 4 Mb.</w:t>
      </w:r>
    </w:p>
    <w:p w14:paraId="7A745052" w14:textId="77777777" w:rsidR="00B528BA" w:rsidRPr="003E0D76" w:rsidRDefault="00B528BA" w:rsidP="00991B5E">
      <w:pPr>
        <w:pStyle w:val="Heading3"/>
      </w:pPr>
      <w:bookmarkStart w:id="90" w:name="_Toc30768341"/>
      <w:r w:rsidRPr="003E0D76">
        <w:lastRenderedPageBreak/>
        <w:t>Metode "</w:t>
      </w:r>
      <w:r w:rsidR="007F5ADB" w:rsidRPr="007F5ADB">
        <w:t>InitSendMessage</w:t>
      </w:r>
      <w:r w:rsidRPr="003E0D76">
        <w:t>"</w:t>
      </w:r>
      <w:bookmarkEnd w:id="90"/>
    </w:p>
    <w:p w14:paraId="5B3A5E09" w14:textId="77777777" w:rsidR="00B528BA" w:rsidRPr="003E0D76" w:rsidRDefault="00B528BA" w:rsidP="00B528BA">
      <w:r w:rsidRPr="003E0D76">
        <w:t>Uzsāk jauna ziņojuma reģistrāciju sistēmā.</w:t>
      </w:r>
    </w:p>
    <w:p w14:paraId="69367009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C6596" w14:paraId="214EC17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74F145" w14:textId="77777777"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58C266" w14:textId="77777777"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26B732" w14:textId="77777777"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CC4DB8" w:rsidRPr="002C6596" w14:paraId="722F1D2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D4C" w14:textId="77777777" w:rsidR="00CC4DB8" w:rsidRPr="002C6596" w:rsidRDefault="00CC4DB8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fldChar w:fldCharType="begin" w:fldLock="1"/>
            </w:r>
            <w:r w:rsidRPr="002C6596">
              <w:rPr>
                <w:szCs w:val="24"/>
              </w:rPr>
              <w:instrText>MERGEFIELD Att.Name</w:instrText>
            </w:r>
            <w:r w:rsidRPr="002C6596">
              <w:rPr>
                <w:szCs w:val="24"/>
              </w:rPr>
              <w:fldChar w:fldCharType="separate"/>
            </w:r>
            <w:r w:rsidRPr="002C6596">
              <w:rPr>
                <w:szCs w:val="24"/>
              </w:rPr>
              <w:t>Attachments</w:t>
            </w:r>
            <w:r w:rsidRPr="002C659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B3E" w14:textId="77777777" w:rsidR="00CC4DB8" w:rsidRPr="002C6596" w:rsidRDefault="00CC4DB8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fldChar w:fldCharType="begin" w:fldLock="1"/>
            </w:r>
            <w:r w:rsidRPr="002C6596">
              <w:rPr>
                <w:szCs w:val="24"/>
              </w:rPr>
              <w:instrText>MERGEFIELD Att.Type</w:instrText>
            </w:r>
            <w:r w:rsidRPr="002C6596">
              <w:rPr>
                <w:szCs w:val="24"/>
              </w:rPr>
              <w:fldChar w:fldCharType="separate"/>
            </w:r>
            <w:r w:rsidRPr="002C6596">
              <w:rPr>
                <w:szCs w:val="24"/>
              </w:rPr>
              <w:t>AttachmentInput</w:t>
            </w:r>
            <w:r w:rsidR="00885B13">
              <w:rPr>
                <w:szCs w:val="24"/>
              </w:rPr>
              <w:t>[]</w:t>
            </w:r>
            <w:r w:rsidRPr="002C659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32D" w14:textId="77777777" w:rsidR="00CC4DB8" w:rsidRPr="002C6596" w:rsidRDefault="00CC4DB8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Ziņojumam </w:t>
            </w:r>
            <w:r>
              <w:rPr>
                <w:szCs w:val="24"/>
              </w:rPr>
              <w:t xml:space="preserve">piesaistīto datņu </w:t>
            </w:r>
            <w:r w:rsidRPr="003E0D76">
              <w:rPr>
                <w:szCs w:val="24"/>
              </w:rPr>
              <w:t>reģistrācijas informācija.</w:t>
            </w:r>
          </w:p>
        </w:tc>
      </w:tr>
      <w:tr w:rsidR="00D16F84" w:rsidRPr="002C6596" w14:paraId="1815435D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0D4" w14:textId="77777777" w:rsidR="00D16F84" w:rsidRPr="002C6596" w:rsidRDefault="00D16F84" w:rsidP="00DD188E">
            <w:pPr>
              <w:rPr>
                <w:szCs w:val="24"/>
              </w:rPr>
            </w:pPr>
            <w:r w:rsidRPr="00D16F84">
              <w:rPr>
                <w:szCs w:val="24"/>
              </w:rPr>
              <w:t>SenderEAddress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F33" w14:textId="77777777" w:rsidR="00D16F84" w:rsidRPr="002C6596" w:rsidRDefault="00D16F84" w:rsidP="00DD188E">
            <w:pPr>
              <w:rPr>
                <w:szCs w:val="24"/>
              </w:rPr>
            </w:pPr>
            <w:r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B7B" w14:textId="77777777" w:rsidR="00D16F84" w:rsidRPr="002C6596" w:rsidRDefault="00D16F84" w:rsidP="00DD188E">
            <w:pPr>
              <w:rPr>
                <w:szCs w:val="24"/>
              </w:rPr>
            </w:pPr>
            <w:r w:rsidRPr="00D16F84">
              <w:rPr>
                <w:szCs w:val="24"/>
              </w:rPr>
              <w:t>Sūtītāja e-adrese.</w:t>
            </w:r>
          </w:p>
        </w:tc>
      </w:tr>
      <w:tr w:rsidR="00B528BA" w:rsidRPr="002C6596" w14:paraId="314EE09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CFF" w14:textId="77777777" w:rsidR="00B528BA" w:rsidRPr="002C6596" w:rsidRDefault="00B528BA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t>MessageClientId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DAF" w14:textId="77777777" w:rsidR="00B528BA" w:rsidRPr="002C6596" w:rsidRDefault="00B528BA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t>MessageClientId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B25" w14:textId="77777777" w:rsidR="00B528BA" w:rsidRPr="002C6596" w:rsidRDefault="00B528BA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t>Ziņojuma klienta identifikators.</w:t>
            </w:r>
          </w:p>
        </w:tc>
      </w:tr>
    </w:tbl>
    <w:p w14:paraId="3A0B30F0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93288" w:rsidRPr="003E0D76" w14:paraId="0D96C9BC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613B7B" w14:textId="77777777"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33C4C9" w14:textId="77777777"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112A76" w14:textId="77777777"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193288" w:rsidRPr="003E0D76" w14:paraId="36F3AFAC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51B" w14:textId="77777777" w:rsidR="00193288" w:rsidRPr="003E0D76" w:rsidRDefault="00193288" w:rsidP="00DD188E">
            <w:pPr>
              <w:rPr>
                <w:szCs w:val="24"/>
              </w:rPr>
            </w:pPr>
            <w:r>
              <w:rPr>
                <w:szCs w:val="24"/>
              </w:rPr>
              <w:t>MessageId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56A" w14:textId="77777777" w:rsidR="00193288" w:rsidRPr="003E0D76" w:rsidRDefault="0019328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680" w14:textId="77777777" w:rsidR="00193288" w:rsidRPr="003E0D76" w:rsidRDefault="00193288" w:rsidP="00DD188E">
            <w:pPr>
              <w:rPr>
                <w:szCs w:val="24"/>
              </w:rPr>
            </w:pPr>
            <w:r w:rsidRPr="00193288">
              <w:rPr>
                <w:szCs w:val="24"/>
              </w:rPr>
              <w:t>Ziņojuma servera identifikators.</w:t>
            </w:r>
          </w:p>
        </w:tc>
      </w:tr>
    </w:tbl>
    <w:p w14:paraId="3DA73040" w14:textId="77777777" w:rsidR="00B528BA" w:rsidRPr="003E0D76" w:rsidRDefault="00B528BA" w:rsidP="00991B5E">
      <w:pPr>
        <w:pStyle w:val="Heading4"/>
      </w:pPr>
      <w:r w:rsidRPr="003E0D76">
        <w:t>Piezīmes</w:t>
      </w:r>
    </w:p>
    <w:p w14:paraId="51F2EE20" w14:textId="77777777" w:rsidR="008F11E7" w:rsidRPr="003E0D76" w:rsidRDefault="008F11E7" w:rsidP="008F11E7">
      <w:pPr>
        <w:rPr>
          <w:szCs w:val="24"/>
        </w:rPr>
      </w:pPr>
      <w:r w:rsidRPr="003E0D76">
        <w:t>Metode tiek izmantota, ja kopējais</w:t>
      </w:r>
      <w:r>
        <w:t xml:space="preserve"> ziņojumam</w:t>
      </w:r>
      <w:r w:rsidRPr="003E0D76">
        <w:t xml:space="preserve"> piesaistīto datņu izmērs pārsniedz 4 Mb. </w:t>
      </w:r>
      <w:r w:rsidR="00CC4DB8">
        <w:t xml:space="preserve">Izsaucot </w:t>
      </w:r>
      <w:r w:rsidRPr="003E0D76">
        <w:t>šo metodi,</w:t>
      </w:r>
      <w:r>
        <w:t xml:space="preserve"> </w:t>
      </w:r>
      <w:r w:rsidRPr="003E0D76">
        <w:t>var piereģistrēt da</w:t>
      </w:r>
      <w:r>
        <w:t xml:space="preserve">tnes ar kopējo izmēru </w:t>
      </w:r>
      <w:r w:rsidR="001E7479">
        <w:t xml:space="preserve">līdz </w:t>
      </w:r>
      <w:r>
        <w:t>4 Mb –</w:t>
      </w:r>
      <w:r w:rsidRPr="003E0D76">
        <w:t xml:space="preserve"> </w:t>
      </w:r>
      <w:r>
        <w:t>šīm</w:t>
      </w:r>
      <w:r w:rsidR="009E1602">
        <w:t xml:space="preserve"> datnēm atbilstoš</w:t>
      </w:r>
      <w:r w:rsidRPr="003E0D76">
        <w:t>ās</w:t>
      </w:r>
      <w:r w:rsidR="009E1602">
        <w:t xml:space="preserve"> „AttachmentInputData” struktūra</w:t>
      </w:r>
      <w:r w:rsidRPr="003E0D76">
        <w:t>s „Contents” atribūtam jābūt aizpildītam ar bināro saturu</w:t>
      </w:r>
      <w:r w:rsidR="009E1602">
        <w:t>, bet</w:t>
      </w:r>
      <w:r w:rsidRPr="003E0D76">
        <w:t xml:space="preserve"> </w:t>
      </w:r>
      <w:r w:rsidR="009E1602">
        <w:t>v</w:t>
      </w:r>
      <w:r>
        <w:t>isas p</w:t>
      </w:r>
      <w:r w:rsidRPr="003E0D76">
        <w:t xml:space="preserve">ārējās </w:t>
      </w:r>
      <w:r>
        <w:t xml:space="preserve">ziņojumam piesaistītās </w:t>
      </w:r>
      <w:r w:rsidRPr="003E0D76">
        <w:t xml:space="preserve">datnes </w:t>
      </w:r>
      <w:r w:rsidR="009E1602">
        <w:t>tālāk tiek</w:t>
      </w:r>
      <w:r w:rsidRPr="003E0D76">
        <w:t xml:space="preserve"> reģistrētas ar </w:t>
      </w:r>
      <w:r>
        <w:t>metodi „SendAttachmentSection”</w:t>
      </w:r>
      <w:r w:rsidR="00CC4DB8">
        <w:t>.</w:t>
      </w:r>
      <w:r>
        <w:t xml:space="preserve"> </w:t>
      </w:r>
      <w:r w:rsidR="00CC4DB8">
        <w:t>D</w:t>
      </w:r>
      <w:r w:rsidRPr="003E0D76">
        <w:t xml:space="preserve">atnēm, kuras tiks piereģistrēti ar </w:t>
      </w:r>
      <w:r>
        <w:t>metodi „SendAttachmentSection”</w:t>
      </w:r>
      <w:r w:rsidRPr="003E0D76">
        <w:t>, jābūt specificēt</w:t>
      </w:r>
      <w:r>
        <w:t>ā</w:t>
      </w:r>
      <w:r w:rsidRPr="003E0D76">
        <w:t>m „</w:t>
      </w:r>
      <w:r w:rsidRPr="003E0D76">
        <w:rPr>
          <w:sz w:val="20"/>
        </w:rPr>
        <w:fldChar w:fldCharType="begin" w:fldLock="1"/>
      </w:r>
      <w:r w:rsidRPr="003E0D76">
        <w:rPr>
          <w:sz w:val="20"/>
        </w:rPr>
        <w:instrText xml:space="preserve">MERGEFIELD </w:instrText>
      </w:r>
      <w:r w:rsidRPr="003E0D76">
        <w:instrText>Att.Name</w:instrText>
      </w:r>
      <w:r w:rsidRPr="003E0D76">
        <w:rPr>
          <w:sz w:val="20"/>
        </w:rPr>
        <w:fldChar w:fldCharType="separate"/>
      </w:r>
      <w:r w:rsidRPr="003E0D76">
        <w:t>AttachmentsInput</w:t>
      </w:r>
      <w:r w:rsidRPr="003E0D76">
        <w:rPr>
          <w:sz w:val="20"/>
        </w:rPr>
        <w:fldChar w:fldCharType="end"/>
      </w:r>
      <w:r w:rsidRPr="003E0D76">
        <w:rPr>
          <w:sz w:val="20"/>
        </w:rPr>
        <w:t xml:space="preserve">” </w:t>
      </w:r>
      <w:r w:rsidRPr="003E0D76">
        <w:rPr>
          <w:szCs w:val="24"/>
        </w:rPr>
        <w:t xml:space="preserve">sarakstā, </w:t>
      </w:r>
      <w:r w:rsidR="00CC4DB8">
        <w:rPr>
          <w:szCs w:val="24"/>
        </w:rPr>
        <w:t xml:space="preserve">definējot </w:t>
      </w:r>
      <w:r w:rsidRPr="003E0D76">
        <w:rPr>
          <w:szCs w:val="24"/>
        </w:rPr>
        <w:t xml:space="preserve">„AttachmentInputData” </w:t>
      </w:r>
      <w:r w:rsidR="00CC4DB8">
        <w:rPr>
          <w:szCs w:val="24"/>
        </w:rPr>
        <w:t xml:space="preserve">struktūras atribūta </w:t>
      </w:r>
      <w:r w:rsidRPr="003E0D76">
        <w:rPr>
          <w:szCs w:val="24"/>
        </w:rPr>
        <w:t>„Contents”</w:t>
      </w:r>
      <w:r w:rsidR="00CC4DB8">
        <w:rPr>
          <w:szCs w:val="24"/>
        </w:rPr>
        <w:t xml:space="preserve"> vērtību kā </w:t>
      </w:r>
      <w:r w:rsidRPr="003E0D76">
        <w:rPr>
          <w:szCs w:val="24"/>
        </w:rPr>
        <w:t>tukš</w:t>
      </w:r>
      <w:r>
        <w:rPr>
          <w:szCs w:val="24"/>
        </w:rPr>
        <w:t>u</w:t>
      </w:r>
      <w:r w:rsidRPr="003E0D76">
        <w:rPr>
          <w:szCs w:val="24"/>
        </w:rPr>
        <w:t xml:space="preserve">. </w:t>
      </w:r>
    </w:p>
    <w:p w14:paraId="6FA62A86" w14:textId="77777777" w:rsidR="008F11E7" w:rsidRPr="00861966" w:rsidRDefault="008F11E7" w:rsidP="008F11E7"/>
    <w:p w14:paraId="54BA3BE8" w14:textId="77777777" w:rsidR="00B528BA" w:rsidRPr="003E0D76" w:rsidRDefault="00B528BA" w:rsidP="00991B5E">
      <w:pPr>
        <w:pStyle w:val="Heading3"/>
      </w:pPr>
      <w:bookmarkStart w:id="91" w:name="_Toc30768342"/>
      <w:r w:rsidRPr="003E0D76">
        <w:t>Metode "SendAttachmentSection"</w:t>
      </w:r>
      <w:bookmarkEnd w:id="91"/>
    </w:p>
    <w:p w14:paraId="07991C69" w14:textId="77777777" w:rsidR="00B528BA" w:rsidRPr="003E0D76" w:rsidRDefault="00B528BA" w:rsidP="00B528BA">
      <w:r w:rsidRPr="003E0D76">
        <w:t>Reģistrē ziņojumam piesaistītas datnes daļu.</w:t>
      </w:r>
    </w:p>
    <w:p w14:paraId="17E3958E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14:paraId="473F2FB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ED1EEA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C79E91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1B1D48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B528BA" w:rsidRPr="003F3E79" w14:paraId="2C00ED2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FA7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Contents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826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base64Binary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BE2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sekcijas saturs.</w:t>
            </w:r>
          </w:p>
        </w:tc>
      </w:tr>
      <w:bookmarkStart w:id="92" w:name="BKM_223D97E0_78A9_4777_95CB_09D5028C9290"/>
      <w:tr w:rsidR="00B528BA" w:rsidRPr="003F3E79" w14:paraId="7D74898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9B6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MessageId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2B5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08F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="0066550E" w:rsidRPr="0066550E">
              <w:rPr>
                <w:szCs w:val="24"/>
              </w:rPr>
              <w:t>Ziņojuma servera identifikators</w:t>
            </w:r>
            <w:r w:rsidRPr="003F3E79">
              <w:rPr>
                <w:szCs w:val="24"/>
              </w:rPr>
              <w:t>.</w:t>
            </w:r>
          </w:p>
        </w:tc>
        <w:bookmarkEnd w:id="92"/>
      </w:tr>
      <w:tr w:rsidR="00B528BA" w:rsidRPr="003F3E79" w14:paraId="310F633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64D" w14:textId="77777777" w:rsidR="00B528BA" w:rsidRPr="003F3E79" w:rsidRDefault="00B528BA" w:rsidP="00B528BA">
            <w:pPr>
              <w:rPr>
                <w:szCs w:val="24"/>
              </w:rPr>
            </w:pPr>
            <w:bookmarkStart w:id="93" w:name="BKM_C200CFA5_D63C_45f1_96A0_E26B56F865D5"/>
            <w:r w:rsidRPr="003F3E79">
              <w:rPr>
                <w:szCs w:val="24"/>
              </w:rPr>
              <w:t>ContentId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0CD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071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identifikators.</w:t>
            </w:r>
          </w:p>
        </w:tc>
        <w:bookmarkEnd w:id="93"/>
      </w:tr>
      <w:bookmarkStart w:id="94" w:name="BKM_1AD90AC6_4CC7_4834_B626_E3D763394EB6"/>
      <w:tr w:rsidR="00B528BA" w:rsidRPr="003F3E79" w14:paraId="5FC277C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42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SectionIndex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B41" w14:textId="77777777"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301" w14:textId="77777777" w:rsidR="00B528BA" w:rsidRPr="003F3E79" w:rsidRDefault="00B528BA" w:rsidP="00CC4DB8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sekcijas numurs</w:t>
            </w:r>
            <w:r w:rsidR="00CC4DB8">
              <w:rPr>
                <w:szCs w:val="24"/>
              </w:rPr>
              <w:t xml:space="preserve"> pēc kārtas</w:t>
            </w:r>
            <w:r w:rsidRPr="003F3E79">
              <w:rPr>
                <w:szCs w:val="24"/>
              </w:rPr>
              <w:t>.</w:t>
            </w:r>
          </w:p>
        </w:tc>
        <w:bookmarkEnd w:id="94"/>
      </w:tr>
    </w:tbl>
    <w:p w14:paraId="42794AFB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423E628A" w14:textId="77777777" w:rsidR="00B528BA" w:rsidRPr="003E0D76" w:rsidRDefault="00B528BA" w:rsidP="00B528BA">
      <w:r w:rsidRPr="003E0D76">
        <w:t>Nav.</w:t>
      </w:r>
    </w:p>
    <w:p w14:paraId="6E571C6D" w14:textId="77777777" w:rsidR="00B528BA" w:rsidRPr="003E0D76" w:rsidRDefault="00B528BA" w:rsidP="00991B5E">
      <w:pPr>
        <w:pStyle w:val="Heading4"/>
      </w:pPr>
      <w:r w:rsidRPr="003E0D76">
        <w:t>Piezīmes</w:t>
      </w:r>
    </w:p>
    <w:p w14:paraId="1EEA68B4" w14:textId="77777777" w:rsidR="00B528BA" w:rsidRPr="003E0D76" w:rsidRDefault="00B528BA" w:rsidP="00B528BA">
      <w:r w:rsidRPr="003E0D76">
        <w:t>Datnes sekcijas saturam jābūt 4</w:t>
      </w:r>
      <w:r w:rsidR="002456C2" w:rsidRPr="003E0D76">
        <w:t>Mb lielam, ja sekcija nav pēdējā</w:t>
      </w:r>
      <w:r w:rsidRPr="003E0D76">
        <w:t>. Sistēma uzskata, ka datnes reģistrācija ir pabeigta, kad tiek reģist</w:t>
      </w:r>
      <w:r w:rsidR="002456C2" w:rsidRPr="003E0D76">
        <w:t>rēta datnes daļa ar saturu mazā</w:t>
      </w:r>
      <w:r w:rsidRPr="003E0D76">
        <w:t>k</w:t>
      </w:r>
      <w:r w:rsidR="00CC4DB8">
        <w:t>u</w:t>
      </w:r>
      <w:r w:rsidRPr="003E0D76">
        <w:t xml:space="preserve"> par </w:t>
      </w:r>
      <w:r w:rsidR="002456C2" w:rsidRPr="003E0D76">
        <w:t>4Mb. Ja datnes izmērs precīzi da</w:t>
      </w:r>
      <w:r w:rsidRPr="003E0D76">
        <w:t>lās ar 4Mb,</w:t>
      </w:r>
      <w:r w:rsidR="003F3E79">
        <w:t xml:space="preserve"> tad</w:t>
      </w:r>
      <w:r w:rsidRPr="003E0D76">
        <w:t xml:space="preserve"> ir </w:t>
      </w:r>
      <w:r w:rsidR="00ED2F16" w:rsidRPr="003E0D76">
        <w:t xml:space="preserve">nepieciešams </w:t>
      </w:r>
      <w:r w:rsidR="00CC4DB8">
        <w:t xml:space="preserve">noslēdzošais izsaukums </w:t>
      </w:r>
      <w:r w:rsidRPr="003E0D76">
        <w:t>ar sekcija garumu 0.</w:t>
      </w:r>
    </w:p>
    <w:p w14:paraId="21BF7279" w14:textId="77777777" w:rsidR="00B528BA" w:rsidRPr="003E0D76" w:rsidRDefault="00B528BA" w:rsidP="00991B5E">
      <w:pPr>
        <w:pStyle w:val="Heading3"/>
      </w:pPr>
      <w:bookmarkStart w:id="95" w:name="_Toc30768343"/>
      <w:r w:rsidRPr="003E0D76">
        <w:lastRenderedPageBreak/>
        <w:t>Metode "</w:t>
      </w:r>
      <w:r w:rsidR="002824FD">
        <w:t>G</w:t>
      </w:r>
      <w:r w:rsidR="002824FD" w:rsidRPr="002824FD">
        <w:t>etMessageServerConfirmation</w:t>
      </w:r>
      <w:r w:rsidRPr="003E0D76">
        <w:t>"</w:t>
      </w:r>
      <w:bookmarkEnd w:id="95"/>
    </w:p>
    <w:p w14:paraId="48973E75" w14:textId="77777777" w:rsidR="00B528BA" w:rsidRPr="003E0D76" w:rsidRDefault="00A54568" w:rsidP="00991B5E">
      <w:pPr>
        <w:pStyle w:val="Heading4"/>
        <w:rPr>
          <w:rStyle w:val="Strong"/>
          <w:lang w:val="lv-LV"/>
        </w:rPr>
      </w:pPr>
      <w:r w:rsidRPr="00A54568">
        <w:t>Izgūst ziņojuma servera apstiprinājumu.</w:t>
      </w:r>
      <w:r w:rsidR="00B528BA"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14:paraId="7589D185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43F8AD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A7ED72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4D1E22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B528BA" w:rsidRPr="003F3E79" w14:paraId="62D50FC0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CFC" w14:textId="77777777" w:rsidR="00B528BA" w:rsidRPr="003F3E79" w:rsidRDefault="00E70FE4" w:rsidP="00B528BA">
            <w:r w:rsidRPr="00E70FE4">
              <w:t>MessageId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A827" w14:textId="77777777"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 w:rsidRPr="003F3E79">
              <w:t>string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A62" w14:textId="77777777"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 w:rsidR="00E70FE4" w:rsidRPr="00E70FE4">
              <w:t>Ziņojuma servera identifikators.</w:t>
            </w:r>
          </w:p>
        </w:tc>
      </w:tr>
    </w:tbl>
    <w:p w14:paraId="22CA23E6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14:paraId="164A9337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CFFEA7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692D2D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F6EF63" w14:textId="77777777"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14:paraId="0A2238B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E2F" w14:textId="77777777" w:rsidR="00B528BA" w:rsidRPr="003E0D76" w:rsidRDefault="00D77600" w:rsidP="00B528BA">
            <w:pPr>
              <w:rPr>
                <w:szCs w:val="24"/>
              </w:rPr>
            </w:pPr>
            <w:r w:rsidRPr="00D77600">
              <w:rPr>
                <w:szCs w:val="24"/>
              </w:rPr>
              <w:t>ServerConfirmationPart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CAC" w14:textId="77777777" w:rsidR="00B528BA" w:rsidRPr="003E0D76" w:rsidRDefault="00D77600" w:rsidP="00B528BA">
            <w:pPr>
              <w:rPr>
                <w:szCs w:val="24"/>
              </w:rPr>
            </w:pPr>
            <w:bookmarkStart w:id="96" w:name="_Hlk500245989"/>
            <w:r w:rsidRPr="00D77600">
              <w:rPr>
                <w:szCs w:val="24"/>
              </w:rPr>
              <w:t>ServerConfirmation</w:t>
            </w:r>
            <w:r w:rsidR="00A65E55">
              <w:rPr>
                <w:szCs w:val="24"/>
              </w:rPr>
              <w:t>Part</w:t>
            </w:r>
            <w:r w:rsidR="00223A1B">
              <w:rPr>
                <w:szCs w:val="24"/>
              </w:rPr>
              <w:t>Type</w:t>
            </w:r>
            <w:bookmarkEnd w:id="96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608" w14:textId="77777777" w:rsidR="00B528BA" w:rsidRPr="003E0D76" w:rsidRDefault="00A65E55" w:rsidP="00CC4DB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77600" w:rsidRPr="00D77600">
              <w:rPr>
                <w:szCs w:val="24"/>
              </w:rPr>
              <w:t>istēmas saņemšanas apliecinājums, satur arī elektronisko parakstu.</w:t>
            </w:r>
          </w:p>
        </w:tc>
      </w:tr>
    </w:tbl>
    <w:p w14:paraId="5DE59239" w14:textId="77777777" w:rsidR="00B528BA" w:rsidRPr="003E0D76" w:rsidRDefault="00B528BA" w:rsidP="00991B5E">
      <w:pPr>
        <w:pStyle w:val="Heading3"/>
      </w:pPr>
      <w:bookmarkStart w:id="97" w:name="_Toc30768344"/>
      <w:r w:rsidRPr="003E0D76">
        <w:t>Metode "CompleteSendMessage"</w:t>
      </w:r>
      <w:bookmarkEnd w:id="97"/>
    </w:p>
    <w:p w14:paraId="4B279030" w14:textId="77777777" w:rsidR="00B528BA" w:rsidRPr="003E0D76" w:rsidRDefault="00B528BA" w:rsidP="00B528BA">
      <w:r w:rsidRPr="003E0D76">
        <w:t>Pabeidz jaunā ziņojuma reģistrāciju sistēmā.</w:t>
      </w:r>
    </w:p>
    <w:p w14:paraId="47D36877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14:paraId="108F759C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5B6DB5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8C6F61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999FAD" w14:textId="77777777"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1648A0" w:rsidRPr="003F3E79" w14:paraId="03881080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944" w14:textId="77777777" w:rsidR="001648A0" w:rsidRPr="003F3E79" w:rsidRDefault="001648A0" w:rsidP="00DD188E">
            <w:r w:rsidRPr="001648A0">
              <w:t>MessageId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D5E" w14:textId="77777777" w:rsidR="001648A0" w:rsidRPr="003F3E79" w:rsidRDefault="001648A0" w:rsidP="00DD188E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>
              <w:t>string</w:t>
            </w:r>
            <w:r w:rsidRPr="003F3E79">
              <w:t xml:space="preserve"> 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75B3" w14:textId="77777777" w:rsidR="001648A0" w:rsidRPr="003F3E79" w:rsidRDefault="001648A0" w:rsidP="00DD188E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>
              <w:t xml:space="preserve"> </w:t>
            </w:r>
            <w:r w:rsidRPr="001648A0">
              <w:t>Ziņojuma servera identifikators.</w:t>
            </w:r>
          </w:p>
        </w:tc>
      </w:tr>
      <w:tr w:rsidR="00B528BA" w:rsidRPr="003F3E79" w14:paraId="216C4A4C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205" w14:textId="77777777" w:rsidR="00B528BA" w:rsidRPr="003F3E79" w:rsidRDefault="0026523C" w:rsidP="00B528BA">
            <w:r w:rsidRPr="0026523C">
              <w:t>Envelope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10A" w14:textId="77777777" w:rsidR="00B528BA" w:rsidRPr="003F3E79" w:rsidRDefault="00B528BA" w:rsidP="0026523C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 w:rsidR="0026523C" w:rsidRPr="0026523C">
              <w:t>Envelope</w:t>
            </w:r>
            <w:r w:rsidR="0026523C">
              <w:t>Type</w:t>
            </w:r>
            <w:r w:rsidR="0026523C" w:rsidRPr="003F3E79">
              <w:t xml:space="preserve"> 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173" w14:textId="77777777"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 w:rsidR="0026523C">
              <w:t xml:space="preserve"> </w:t>
            </w:r>
            <w:r w:rsidR="0026523C" w:rsidRPr="0026523C">
              <w:t>Ziņojuma dokuments.</w:t>
            </w:r>
          </w:p>
        </w:tc>
      </w:tr>
    </w:tbl>
    <w:p w14:paraId="526B0047" w14:textId="77777777" w:rsidR="00B528BA" w:rsidRDefault="00D107BA" w:rsidP="00991B5E">
      <w:pPr>
        <w:pStyle w:val="Heading4"/>
      </w:pPr>
      <w:r>
        <w:t>Atgriežamie dati</w:t>
      </w:r>
    </w:p>
    <w:p w14:paraId="6DF6863F" w14:textId="77777777" w:rsidR="009576AA" w:rsidRPr="009576AA" w:rsidRDefault="007D483F" w:rsidP="009576AA">
      <w:pPr>
        <w:pStyle w:val="RIXbody"/>
        <w:rPr>
          <w:lang w:val="de-DE" w:eastAsia="lv-LV"/>
        </w:rPr>
      </w:pPr>
      <w:r w:rsidRPr="007D483F">
        <w:rPr>
          <w:lang w:val="de-DE" w:eastAsia="lv-LV"/>
        </w:rPr>
        <w:t>Nav.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1327D2" w14:paraId="30E43748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8912A7" w14:textId="77777777"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9D5C93" w14:textId="77777777"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F526F4" w14:textId="77777777"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</w:tr>
      <w:tr w:rsidR="00B528BA" w:rsidRPr="001327D2" w14:paraId="48327236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A6D" w14:textId="77777777" w:rsidR="00B528BA" w:rsidRPr="001327D2" w:rsidRDefault="00B528BA" w:rsidP="00B528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632" w14:textId="77777777" w:rsidR="00B528BA" w:rsidRPr="001327D2" w:rsidRDefault="00B528BA" w:rsidP="00B528BA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AC2" w14:textId="77777777" w:rsidR="00B528BA" w:rsidRPr="001327D2" w:rsidRDefault="00B528BA" w:rsidP="00B528BA"/>
        </w:tc>
      </w:tr>
      <w:tr w:rsidR="00B528BA" w:rsidRPr="003E0D76" w14:paraId="3F2EB50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45F" w14:textId="77777777" w:rsidR="00B528BA" w:rsidRPr="003E0D76" w:rsidRDefault="00B528BA" w:rsidP="00B528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9CA" w14:textId="77777777" w:rsidR="00B528BA" w:rsidRPr="003E0D76" w:rsidRDefault="00B528BA" w:rsidP="00B528BA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5BB" w14:textId="77777777" w:rsidR="00B528BA" w:rsidRPr="003E0D76" w:rsidRDefault="00B528BA" w:rsidP="00B528BA"/>
        </w:tc>
      </w:tr>
    </w:tbl>
    <w:p w14:paraId="7DE32920" w14:textId="77777777" w:rsidR="00B528BA" w:rsidRPr="003E0D76" w:rsidRDefault="00B528BA" w:rsidP="00B528BA"/>
    <w:p w14:paraId="0EADA631" w14:textId="77777777" w:rsidR="00B528BA" w:rsidRPr="003E0D76" w:rsidRDefault="00B528BA" w:rsidP="00991B5E">
      <w:pPr>
        <w:pStyle w:val="Heading3"/>
      </w:pPr>
      <w:bookmarkStart w:id="98" w:name="_Toc30768345"/>
      <w:r w:rsidRPr="003E0D76">
        <w:t>Metode "GetNotificationList"</w:t>
      </w:r>
      <w:bookmarkEnd w:id="98"/>
    </w:p>
    <w:p w14:paraId="36CD5921" w14:textId="77777777" w:rsidR="00B528BA" w:rsidRPr="003E0D76" w:rsidRDefault="00B528BA" w:rsidP="00B528BA">
      <w:r w:rsidRPr="003E0D76">
        <w:t>Izgūst notifikāciju sarakstu.</w:t>
      </w:r>
    </w:p>
    <w:p w14:paraId="7EE10AB8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1327D2" w14:paraId="79C3A3CF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653CD7" w14:textId="77777777"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DBD1A8" w14:textId="77777777"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06F3CB" w14:textId="77777777"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Apraksts</w:t>
            </w:r>
          </w:p>
        </w:tc>
      </w:tr>
      <w:bookmarkStart w:id="99" w:name="BKM_8B8E347C_74AC_4877_8162_31C9DD6202CD"/>
      <w:tr w:rsidR="00B528BA" w:rsidRPr="001327D2" w14:paraId="2B0F3B8D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012" w14:textId="77777777" w:rsidR="00B528BA" w:rsidRPr="001327D2" w:rsidRDefault="00B528BA" w:rsidP="00B528BA">
            <w:r w:rsidRPr="001327D2">
              <w:fldChar w:fldCharType="begin" w:fldLock="1"/>
            </w:r>
            <w:r w:rsidRPr="001327D2">
              <w:instrText>MERGEFIELD Att.Name</w:instrText>
            </w:r>
            <w:r w:rsidRPr="001327D2">
              <w:fldChar w:fldCharType="separate"/>
            </w:r>
            <w:r w:rsidRPr="001327D2">
              <w:t>MaxResultCount</w:t>
            </w:r>
            <w:r w:rsidRPr="001327D2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6C1" w14:textId="77777777" w:rsidR="00B528BA" w:rsidRPr="001327D2" w:rsidRDefault="00B528BA" w:rsidP="00B528BA">
            <w:r w:rsidRPr="001327D2">
              <w:fldChar w:fldCharType="begin" w:fldLock="1"/>
            </w:r>
            <w:r w:rsidRPr="001327D2">
              <w:instrText>MERGEFIELD Att.Type</w:instrText>
            </w:r>
            <w:r w:rsidRPr="001327D2">
              <w:fldChar w:fldCharType="separate"/>
            </w:r>
            <w:r w:rsidRPr="001327D2">
              <w:t>int</w:t>
            </w:r>
            <w:r w:rsidRPr="001327D2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963" w14:textId="77777777" w:rsidR="00B528BA" w:rsidRPr="001327D2" w:rsidRDefault="00B528BA" w:rsidP="00CC4DB8">
            <w:r w:rsidRPr="001327D2">
              <w:fldChar w:fldCharType="begin" w:fldLock="1"/>
            </w:r>
            <w:r w:rsidRPr="001327D2">
              <w:instrText>MERGEFIELD Att.Notes</w:instrText>
            </w:r>
            <w:r w:rsidRPr="001327D2">
              <w:fldChar w:fldCharType="end"/>
            </w:r>
            <w:r w:rsidRPr="001327D2">
              <w:t xml:space="preserve">Maksimāli </w:t>
            </w:r>
            <w:r w:rsidR="00CC4DB8">
              <w:t xml:space="preserve">atlasāmo </w:t>
            </w:r>
            <w:r w:rsidRPr="001327D2">
              <w:t>ierakstu skaits.</w:t>
            </w:r>
          </w:p>
        </w:tc>
        <w:bookmarkEnd w:id="99"/>
      </w:tr>
    </w:tbl>
    <w:p w14:paraId="026C48DF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14:paraId="0EA11D98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3452C7" w14:textId="77777777"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5865DF" w14:textId="77777777"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491B18" w14:textId="77777777"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Apraksts</w:t>
            </w:r>
          </w:p>
        </w:tc>
      </w:tr>
      <w:tr w:rsidR="00B528BA" w:rsidRPr="006D6B5E" w14:paraId="67278C5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AB2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HasMoreData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DA2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boolean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A11" w14:textId="77777777"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Vai eksistē neatlasītas </w:t>
            </w:r>
            <w:r w:rsidR="00CC4DB8">
              <w:t>notifikācijas</w:t>
            </w:r>
            <w:r w:rsidRPr="006D6B5E">
              <w:t>.</w:t>
            </w:r>
          </w:p>
        </w:tc>
      </w:tr>
      <w:bookmarkStart w:id="100" w:name="BKM_4DD15E1F_F5C4_4fca_96E2_7F299F89DD71"/>
      <w:tr w:rsidR="00B528BA" w:rsidRPr="006D6B5E" w14:paraId="1E50A846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4C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Notifications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512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Notification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41F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Notifikācijas datu saraksts.</w:t>
            </w:r>
          </w:p>
        </w:tc>
        <w:bookmarkEnd w:id="100"/>
      </w:tr>
    </w:tbl>
    <w:p w14:paraId="17544532" w14:textId="77777777" w:rsidR="00B528BA" w:rsidRPr="003E0D76" w:rsidRDefault="00B528BA" w:rsidP="00991B5E">
      <w:pPr>
        <w:pStyle w:val="Heading3"/>
      </w:pPr>
      <w:bookmarkStart w:id="101" w:name="_Toc30768346"/>
      <w:r w:rsidRPr="003E0D76">
        <w:t>Metode "GetMessageList"</w:t>
      </w:r>
      <w:bookmarkEnd w:id="101"/>
    </w:p>
    <w:p w14:paraId="16EF58BF" w14:textId="77777777" w:rsidR="00B528BA" w:rsidRPr="003E0D76" w:rsidRDefault="00B528BA" w:rsidP="00B528BA">
      <w:r w:rsidRPr="003E0D76">
        <w:t>Izgūst ienākošo ziņojumu sarakstu.</w:t>
      </w:r>
    </w:p>
    <w:p w14:paraId="772C5919" w14:textId="77777777" w:rsidR="00B528BA" w:rsidRPr="003E0D76" w:rsidRDefault="00B528BA" w:rsidP="00991B5E">
      <w:pPr>
        <w:pStyle w:val="Heading4"/>
      </w:pPr>
      <w:r w:rsidRPr="003E0D76"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14:paraId="2B1F101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62F962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06149F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51E084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14:paraId="673E21E8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1B7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AddresseeUnitId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561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long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34B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Saņēmēja </w:t>
            </w:r>
            <w:r w:rsidR="00CC4DB8">
              <w:t>A</w:t>
            </w:r>
            <w:r w:rsidRPr="006D6B5E">
              <w:t>dresācijas vienība.</w:t>
            </w:r>
          </w:p>
        </w:tc>
      </w:tr>
      <w:bookmarkStart w:id="102" w:name="BKM_C679BB44_47B1_4e80_80B9_24417A4AD9BD"/>
      <w:tr w:rsidR="00B528BA" w:rsidRPr="006D6B5E" w14:paraId="17F0A07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D11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MaxResultCount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293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int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C5F" w14:textId="77777777"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Maksimāli </w:t>
            </w:r>
            <w:r w:rsidR="00CC4DB8">
              <w:t xml:space="preserve">atlasāmo </w:t>
            </w:r>
            <w:r w:rsidR="00CC4DB8" w:rsidRPr="006D6B5E">
              <w:t xml:space="preserve"> </w:t>
            </w:r>
            <w:r w:rsidRPr="006D6B5E">
              <w:t>ierakstu skaits.</w:t>
            </w:r>
          </w:p>
        </w:tc>
        <w:bookmarkEnd w:id="102"/>
      </w:tr>
    </w:tbl>
    <w:p w14:paraId="05494B9B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14:paraId="5F8BD1A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E62045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70E24B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A607F3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14:paraId="7A6E40FB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62E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HasMoreData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A02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boolean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A84" w14:textId="77777777"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Vai eksistē neatlasīt</w:t>
            </w:r>
            <w:r w:rsidR="00CC4DB8">
              <w:t>i ziņojumi</w:t>
            </w:r>
            <w:r w:rsidRPr="006D6B5E">
              <w:t>.</w:t>
            </w:r>
          </w:p>
        </w:tc>
      </w:tr>
      <w:bookmarkStart w:id="103" w:name="BKM_AB504879_B255_4ed8_95BE_6D2071CAE5A6"/>
      <w:tr w:rsidR="00B528BA" w:rsidRPr="006D6B5E" w14:paraId="4D938492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4E0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MessageHeaders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3C7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MessageHeader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39E" w14:textId="77777777"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Ziņojumu saraksts.</w:t>
            </w:r>
          </w:p>
        </w:tc>
        <w:bookmarkEnd w:id="103"/>
      </w:tr>
    </w:tbl>
    <w:p w14:paraId="2F51BC84" w14:textId="77777777" w:rsidR="00B528BA" w:rsidRPr="003E0D76" w:rsidRDefault="00B528BA" w:rsidP="00991B5E">
      <w:pPr>
        <w:pStyle w:val="Heading3"/>
      </w:pPr>
      <w:bookmarkStart w:id="104" w:name="_Toc30768347"/>
      <w:r w:rsidRPr="003E0D76">
        <w:t>Metode "GetMessage"</w:t>
      </w:r>
      <w:bookmarkEnd w:id="104"/>
    </w:p>
    <w:p w14:paraId="6DB9E7DF" w14:textId="77777777" w:rsidR="00B528BA" w:rsidRPr="003E0D76" w:rsidRDefault="00B528BA" w:rsidP="00B528BA">
      <w:r w:rsidRPr="003E0D76">
        <w:t>Izgūst ienākošo ziņojumu.</w:t>
      </w:r>
    </w:p>
    <w:p w14:paraId="100140A3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14:paraId="53D5D888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1972FA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5C986B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0122C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14:paraId="244C8C2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C3C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MessageId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A0A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string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F39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Ziņojuma servera identifikators.</w:t>
            </w:r>
          </w:p>
        </w:tc>
      </w:tr>
    </w:tbl>
    <w:p w14:paraId="27A9F26A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14:paraId="5D0B5EC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C5871A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DCCBEE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886158" w14:textId="77777777"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14:paraId="15BFED0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B91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Attachments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548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AttachmentOutput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06C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="006D6B5E">
              <w:t>Piesaistītā</w:t>
            </w:r>
            <w:r w:rsidRPr="006D6B5E">
              <w:t>s datnes.</w:t>
            </w:r>
          </w:p>
        </w:tc>
      </w:tr>
      <w:bookmarkStart w:id="105" w:name="BKM_06FFD27C_06D4_4174_A37E_44749133B84A"/>
      <w:tr w:rsidR="00B528BA" w:rsidRPr="006D6B5E" w14:paraId="6AAA981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FF0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Envelope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0AF" w14:textId="77777777" w:rsidR="00B528BA" w:rsidRPr="006D6B5E" w:rsidRDefault="00B528BA" w:rsidP="00B528BA">
            <w:r w:rsidRPr="006D6B5E">
              <w:t>EnvelopeType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536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Ziņojuma aploksne ar visiem apstiprinājumiem.</w:t>
            </w:r>
          </w:p>
        </w:tc>
        <w:bookmarkEnd w:id="105"/>
      </w:tr>
      <w:bookmarkStart w:id="106" w:name="BKM_88F160AD_AA1C_4f37_A595_B950ACCF85D3"/>
      <w:tr w:rsidR="00B528BA" w:rsidRPr="006D6B5E" w14:paraId="48C20BE4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A7A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Recipients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189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string</w:t>
            </w:r>
            <w:r w:rsidRPr="006D6B5E">
              <w:fldChar w:fldCharType="end"/>
            </w:r>
            <w:r w:rsidR="00885B13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F17" w14:textId="77777777"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Saņēmēja e-adreses.</w:t>
            </w:r>
          </w:p>
        </w:tc>
        <w:bookmarkEnd w:id="106"/>
      </w:tr>
      <w:tr w:rsidR="00B528BA" w:rsidRPr="006D6B5E" w14:paraId="27C7EAD8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14E" w14:textId="77777777" w:rsidR="00B528BA" w:rsidRPr="006D6B5E" w:rsidRDefault="00B528BA" w:rsidP="00B528BA">
            <w:pPr>
              <w:rPr>
                <w:szCs w:val="24"/>
              </w:rPr>
            </w:pPr>
            <w:r w:rsidRPr="006D6B5E">
              <w:rPr>
                <w:szCs w:val="24"/>
              </w:rPr>
              <w:t>ConfirmationName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142" w14:textId="77777777" w:rsidR="00B528BA" w:rsidRPr="006D6B5E" w:rsidRDefault="00B528BA" w:rsidP="00B528BA">
            <w:pPr>
              <w:rPr>
                <w:szCs w:val="24"/>
              </w:rPr>
            </w:pPr>
            <w:r w:rsidRPr="006D6B5E">
              <w:rPr>
                <w:szCs w:val="24"/>
              </w:rP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53D" w14:textId="77777777" w:rsidR="00B528BA" w:rsidRPr="006D6B5E" w:rsidRDefault="00B528BA" w:rsidP="00B528BA">
            <w:pPr>
              <w:rPr>
                <w:szCs w:val="24"/>
              </w:rPr>
            </w:pPr>
            <w:r w:rsidRPr="006D6B5E">
              <w:rPr>
                <w:szCs w:val="24"/>
              </w:rPr>
              <w:t>Apliecinājuma nosaukums, kuru ir jāizmanto saņemšanas apliecinājumam.</w:t>
            </w:r>
          </w:p>
        </w:tc>
      </w:tr>
    </w:tbl>
    <w:p w14:paraId="3B893776" w14:textId="77777777" w:rsidR="00B528BA" w:rsidRPr="003E0D76" w:rsidRDefault="00B528BA" w:rsidP="00991B5E">
      <w:pPr>
        <w:pStyle w:val="Heading4"/>
      </w:pPr>
      <w:r w:rsidRPr="003E0D76">
        <w:t>Piezīmes</w:t>
      </w:r>
    </w:p>
    <w:p w14:paraId="1A217F4A" w14:textId="77777777" w:rsidR="00B528BA" w:rsidRPr="003E0D76" w:rsidRDefault="00B528BA" w:rsidP="00B528BA">
      <w:r w:rsidRPr="003E0D76">
        <w:t>Kopā ar ziņojumu tiks atgrieztas datnes ar kopējo izmēru līdz 4 Mb. Pārējām datnēm struktūras „AttachmentOutput” atr</w:t>
      </w:r>
      <w:r w:rsidR="00657282">
        <w:t>i</w:t>
      </w:r>
      <w:r w:rsidRPr="003E0D76">
        <w:t>būts „</w:t>
      </w:r>
      <w:r w:rsidRPr="003E0D76">
        <w:rPr>
          <w:sz w:val="20"/>
        </w:rPr>
        <w:fldChar w:fldCharType="begin" w:fldLock="1"/>
      </w:r>
      <w:r w:rsidRPr="003E0D76">
        <w:rPr>
          <w:sz w:val="20"/>
        </w:rPr>
        <w:instrText xml:space="preserve">MERGEFIELD </w:instrText>
      </w:r>
      <w:r w:rsidRPr="003E0D76">
        <w:instrText>Att.Name</w:instrText>
      </w:r>
      <w:r w:rsidRPr="003E0D76">
        <w:rPr>
          <w:sz w:val="20"/>
        </w:rPr>
        <w:fldChar w:fldCharType="separate"/>
      </w:r>
      <w:r w:rsidRPr="003E0D76">
        <w:t>IsSeparateCall</w:t>
      </w:r>
      <w:r w:rsidRPr="003E0D76">
        <w:rPr>
          <w:sz w:val="20"/>
        </w:rPr>
        <w:fldChar w:fldCharType="end"/>
      </w:r>
      <w:r w:rsidRPr="003E0D76">
        <w:t>” būs true</w:t>
      </w:r>
      <w:r w:rsidR="00CC4DB8">
        <w:t>.</w:t>
      </w:r>
      <w:r w:rsidRPr="003E0D76">
        <w:t xml:space="preserve"> </w:t>
      </w:r>
      <w:r w:rsidR="00CC4DB8">
        <w:t>S</w:t>
      </w:r>
      <w:r w:rsidR="00CC4DB8" w:rsidRPr="003E0D76">
        <w:t xml:space="preserve">truktūra </w:t>
      </w:r>
      <w:r w:rsidRPr="003E0D76">
        <w:t>šajā gadījumā satur ar</w:t>
      </w:r>
      <w:r w:rsidR="002D3941">
        <w:t xml:space="preserve">ī </w:t>
      </w:r>
      <w:r w:rsidR="00CC4DB8">
        <w:t xml:space="preserve">papildus </w:t>
      </w:r>
      <w:r w:rsidRPr="003E0D76">
        <w:t>informāciju - kopēj</w:t>
      </w:r>
      <w:r w:rsidR="00657282">
        <w:t>o</w:t>
      </w:r>
      <w:r w:rsidRPr="003E0D76">
        <w:t xml:space="preserve"> datnes daļu skaitu. </w:t>
      </w:r>
      <w:r w:rsidR="00CC4DB8">
        <w:t xml:space="preserve">Šādu </w:t>
      </w:r>
      <w:r w:rsidRPr="003E0D76">
        <w:t>datņu daļu izgūšanai ir jāizmanto metode „GetAttachmentSection”.</w:t>
      </w:r>
    </w:p>
    <w:p w14:paraId="121CF00F" w14:textId="77777777" w:rsidR="00B528BA" w:rsidRPr="002D3941" w:rsidRDefault="00B528BA" w:rsidP="00B528BA">
      <w:pPr>
        <w:rPr>
          <w:szCs w:val="24"/>
        </w:rPr>
      </w:pPr>
      <w:r w:rsidRPr="002D3941">
        <w:rPr>
          <w:szCs w:val="24"/>
        </w:rPr>
        <w:t>Rezultāta parametri „ConfirmationName” un „</w:t>
      </w:r>
      <w:r w:rsidRPr="002D3941">
        <w:rPr>
          <w:szCs w:val="24"/>
        </w:rPr>
        <w:fldChar w:fldCharType="begin" w:fldLock="1"/>
      </w:r>
      <w:r w:rsidRPr="002D3941">
        <w:rPr>
          <w:szCs w:val="24"/>
        </w:rPr>
        <w:instrText>MERGEFIELD Att.Name</w:instrText>
      </w:r>
      <w:r w:rsidRPr="002D3941">
        <w:rPr>
          <w:szCs w:val="24"/>
        </w:rPr>
        <w:fldChar w:fldCharType="separate"/>
      </w:r>
      <w:r w:rsidRPr="002D3941">
        <w:rPr>
          <w:szCs w:val="24"/>
        </w:rPr>
        <w:t>Recipients</w:t>
      </w:r>
      <w:r w:rsidRPr="002D3941">
        <w:rPr>
          <w:szCs w:val="24"/>
        </w:rPr>
        <w:fldChar w:fldCharType="end"/>
      </w:r>
      <w:r w:rsidRPr="002D3941">
        <w:rPr>
          <w:szCs w:val="24"/>
        </w:rPr>
        <w:t xml:space="preserve">” ir </w:t>
      </w:r>
      <w:r w:rsidR="00CC4DB8">
        <w:rPr>
          <w:szCs w:val="24"/>
        </w:rPr>
        <w:t xml:space="preserve">izmantojami </w:t>
      </w:r>
      <w:r w:rsidR="00CC4DB8" w:rsidRPr="002D3941">
        <w:rPr>
          <w:szCs w:val="24"/>
        </w:rPr>
        <w:t xml:space="preserve"> </w:t>
      </w:r>
      <w:r w:rsidRPr="002D3941">
        <w:rPr>
          <w:szCs w:val="24"/>
        </w:rPr>
        <w:t>korektai apstiprināšanas struktūras izveidei.</w:t>
      </w:r>
    </w:p>
    <w:p w14:paraId="7B322F6F" w14:textId="77777777" w:rsidR="00B528BA" w:rsidRPr="003E0D76" w:rsidRDefault="00B528BA" w:rsidP="00991B5E">
      <w:pPr>
        <w:pStyle w:val="Heading3"/>
      </w:pPr>
      <w:bookmarkStart w:id="107" w:name="_Toc30768348"/>
      <w:r w:rsidRPr="003E0D76">
        <w:t>Metode "GetAttachmentSection"</w:t>
      </w:r>
      <w:bookmarkEnd w:id="107"/>
    </w:p>
    <w:p w14:paraId="4F52BA2C" w14:textId="77777777" w:rsidR="00B528BA" w:rsidRPr="003E0D76" w:rsidRDefault="00B528BA" w:rsidP="00B528BA">
      <w:r w:rsidRPr="003E0D76">
        <w:t>Izgūst ienākošo ziņojuma datnes sekciju.</w:t>
      </w:r>
    </w:p>
    <w:p w14:paraId="33BD05C6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14:paraId="4267126D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9343F5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A315B3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844C11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14:paraId="1654CDD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8CE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MessageId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C11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216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servera identifikators.</w:t>
            </w:r>
          </w:p>
        </w:tc>
      </w:tr>
      <w:tr w:rsidR="00B528BA" w:rsidRPr="002D3941" w14:paraId="2803D60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F17" w14:textId="77777777" w:rsidR="00B528BA" w:rsidRPr="002D3941" w:rsidRDefault="00B528BA" w:rsidP="00B528BA">
            <w:bookmarkStart w:id="108" w:name="BKM_491B1EFB_1CEF_4ea4_B5F4_E9ECF9873DE5"/>
            <w:r w:rsidRPr="002D3941">
              <w:t>ContentId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65A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218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identifikators.</w:t>
            </w:r>
          </w:p>
        </w:tc>
        <w:bookmarkEnd w:id="108"/>
      </w:tr>
      <w:bookmarkStart w:id="109" w:name="BKM_E17B3659_3FF2_4d81_B5C1_0595FD314BB2"/>
      <w:tr w:rsidR="00B528BA" w:rsidRPr="002D3941" w14:paraId="5E89222E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FBA" w14:textId="77777777" w:rsidR="00B528BA" w:rsidRPr="002D3941" w:rsidRDefault="00B528BA" w:rsidP="00B528BA">
            <w:r w:rsidRPr="002D3941">
              <w:lastRenderedPageBreak/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SectionIndex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ED8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39" w14:textId="77777777" w:rsidR="00B528BA" w:rsidRPr="002D3941" w:rsidRDefault="00B528BA" w:rsidP="00CC4DB8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sekcijas numurs</w:t>
            </w:r>
            <w:r w:rsidR="00CC4DB8">
              <w:t xml:space="preserve"> pēc kārtas</w:t>
            </w:r>
            <w:r w:rsidRPr="002D3941">
              <w:t>.</w:t>
            </w:r>
          </w:p>
        </w:tc>
        <w:bookmarkEnd w:id="109"/>
      </w:tr>
    </w:tbl>
    <w:p w14:paraId="4DF11CE5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14:paraId="539AE036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EE6365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67EA3E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920A1D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14:paraId="00761D40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41C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Contents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6FA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base64Binary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197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sekcijas saturs.</w:t>
            </w:r>
          </w:p>
        </w:tc>
      </w:tr>
    </w:tbl>
    <w:p w14:paraId="4E4CC6FD" w14:textId="77777777" w:rsidR="00B528BA" w:rsidRPr="003E0D76" w:rsidRDefault="00B528BA" w:rsidP="00991B5E">
      <w:pPr>
        <w:pStyle w:val="Heading3"/>
      </w:pPr>
      <w:bookmarkStart w:id="110" w:name="_Toc30768349"/>
      <w:r w:rsidRPr="003E0D76">
        <w:t>Metode "ConfirmMessage"</w:t>
      </w:r>
      <w:bookmarkEnd w:id="110"/>
    </w:p>
    <w:p w14:paraId="727AC539" w14:textId="77777777" w:rsidR="00B528BA" w:rsidRPr="003E0D76" w:rsidRDefault="00B528BA" w:rsidP="00B528BA">
      <w:r w:rsidRPr="003E0D76">
        <w:t>Apstiprina ziņojumu saņemšanu.</w:t>
      </w:r>
    </w:p>
    <w:p w14:paraId="6AED0953" w14:textId="77777777" w:rsidR="00B528BA" w:rsidRPr="003E0D76" w:rsidRDefault="00B528B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14:paraId="2184ED8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8BAB77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3DC6E0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0366A0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14:paraId="53DCB92D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3E7D" w14:textId="77777777" w:rsidR="00B528BA" w:rsidRPr="002D3941" w:rsidRDefault="00505914" w:rsidP="00B528BA">
            <w:r w:rsidRPr="00505914">
              <w:t>RecipientConfirmationPart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5F9" w14:textId="77777777" w:rsidR="00B528BA" w:rsidRPr="002D3941" w:rsidRDefault="00B528BA" w:rsidP="00B528BA">
            <w:r w:rsidRPr="002D3941">
              <w:t>RecipientConfirmationType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CA7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aploksnes apstiprinājuma daļa.</w:t>
            </w:r>
          </w:p>
        </w:tc>
      </w:tr>
      <w:bookmarkStart w:id="111" w:name="BKM_82240640_773F_47db_9A15_23F0C98385BE"/>
      <w:tr w:rsidR="00B528BA" w:rsidRPr="002D3941" w14:paraId="358AB3E1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144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MessageId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974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F243" w14:textId="77777777"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servera identifikators.</w:t>
            </w:r>
          </w:p>
        </w:tc>
        <w:bookmarkEnd w:id="111"/>
      </w:tr>
    </w:tbl>
    <w:p w14:paraId="252399C7" w14:textId="77777777" w:rsidR="00B528BA" w:rsidRPr="003E0D76" w:rsidRDefault="00D107B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61CF355E" w14:textId="77777777" w:rsidR="00B528BA" w:rsidRDefault="00B528BA" w:rsidP="00B528BA">
      <w:r w:rsidRPr="003E0D76">
        <w:t>Nav.</w:t>
      </w:r>
    </w:p>
    <w:p w14:paraId="653F3B53" w14:textId="77777777" w:rsidR="00EE386D" w:rsidRPr="003E0D76" w:rsidRDefault="00EE386D" w:rsidP="00991B5E">
      <w:pPr>
        <w:pStyle w:val="Heading3"/>
      </w:pPr>
      <w:bookmarkStart w:id="112" w:name="_Toc30768350"/>
      <w:r w:rsidRPr="003E0D76">
        <w:t>Metode "</w:t>
      </w:r>
      <w:r w:rsidRPr="00EE386D">
        <w:t>ConfirmNotificationList</w:t>
      </w:r>
      <w:r w:rsidRPr="003E0D76">
        <w:t>"</w:t>
      </w:r>
      <w:bookmarkEnd w:id="112"/>
    </w:p>
    <w:p w14:paraId="45D3D9BC" w14:textId="77777777" w:rsidR="00EE386D" w:rsidRPr="003E0D76" w:rsidRDefault="00EE386D" w:rsidP="00EE386D">
      <w:r w:rsidRPr="00EE386D">
        <w:t>Apstiprina saņemtas notifikācijas.</w:t>
      </w:r>
    </w:p>
    <w:p w14:paraId="6B54E16D" w14:textId="77777777" w:rsidR="00EE386D" w:rsidRPr="003E0D76" w:rsidRDefault="00EE386D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EE386D" w:rsidRPr="002D3941" w14:paraId="2BF9CA0D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591486" w14:textId="77777777"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753152" w14:textId="77777777"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F1EC10" w14:textId="77777777"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EE386D" w:rsidRPr="002D3941" w14:paraId="681E04C3" w14:textId="77777777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CF5" w14:textId="77777777" w:rsidR="00EE386D" w:rsidRPr="002D3941" w:rsidRDefault="00EE386D" w:rsidP="00885B13">
            <w:r w:rsidRPr="00EE386D">
              <w:t>NotificationIds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A60" w14:textId="77777777" w:rsidR="00EE386D" w:rsidRPr="002D3941" w:rsidRDefault="00EE386D" w:rsidP="00885B13">
            <w:r>
              <w:t>long[]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7A2" w14:textId="77777777" w:rsidR="00EE386D" w:rsidRPr="002D3941" w:rsidRDefault="00EE386D" w:rsidP="00885B13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>
              <w:t xml:space="preserve"> </w:t>
            </w:r>
            <w:r w:rsidRPr="00EE386D">
              <w:t>Apstiprināmo notifikāciju saraksts.</w:t>
            </w:r>
          </w:p>
        </w:tc>
      </w:tr>
    </w:tbl>
    <w:p w14:paraId="62A98E8B" w14:textId="77777777" w:rsidR="00EE386D" w:rsidRPr="003E0D76" w:rsidRDefault="00EE386D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1DCE654E" w14:textId="77777777" w:rsidR="00EE386D" w:rsidRDefault="00EE386D" w:rsidP="00EE386D">
      <w:r w:rsidRPr="003E0D76">
        <w:t>Nav.</w:t>
      </w:r>
    </w:p>
    <w:p w14:paraId="12113004" w14:textId="77777777" w:rsidR="004F774C" w:rsidRPr="003E0D76" w:rsidRDefault="004F774C" w:rsidP="00991B5E">
      <w:pPr>
        <w:pStyle w:val="Heading3"/>
      </w:pPr>
      <w:bookmarkStart w:id="113" w:name="_Toc30768351"/>
      <w:r w:rsidRPr="003E0D76">
        <w:t>Metode "</w:t>
      </w:r>
      <w:r w:rsidRPr="004F774C">
        <w:t>ValidateEAddress</w:t>
      </w:r>
      <w:r w:rsidRPr="003E0D76">
        <w:t>"</w:t>
      </w:r>
      <w:bookmarkEnd w:id="113"/>
    </w:p>
    <w:p w14:paraId="386BB24A" w14:textId="77777777" w:rsidR="004F774C" w:rsidRPr="003E0D76" w:rsidRDefault="004F774C" w:rsidP="004F774C">
      <w:r>
        <w:t>Pārbauda Eadresi</w:t>
      </w:r>
      <w:r w:rsidRPr="003E0D76">
        <w:t>.</w:t>
      </w:r>
    </w:p>
    <w:p w14:paraId="16A39A80" w14:textId="77777777" w:rsidR="004F774C" w:rsidRPr="003E0D76" w:rsidRDefault="004F774C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F774C" w:rsidRPr="002D3941" w14:paraId="66E388A0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6ADD45" w14:textId="77777777"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B75F75" w14:textId="77777777"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D5D89B" w14:textId="77777777"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F774C" w:rsidRPr="002D3941" w14:paraId="1DB57962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458E" w14:textId="77777777" w:rsidR="004F774C" w:rsidRPr="002D3941" w:rsidRDefault="004F774C" w:rsidP="004F774C">
            <w:r w:rsidRPr="004F774C">
              <w:t>EAddresses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3DA" w14:textId="77777777" w:rsidR="004F774C" w:rsidRPr="002D3941" w:rsidRDefault="004F774C" w:rsidP="004F774C">
            <w:r w:rsidRPr="004F774C">
              <w:t>string</w:t>
            </w:r>
            <w:r w:rsidR="0092668E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ED0" w14:textId="77777777" w:rsidR="004F774C" w:rsidRPr="002D3941" w:rsidRDefault="004F774C" w:rsidP="004F774C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>
              <w:t>Saraksts ar E-adresēm</w:t>
            </w:r>
          </w:p>
        </w:tc>
      </w:tr>
      <w:tr w:rsidR="004F774C" w:rsidRPr="002D3941" w14:paraId="7B8DC7D2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395" w14:textId="77777777" w:rsidR="004F774C" w:rsidRPr="002D3941" w:rsidRDefault="00F051AD" w:rsidP="004F774C">
            <w:r w:rsidRPr="00F051AD"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0B3" w14:textId="77777777" w:rsidR="004F774C" w:rsidRPr="002D3941" w:rsidRDefault="00F051AD" w:rsidP="00F051AD">
            <w:r>
              <w:t>PhysicalPerson,        RegistryRegisteredPerson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723" w14:textId="77777777" w:rsidR="004F774C" w:rsidRPr="002D3941" w:rsidRDefault="004F774C" w:rsidP="00F051AD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="00F051AD">
              <w:t>Adresātu tips - Reģistros reģistrēta persona vai Fiziska persona.</w:t>
            </w:r>
          </w:p>
        </w:tc>
      </w:tr>
    </w:tbl>
    <w:p w14:paraId="0937C8E4" w14:textId="77777777" w:rsidR="004F774C" w:rsidRPr="003E0D76" w:rsidRDefault="004F774C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F774C" w:rsidRPr="002D3941" w14:paraId="75CB7D55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228136" w14:textId="77777777"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C3B8CE" w14:textId="77777777"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95758C" w14:textId="77777777"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F774C" w:rsidRPr="002D3941" w14:paraId="1353BEED" w14:textId="77777777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14A" w14:textId="77777777" w:rsidR="004F774C" w:rsidRPr="002D3941" w:rsidRDefault="002638F3" w:rsidP="004F774C">
            <w:r w:rsidRPr="002638F3">
              <w:t>Results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DA7" w14:textId="77777777" w:rsidR="004F774C" w:rsidRPr="002D3941" w:rsidRDefault="00891855" w:rsidP="004F774C">
            <w:r w:rsidRPr="00BC01B6">
              <w:t>EAddressValidationResult</w:t>
            </w:r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B3B" w14:textId="77777777" w:rsidR="004F774C" w:rsidRPr="002D3941" w:rsidRDefault="004F774C" w:rsidP="00F051AD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="00891855" w:rsidRPr="00891855">
              <w:t>Atlasīto adresācijas vienību saraksts.</w:t>
            </w:r>
          </w:p>
        </w:tc>
      </w:tr>
    </w:tbl>
    <w:p w14:paraId="0ED0516F" w14:textId="77777777" w:rsidR="00FF6A4F" w:rsidRPr="003E0D76" w:rsidRDefault="00FF6A4F" w:rsidP="00991B5E">
      <w:pPr>
        <w:pStyle w:val="Heading3"/>
      </w:pPr>
      <w:bookmarkStart w:id="114" w:name="_Toc30768352"/>
      <w:r w:rsidRPr="003E0D76">
        <w:lastRenderedPageBreak/>
        <w:t>Metode "</w:t>
      </w:r>
      <w:r w:rsidRPr="00FF6A4F">
        <w:t>ActivateNaturalPersonAccount</w:t>
      </w:r>
      <w:r w:rsidRPr="003E0D76">
        <w:t>"</w:t>
      </w:r>
      <w:bookmarkEnd w:id="114"/>
    </w:p>
    <w:p w14:paraId="68D0BFCD" w14:textId="77777777" w:rsidR="00FF6A4F" w:rsidRPr="003E0D76" w:rsidRDefault="00FF6A4F" w:rsidP="00FF6A4F">
      <w:r>
        <w:t>Aktivizē privātpersonas kontu</w:t>
      </w:r>
      <w:r w:rsidRPr="003E0D76">
        <w:t>.</w:t>
      </w:r>
    </w:p>
    <w:p w14:paraId="2B5B0952" w14:textId="77777777" w:rsidR="00FF6A4F" w:rsidRPr="003E0D76" w:rsidRDefault="00FF6A4F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F6A4F" w:rsidRPr="002D3941" w14:paraId="5A0A6488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814D34" w14:textId="77777777"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BA97F" w14:textId="77777777"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222C4E" w14:textId="77777777"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F6A4F" w:rsidRPr="002D3941" w14:paraId="52EE37C2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816" w14:textId="77777777" w:rsidR="00FF6A4F" w:rsidRDefault="00FF6A4F" w:rsidP="006659F3">
            <w:r>
              <w:t>Owner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64C" w14:textId="77777777" w:rsidR="00FF6A4F" w:rsidRPr="004F774C" w:rsidRDefault="00FF6A4F" w:rsidP="006659F3">
            <w:r>
              <w:t>Owner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770" w14:textId="77777777" w:rsidR="00FF6A4F" w:rsidRPr="002D3941" w:rsidRDefault="00FF6A4F" w:rsidP="006659F3">
            <w:r>
              <w:t>E-adreses Īpašnieks</w:t>
            </w:r>
          </w:p>
        </w:tc>
      </w:tr>
    </w:tbl>
    <w:p w14:paraId="17DDDFAD" w14:textId="77777777" w:rsidR="00FF6A4F" w:rsidRPr="003E0D76" w:rsidRDefault="00FF6A4F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35DAAD4A" w14:textId="77777777" w:rsidR="004F774C" w:rsidRDefault="00FF6A4F" w:rsidP="00B528BA">
      <w:r>
        <w:t>Nav.</w:t>
      </w:r>
    </w:p>
    <w:p w14:paraId="2136C7A0" w14:textId="77777777" w:rsidR="00FF6A4F" w:rsidRPr="003E0D76" w:rsidRDefault="00FF6A4F" w:rsidP="00991B5E">
      <w:pPr>
        <w:pStyle w:val="Heading3"/>
      </w:pPr>
      <w:bookmarkStart w:id="115" w:name="_Toc30768353"/>
      <w:r w:rsidRPr="003E0D76">
        <w:t>Metode "</w:t>
      </w:r>
      <w:r w:rsidRPr="00FF6A4F">
        <w:t>ActivateLegalPersonAccount</w:t>
      </w:r>
      <w:r w:rsidRPr="003E0D76">
        <w:t>"</w:t>
      </w:r>
      <w:bookmarkEnd w:id="115"/>
    </w:p>
    <w:p w14:paraId="4D951380" w14:textId="77777777" w:rsidR="00FF6A4F" w:rsidRPr="003E0D76" w:rsidRDefault="00FF6A4F" w:rsidP="00FF6A4F">
      <w:r>
        <w:t>Aktivizē reģistros reģistrētas personas kontu.</w:t>
      </w:r>
    </w:p>
    <w:p w14:paraId="6B19EF30" w14:textId="77777777" w:rsidR="00FF6A4F" w:rsidRPr="003E0D76" w:rsidRDefault="00FF6A4F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F6A4F" w:rsidRPr="002D3941" w14:paraId="30EB0723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F9EE89" w14:textId="77777777"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40DF66" w14:textId="77777777"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C73FE6" w14:textId="77777777"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F6A4F" w:rsidRPr="002D3941" w14:paraId="048391B8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67B" w14:textId="77777777" w:rsidR="00FF6A4F" w:rsidRDefault="00FF6A4F" w:rsidP="006659F3">
            <w:r>
              <w:t>Owner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238" w14:textId="77777777" w:rsidR="00FF6A4F" w:rsidRPr="004F774C" w:rsidRDefault="00FF6A4F" w:rsidP="006659F3">
            <w:r>
              <w:t>Owner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766" w14:textId="77777777" w:rsidR="00FF6A4F" w:rsidRPr="002D3941" w:rsidRDefault="00FF6A4F" w:rsidP="006659F3">
            <w:r>
              <w:t>E-adreses Īpašnieks</w:t>
            </w:r>
          </w:p>
        </w:tc>
      </w:tr>
    </w:tbl>
    <w:p w14:paraId="4679F544" w14:textId="77777777" w:rsidR="00FF6A4F" w:rsidRPr="003E0D76" w:rsidRDefault="00FF6A4F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4FC31F19" w14:textId="77777777" w:rsidR="00FF6A4F" w:rsidRPr="003E0D76" w:rsidRDefault="00FF6A4F" w:rsidP="00FF6A4F">
      <w:r>
        <w:t>Nav.</w:t>
      </w:r>
    </w:p>
    <w:p w14:paraId="0B8CE36B" w14:textId="77777777" w:rsidR="00FD7B1A" w:rsidRPr="003E0D76" w:rsidRDefault="00FD7B1A" w:rsidP="00991B5E">
      <w:pPr>
        <w:pStyle w:val="Heading3"/>
      </w:pPr>
      <w:bookmarkStart w:id="116" w:name="_Toc30768354"/>
      <w:r w:rsidRPr="003E0D76">
        <w:t>Metode "</w:t>
      </w:r>
      <w:r w:rsidRPr="00FD7B1A">
        <w:t>DeactivateNaturalPerson</w:t>
      </w:r>
      <w:r w:rsidRPr="003E0D76">
        <w:t>"</w:t>
      </w:r>
      <w:bookmarkEnd w:id="116"/>
    </w:p>
    <w:p w14:paraId="36FD3179" w14:textId="77777777" w:rsidR="00FD7B1A" w:rsidRPr="003E0D76" w:rsidRDefault="00FD7B1A" w:rsidP="00FD7B1A">
      <w:r>
        <w:t>Deaktivizē privātpersonas kontu</w:t>
      </w:r>
      <w:r w:rsidRPr="003E0D76">
        <w:t>.</w:t>
      </w:r>
    </w:p>
    <w:p w14:paraId="2A5FD23D" w14:textId="77777777" w:rsidR="00FD7B1A" w:rsidRPr="003E0D76" w:rsidRDefault="00FD7B1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D7B1A" w:rsidRPr="002D3941" w14:paraId="24FB51BD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113B7D" w14:textId="77777777"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23EF44" w14:textId="77777777"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9F0122" w14:textId="77777777"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D7B1A" w:rsidRPr="002D3941" w14:paraId="6659473F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813" w14:textId="77777777" w:rsidR="00FD7B1A" w:rsidRDefault="00FD7B1A" w:rsidP="006659F3">
            <w:r w:rsidRPr="00FD7B1A">
              <w:t>OwnerCode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7A2" w14:textId="77777777" w:rsidR="00FD7B1A" w:rsidRPr="004F774C" w:rsidRDefault="00FD7B1A" w:rsidP="006659F3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673" w14:textId="77777777" w:rsidR="00FD7B1A" w:rsidRPr="002D3941" w:rsidRDefault="00FD7B1A" w:rsidP="006659F3">
            <w:r>
              <w:t>E-adreses Īpašnieka personas kods.</w:t>
            </w:r>
          </w:p>
        </w:tc>
      </w:tr>
    </w:tbl>
    <w:p w14:paraId="0A0F2431" w14:textId="77777777" w:rsidR="00FD7B1A" w:rsidRPr="003E0D76" w:rsidRDefault="00FD7B1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01EC1949" w14:textId="77777777" w:rsidR="00FD7B1A" w:rsidRDefault="00FD7B1A" w:rsidP="00FD7B1A">
      <w:r>
        <w:t>Nav.</w:t>
      </w:r>
    </w:p>
    <w:p w14:paraId="5992C2CF" w14:textId="77777777" w:rsidR="00FD7B1A" w:rsidRPr="003E0D76" w:rsidRDefault="00FD7B1A" w:rsidP="00991B5E">
      <w:pPr>
        <w:pStyle w:val="Heading3"/>
      </w:pPr>
      <w:bookmarkStart w:id="117" w:name="_Toc30768355"/>
      <w:r w:rsidRPr="003E0D76">
        <w:t>Metode "</w:t>
      </w:r>
      <w:r w:rsidRPr="00FD7B1A">
        <w:t>DeactivateLegalPerson</w:t>
      </w:r>
      <w:r w:rsidRPr="003E0D76">
        <w:t>"</w:t>
      </w:r>
      <w:bookmarkEnd w:id="117"/>
    </w:p>
    <w:p w14:paraId="6E486F5E" w14:textId="77777777" w:rsidR="00FD7B1A" w:rsidRPr="003E0D76" w:rsidRDefault="00FD7B1A" w:rsidP="00FD7B1A">
      <w:r>
        <w:t>Deaktivizē reģistros reģistrētas personas kontu</w:t>
      </w:r>
      <w:r w:rsidRPr="003E0D76">
        <w:t>.</w:t>
      </w:r>
    </w:p>
    <w:p w14:paraId="6BE556C4" w14:textId="77777777" w:rsidR="00FD7B1A" w:rsidRPr="003E0D76" w:rsidRDefault="00FD7B1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D7B1A" w:rsidRPr="002D3941" w14:paraId="52049DE8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3E9384" w14:textId="77777777"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AE0199" w14:textId="77777777"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8031D5" w14:textId="77777777"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D7B1A" w:rsidRPr="002D3941" w14:paraId="1D33C443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BEB" w14:textId="77777777" w:rsidR="00FD7B1A" w:rsidRDefault="00FD7B1A" w:rsidP="006659F3">
            <w:r w:rsidRPr="00FD7B1A">
              <w:t>OwnerCode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9A7" w14:textId="77777777" w:rsidR="00FD7B1A" w:rsidRPr="004F774C" w:rsidRDefault="00FD7B1A" w:rsidP="006659F3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038" w14:textId="77777777" w:rsidR="00FD7B1A" w:rsidRPr="002D3941" w:rsidRDefault="00FD7B1A" w:rsidP="00AB546D">
            <w:r>
              <w:t xml:space="preserve">E-adreses Īpašnieka </w:t>
            </w:r>
            <w:r w:rsidR="00AB546D">
              <w:t>reģistrācijas numurs</w:t>
            </w:r>
            <w:r>
              <w:t>.</w:t>
            </w:r>
          </w:p>
        </w:tc>
      </w:tr>
    </w:tbl>
    <w:p w14:paraId="65FCEF7E" w14:textId="77777777" w:rsidR="00FD7B1A" w:rsidRPr="003E0D76" w:rsidRDefault="00FD7B1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337C949C" w14:textId="77777777" w:rsidR="00FD7B1A" w:rsidRDefault="00FD7B1A" w:rsidP="00FD7B1A">
      <w:r>
        <w:t>Nav.</w:t>
      </w:r>
    </w:p>
    <w:p w14:paraId="4D5DE45C" w14:textId="77777777" w:rsidR="00C948FB" w:rsidRPr="003E0D76" w:rsidRDefault="00C948FB" w:rsidP="00991B5E">
      <w:pPr>
        <w:pStyle w:val="Heading3"/>
      </w:pPr>
      <w:bookmarkStart w:id="118" w:name="_Toc30768356"/>
      <w:r w:rsidRPr="003E0D76">
        <w:t>Metode "</w:t>
      </w:r>
      <w:r w:rsidRPr="00C948FB">
        <w:t>GetInitialAddresseeRecordList</w:t>
      </w:r>
      <w:r w:rsidRPr="003E0D76">
        <w:t>"</w:t>
      </w:r>
      <w:bookmarkEnd w:id="118"/>
    </w:p>
    <w:p w14:paraId="260E8666" w14:textId="77777777" w:rsidR="00C948FB" w:rsidRPr="003E0D76" w:rsidRDefault="00C948FB" w:rsidP="00C948FB">
      <w:r>
        <w:t>Metode nodrošina pirmreizējo (visu) adresātu sinhronizāciju</w:t>
      </w:r>
      <w:r w:rsidRPr="003E0D76">
        <w:t>.</w:t>
      </w:r>
    </w:p>
    <w:p w14:paraId="1646BCE4" w14:textId="77777777" w:rsidR="00C948FB" w:rsidRPr="003E0D76" w:rsidRDefault="00C948FB" w:rsidP="00991B5E">
      <w:pPr>
        <w:pStyle w:val="Heading4"/>
      </w:pPr>
      <w:r w:rsidRPr="003E0D76"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2D3941" w14:paraId="6B905D35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C93565" w14:textId="77777777"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1230DD" w14:textId="77777777"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E991F0" w14:textId="77777777"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948FB" w:rsidRPr="002D3941" w14:paraId="292F87F2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CDD" w14:textId="77777777" w:rsidR="00C948FB" w:rsidRDefault="00C948FB" w:rsidP="006659F3">
            <w:r w:rsidRPr="00C948FB">
              <w:t>Token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F42" w14:textId="77777777" w:rsidR="00C948FB" w:rsidRPr="004F774C" w:rsidRDefault="00C948FB" w:rsidP="006659F3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0EC" w14:textId="77777777" w:rsidR="00C948FB" w:rsidRPr="002D3941" w:rsidRDefault="00C948FB" w:rsidP="006659F3">
            <w:r w:rsidRPr="00C948FB">
              <w:t>Datu porcijas tokens - identifikators.</w:t>
            </w:r>
          </w:p>
        </w:tc>
      </w:tr>
    </w:tbl>
    <w:p w14:paraId="1F7F0C35" w14:textId="77777777" w:rsidR="00C948FB" w:rsidRPr="003E0D76" w:rsidRDefault="00C948FB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2D3941" w14:paraId="33C9B3C1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04170E" w14:textId="77777777"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F57110" w14:textId="77777777"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FF721F" w14:textId="77777777"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948FB" w:rsidRPr="002D3941" w14:paraId="55DE1433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832" w14:textId="77777777" w:rsidR="00C948FB" w:rsidRDefault="00C948FB" w:rsidP="006659F3">
            <w:r w:rsidRPr="00C948FB">
              <w:t>AddresseeRecords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223" w14:textId="77777777" w:rsidR="00C948FB" w:rsidRPr="004F774C" w:rsidRDefault="00C948FB" w:rsidP="006659F3">
            <w:r w:rsidRPr="00C948FB">
              <w:t>AddresseeRecord</w:t>
            </w:r>
            <w:r w:rsidR="00ED628C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8BD" w14:textId="77777777" w:rsidR="00C948FB" w:rsidRPr="002D3941" w:rsidRDefault="003B39F7" w:rsidP="006659F3">
            <w:r>
              <w:t>Saraksts ar adresātu ierakstiem</w:t>
            </w:r>
          </w:p>
        </w:tc>
      </w:tr>
      <w:tr w:rsidR="00C948FB" w:rsidRPr="002D3941" w14:paraId="4A5F2DB9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4B0" w14:textId="77777777" w:rsidR="00C948FB" w:rsidRPr="00C948FB" w:rsidRDefault="00C948FB" w:rsidP="006659F3">
            <w:r w:rsidRPr="00C948FB">
              <w:t>ContinuationToken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DD0" w14:textId="77777777" w:rsidR="00C948FB" w:rsidRPr="00C948FB" w:rsidRDefault="00C948FB" w:rsidP="006659F3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14A" w14:textId="77777777" w:rsidR="00C948FB" w:rsidRPr="00C948FB" w:rsidRDefault="00C948FB" w:rsidP="006659F3">
            <w:r>
              <w:t>Nākamās datu porcijas tokens – identifikators..</w:t>
            </w:r>
          </w:p>
        </w:tc>
      </w:tr>
    </w:tbl>
    <w:p w14:paraId="4069E3E1" w14:textId="77777777" w:rsidR="003B39F7" w:rsidRPr="003E0D76" w:rsidRDefault="003B39F7" w:rsidP="00991B5E">
      <w:pPr>
        <w:pStyle w:val="Heading3"/>
      </w:pPr>
      <w:bookmarkStart w:id="119" w:name="_Toc30768357"/>
      <w:r w:rsidRPr="003E0D76">
        <w:t>Metode "</w:t>
      </w:r>
      <w:r w:rsidRPr="003B39F7">
        <w:t>GetChangedAddresseeRecordList</w:t>
      </w:r>
      <w:r w:rsidRPr="003E0D76">
        <w:t>"</w:t>
      </w:r>
      <w:bookmarkEnd w:id="119"/>
    </w:p>
    <w:p w14:paraId="39580821" w14:textId="77777777" w:rsidR="003B39F7" w:rsidRPr="003E0D76" w:rsidRDefault="003B39F7" w:rsidP="003B39F7">
      <w:r>
        <w:t>Metode nodrošina adresātu izmaiņu sinhronizāciju par periodu.</w:t>
      </w:r>
    </w:p>
    <w:p w14:paraId="013CA838" w14:textId="77777777" w:rsidR="003B39F7" w:rsidRPr="003E0D76" w:rsidRDefault="003B39F7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B39F7" w:rsidRPr="002D3941" w14:paraId="521440BB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0E11BC" w14:textId="77777777"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CB2547" w14:textId="77777777"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61DAD0" w14:textId="77777777"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B39F7" w:rsidRPr="002D3941" w14:paraId="085EE055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C06" w14:textId="77777777" w:rsidR="003B39F7" w:rsidRDefault="003B39F7" w:rsidP="006659F3">
            <w:r w:rsidRPr="003B39F7">
              <w:t>LastVersion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712" w14:textId="77777777" w:rsidR="003B39F7" w:rsidRPr="004F774C" w:rsidRDefault="003B39F7" w:rsidP="006659F3">
            <w: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ECD" w14:textId="77777777" w:rsidR="003B39F7" w:rsidRPr="002D3941" w:rsidRDefault="003B39F7" w:rsidP="006659F3">
            <w:r>
              <w:t>Pēdējā</w:t>
            </w:r>
            <w:r w:rsidRPr="003B39F7">
              <w:t xml:space="preserve"> versija, kura ir klientam.</w:t>
            </w:r>
          </w:p>
        </w:tc>
      </w:tr>
    </w:tbl>
    <w:p w14:paraId="3AD0D8E6" w14:textId="77777777" w:rsidR="003B39F7" w:rsidRPr="003E0D76" w:rsidRDefault="003B39F7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B39F7" w:rsidRPr="002D3941" w14:paraId="5D25CDED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1DB5FC" w14:textId="77777777"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DB7ADD" w14:textId="77777777"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051C92" w14:textId="77777777"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B39F7" w:rsidRPr="002D3941" w14:paraId="31922D84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27B" w14:textId="77777777" w:rsidR="003B39F7" w:rsidRDefault="003B39F7" w:rsidP="006659F3">
            <w:r w:rsidRPr="00C948FB">
              <w:t>AddresseeRecords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2F2" w14:textId="77777777" w:rsidR="003B39F7" w:rsidRPr="004F774C" w:rsidRDefault="003B39F7" w:rsidP="006659F3">
            <w:r w:rsidRPr="00C948FB">
              <w:t>AddresseeRecord</w:t>
            </w:r>
            <w:r w:rsidR="006F2702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279" w14:textId="77777777" w:rsidR="003B39F7" w:rsidRPr="002D3941" w:rsidRDefault="003B39F7" w:rsidP="006659F3">
            <w:r>
              <w:t>Saraksts ar adresātu ierakstiem</w:t>
            </w:r>
          </w:p>
        </w:tc>
      </w:tr>
      <w:tr w:rsidR="003B39F7" w:rsidRPr="002D3941" w14:paraId="5010E540" w14:textId="77777777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776" w14:textId="77777777" w:rsidR="003B39F7" w:rsidRPr="00C948FB" w:rsidRDefault="003B39F7" w:rsidP="006659F3">
            <w:r w:rsidRPr="003B39F7">
              <w:t>HasMoreData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0C9" w14:textId="77777777" w:rsidR="003B39F7" w:rsidRPr="00C948FB" w:rsidRDefault="003B39F7" w:rsidP="006659F3">
            <w:r>
              <w:t>bool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D79" w14:textId="77777777" w:rsidR="003B39F7" w:rsidRPr="00C948FB" w:rsidRDefault="003B39F7" w:rsidP="006659F3">
            <w:r>
              <w:t>Pazīme, vai vēl ir pieejamas izmaiņas</w:t>
            </w:r>
          </w:p>
        </w:tc>
      </w:tr>
    </w:tbl>
    <w:p w14:paraId="3337AE3A" w14:textId="77777777" w:rsidR="000E1BC7" w:rsidRPr="003E0D76" w:rsidRDefault="000E1BC7" w:rsidP="00774C1C">
      <w:pPr>
        <w:pStyle w:val="Heading3"/>
      </w:pPr>
      <w:bookmarkStart w:id="120" w:name="_Toc30768358"/>
      <w:r w:rsidRPr="003E0D76">
        <w:t xml:space="preserve">Metode </w:t>
      </w:r>
      <w:r>
        <w:t>“</w:t>
      </w:r>
      <w:r w:rsidR="00774C1C" w:rsidRPr="00774C1C">
        <w:t>GetActiveBulkReferenceNumber</w:t>
      </w:r>
      <w:r w:rsidRPr="003E0D76">
        <w:t>"</w:t>
      </w:r>
      <w:bookmarkEnd w:id="120"/>
    </w:p>
    <w:p w14:paraId="7A23C913" w14:textId="77777777" w:rsidR="000E1BC7" w:rsidRPr="003E0D76" w:rsidRDefault="00774C1C" w:rsidP="000E1BC7">
      <w:r w:rsidRPr="00774C1C">
        <w:t>Metode masveida apstrādes aktuālā pieprasījuma identifikatora izgūšanai.</w:t>
      </w:r>
    </w:p>
    <w:p w14:paraId="49E5CE38" w14:textId="77777777" w:rsidR="000E1BC7" w:rsidRPr="003E0D76" w:rsidRDefault="000E1BC7" w:rsidP="000E1BC7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0E1BC7" w:rsidRPr="002D3941" w14:paraId="505575CA" w14:textId="77777777" w:rsidTr="00507AD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251EFA" w14:textId="77777777" w:rsidR="000E1BC7" w:rsidRPr="002D3941" w:rsidRDefault="000E1BC7" w:rsidP="00507AD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220E1F" w14:textId="77777777" w:rsidR="000E1BC7" w:rsidRPr="002D3941" w:rsidRDefault="000E1BC7" w:rsidP="00507AD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84A908" w14:textId="77777777" w:rsidR="000E1BC7" w:rsidRPr="002D3941" w:rsidRDefault="000E1BC7" w:rsidP="00507AD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E1BC7" w:rsidRPr="002D3941" w14:paraId="7C2A526D" w14:textId="77777777" w:rsidTr="00507AD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712" w14:textId="77777777" w:rsidR="000E1BC7" w:rsidRDefault="00774C1C" w:rsidP="00507AD3">
            <w:r>
              <w:t>B</w:t>
            </w:r>
            <w:r w:rsidRPr="00774C1C">
              <w:t>ulkOperationCode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4EF" w14:textId="77777777" w:rsidR="000E1BC7" w:rsidRPr="004F774C" w:rsidRDefault="00774C1C" w:rsidP="00507AD3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75C" w14:textId="77777777" w:rsidR="000E1BC7" w:rsidRPr="002D3941" w:rsidRDefault="00774C1C" w:rsidP="00507AD3">
            <w:r w:rsidRPr="00774C1C">
              <w:t>Masveida apstrādes veids</w:t>
            </w:r>
          </w:p>
        </w:tc>
      </w:tr>
    </w:tbl>
    <w:p w14:paraId="7EA90DAA" w14:textId="77777777" w:rsidR="000E1BC7" w:rsidRPr="003E0D76" w:rsidRDefault="000E1BC7" w:rsidP="000E1BC7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0E1BC7" w:rsidRPr="002D3941" w14:paraId="59D9E2DB" w14:textId="77777777" w:rsidTr="00507AD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7E2C84" w14:textId="77777777" w:rsidR="000E1BC7" w:rsidRPr="002D3941" w:rsidRDefault="000E1BC7" w:rsidP="00507AD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EA43D" w14:textId="77777777" w:rsidR="000E1BC7" w:rsidRPr="002D3941" w:rsidRDefault="000E1BC7" w:rsidP="00507AD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6F7B4D" w14:textId="77777777" w:rsidR="000E1BC7" w:rsidRPr="002D3941" w:rsidRDefault="000E1BC7" w:rsidP="00507AD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E1BC7" w:rsidRPr="002D3941" w14:paraId="68D4EE5A" w14:textId="77777777" w:rsidTr="00507AD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A01" w14:textId="77777777" w:rsidR="000E1BC7" w:rsidRDefault="002B5E3F" w:rsidP="00507AD3">
            <w:r w:rsidRPr="002B5E3F">
              <w:t>ReferenceNumber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829" w14:textId="77777777" w:rsidR="000E1BC7" w:rsidRPr="004F774C" w:rsidRDefault="000E1BC7" w:rsidP="00507AD3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7E4" w14:textId="77777777" w:rsidR="000E1BC7" w:rsidRPr="002D3941" w:rsidRDefault="000E1BC7" w:rsidP="00507AD3">
            <w:r w:rsidRPr="00D669CB">
              <w:t>Pieprasījuma identifikators</w:t>
            </w:r>
            <w:r>
              <w:t>.</w:t>
            </w:r>
          </w:p>
        </w:tc>
      </w:tr>
    </w:tbl>
    <w:p w14:paraId="4BC8DB85" w14:textId="77777777" w:rsidR="00F012FD" w:rsidRPr="003E0D76" w:rsidRDefault="00F012FD" w:rsidP="00991B5E">
      <w:pPr>
        <w:pStyle w:val="Heading3"/>
      </w:pPr>
      <w:bookmarkStart w:id="121" w:name="_Toc30768359"/>
      <w:r w:rsidRPr="003E0D76">
        <w:t xml:space="preserve">Metode </w:t>
      </w:r>
      <w:r w:rsidR="0033350C">
        <w:t>“</w:t>
      </w:r>
      <w:r w:rsidR="0033350C" w:rsidRPr="0033350C">
        <w:t>GetChangedAddresseeRecordListAsyncStart</w:t>
      </w:r>
      <w:r w:rsidRPr="003E0D76">
        <w:t>"</w:t>
      </w:r>
      <w:bookmarkEnd w:id="121"/>
    </w:p>
    <w:p w14:paraId="739A5B93" w14:textId="77777777" w:rsidR="00F012FD" w:rsidRPr="003E0D76" w:rsidRDefault="00F012FD" w:rsidP="00F012FD">
      <w:r>
        <w:t xml:space="preserve">Metode nodrošina </w:t>
      </w:r>
      <w:r w:rsidR="00837C7B" w:rsidRPr="00837C7B">
        <w:t xml:space="preserve">adresācijas ierakstu izmaiņas izgūšanu </w:t>
      </w:r>
      <w:r w:rsidR="00837C7B">
        <w:t xml:space="preserve">iniciēšanu </w:t>
      </w:r>
      <w:r w:rsidR="00837C7B" w:rsidRPr="00837C7B">
        <w:t>(asinhrona izgūšana).</w:t>
      </w:r>
    </w:p>
    <w:p w14:paraId="03B80394" w14:textId="77777777" w:rsidR="00F012FD" w:rsidRPr="003E0D76" w:rsidRDefault="00F012FD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012FD" w:rsidRPr="002D3941" w14:paraId="534DC0B8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6DEAE7" w14:textId="77777777"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D98B38" w14:textId="77777777"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BE9B04" w14:textId="77777777"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012FD" w:rsidRPr="002D3941" w14:paraId="57AA702E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BA2" w14:textId="77777777" w:rsidR="00F012FD" w:rsidRDefault="00F012FD" w:rsidP="00DD188E">
            <w:r w:rsidRPr="003B39F7">
              <w:t>LastVersion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90F" w14:textId="77777777" w:rsidR="00F012FD" w:rsidRPr="004F774C" w:rsidRDefault="00F012FD" w:rsidP="00DD188E">
            <w: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ACF" w14:textId="77777777" w:rsidR="00F012FD" w:rsidRPr="002D3941" w:rsidRDefault="00F012FD" w:rsidP="00DD188E">
            <w:r>
              <w:t>Pēdējā</w:t>
            </w:r>
            <w:r w:rsidRPr="003B39F7">
              <w:t xml:space="preserve"> versija, kura ir klientam.</w:t>
            </w:r>
          </w:p>
        </w:tc>
      </w:tr>
    </w:tbl>
    <w:p w14:paraId="409E6B67" w14:textId="77777777" w:rsidR="00F012FD" w:rsidRPr="003E0D76" w:rsidRDefault="00F012FD" w:rsidP="00991B5E">
      <w:pPr>
        <w:pStyle w:val="Heading4"/>
        <w:rPr>
          <w:rFonts w:ascii="Times New Roman" w:hAnsi="Times New Roman" w:cs="Times New Roman"/>
          <w:lang w:val="lv-LV"/>
        </w:rPr>
      </w:pPr>
      <w:r>
        <w:lastRenderedPageBreak/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012FD" w:rsidRPr="002D3941" w14:paraId="59E3F550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8B2E54" w14:textId="77777777"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7D132D" w14:textId="77777777"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5563D7" w14:textId="77777777"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012FD" w:rsidRPr="002D3941" w14:paraId="41BC8F9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F79" w14:textId="77777777" w:rsidR="00F012FD" w:rsidRDefault="00D669CB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D87" w14:textId="77777777" w:rsidR="00F012FD" w:rsidRPr="004F774C" w:rsidRDefault="00D669CB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334" w14:textId="77777777" w:rsidR="00F012FD" w:rsidRPr="002D3941" w:rsidRDefault="00D669CB" w:rsidP="00DD188E">
            <w:r w:rsidRPr="00D669CB">
              <w:t>Pieprasījuma identifikators</w:t>
            </w:r>
            <w:r w:rsidR="004611E4">
              <w:t>.</w:t>
            </w:r>
          </w:p>
        </w:tc>
      </w:tr>
    </w:tbl>
    <w:p w14:paraId="79DD7B8E" w14:textId="77777777" w:rsidR="005C2D8B" w:rsidRPr="003E0D76" w:rsidRDefault="005C2D8B" w:rsidP="00991B5E">
      <w:pPr>
        <w:pStyle w:val="Heading3"/>
      </w:pPr>
      <w:bookmarkStart w:id="122" w:name="_Toc30768360"/>
      <w:r w:rsidRPr="003E0D76">
        <w:t xml:space="preserve">Metode </w:t>
      </w:r>
      <w:r>
        <w:t>“</w:t>
      </w:r>
      <w:r w:rsidR="007402E4" w:rsidRPr="007402E4">
        <w:t>GetChangedAddresseeRecordListAsyncResult</w:t>
      </w:r>
      <w:r w:rsidRPr="003E0D76">
        <w:t>"</w:t>
      </w:r>
      <w:bookmarkEnd w:id="122"/>
    </w:p>
    <w:p w14:paraId="40D9DF69" w14:textId="77777777" w:rsidR="005C2D8B" w:rsidRPr="003E0D76" w:rsidRDefault="005C2D8B" w:rsidP="005C2D8B">
      <w:r>
        <w:t xml:space="preserve">Metode nodrošina </w:t>
      </w:r>
      <w:r w:rsidR="007402E4" w:rsidRPr="007402E4">
        <w:t xml:space="preserve">adresācijas ierakstu izmaiņas </w:t>
      </w:r>
      <w:r w:rsidR="007402E4">
        <w:t>i</w:t>
      </w:r>
      <w:r w:rsidR="007402E4" w:rsidRPr="007402E4">
        <w:t>zgū</w:t>
      </w:r>
      <w:r w:rsidR="007402E4">
        <w:t xml:space="preserve">šanu </w:t>
      </w:r>
      <w:r w:rsidR="007402E4" w:rsidRPr="007402E4">
        <w:t>(asinhrona izgūšana)</w:t>
      </w:r>
      <w:r w:rsidR="007402E4">
        <w:t>.</w:t>
      </w:r>
    </w:p>
    <w:p w14:paraId="015C9D7C" w14:textId="77777777" w:rsidR="005C2D8B" w:rsidRPr="003E0D76" w:rsidRDefault="005C2D8B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C2D8B" w:rsidRPr="002D3941" w14:paraId="4B64DEC9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124575" w14:textId="77777777"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FF882D" w14:textId="77777777"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17F026" w14:textId="77777777"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611E4" w:rsidRPr="002D3941" w14:paraId="18E1333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DF5" w14:textId="77777777" w:rsidR="004611E4" w:rsidRDefault="004611E4" w:rsidP="004611E4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126" w14:textId="77777777" w:rsidR="004611E4" w:rsidRPr="004F774C" w:rsidRDefault="004611E4" w:rsidP="004611E4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D11" w14:textId="77777777" w:rsidR="004611E4" w:rsidRPr="002D3941" w:rsidRDefault="004611E4" w:rsidP="004611E4">
            <w:r w:rsidRPr="00D669CB">
              <w:t>Pieprasījuma identifikators</w:t>
            </w:r>
            <w:r>
              <w:t>.</w:t>
            </w:r>
          </w:p>
        </w:tc>
      </w:tr>
    </w:tbl>
    <w:p w14:paraId="12763FD0" w14:textId="77777777" w:rsidR="005C2D8B" w:rsidRPr="003E0D76" w:rsidRDefault="005C2D8B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C2D8B" w:rsidRPr="002D3941" w14:paraId="0BA7B643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7AD3F2" w14:textId="77777777"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21CC65" w14:textId="77777777"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AB2498" w14:textId="77777777"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40EB2" w:rsidRPr="002D3941" w14:paraId="19859EDA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00D" w14:textId="77777777" w:rsidR="00C40EB2" w:rsidRDefault="00C40EB2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6E8" w14:textId="77777777" w:rsidR="00C40EB2" w:rsidRPr="004F774C" w:rsidRDefault="00C40EB2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023" w14:textId="77777777" w:rsidR="00C40EB2" w:rsidRPr="002D3941" w:rsidRDefault="00C40EB2" w:rsidP="00DD188E">
            <w:r w:rsidRPr="00D669CB">
              <w:t>Pieprasījuma identifikators</w:t>
            </w:r>
            <w:r>
              <w:t>.</w:t>
            </w:r>
          </w:p>
        </w:tc>
      </w:tr>
      <w:tr w:rsidR="00C40EB2" w:rsidRPr="002D3941" w14:paraId="0C4DA7A0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665" w14:textId="77777777" w:rsidR="00C40EB2" w:rsidRDefault="00C40EB2" w:rsidP="00DD188E">
            <w:r w:rsidRPr="00C40EB2">
              <w:t>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92E" w14:textId="77777777" w:rsidR="00C40EB2" w:rsidRPr="004F774C" w:rsidRDefault="00C40EB2" w:rsidP="00DD188E">
            <w:r w:rsidRPr="00C40EB2">
              <w:t>GetChangedAddresseeRecordListAsyncRequestStatus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768" w14:textId="77777777" w:rsidR="00C40EB2" w:rsidRPr="007F5ADB" w:rsidRDefault="00C40EB2" w:rsidP="00DD188E">
            <w:r w:rsidRPr="00C40EB2">
              <w:t>Adresācijas ierakstu izmaiņu izgūšanas statuss.</w:t>
            </w:r>
          </w:p>
        </w:tc>
      </w:tr>
      <w:tr w:rsidR="00674E89" w:rsidRPr="002D3941" w14:paraId="6DA0ECBF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C9C" w14:textId="77777777" w:rsidR="00674E89" w:rsidRDefault="00674E89" w:rsidP="00DD188E">
            <w:r w:rsidRPr="00674E89">
              <w:t>FtpFileName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B17" w14:textId="77777777" w:rsidR="00674E89" w:rsidRPr="004F774C" w:rsidRDefault="00674E89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098" w14:textId="77777777" w:rsidR="00674E89" w:rsidRPr="002D3941" w:rsidRDefault="00674E89" w:rsidP="00DD188E">
            <w:r w:rsidRPr="00674E89">
              <w:t>FTP ceļ</w:t>
            </w:r>
            <w:r w:rsidR="00C43388">
              <w:t>š</w:t>
            </w:r>
            <w:r w:rsidRPr="00674E89">
              <w:t>.</w:t>
            </w:r>
          </w:p>
        </w:tc>
      </w:tr>
      <w:tr w:rsidR="005C2D8B" w:rsidRPr="002D3941" w14:paraId="5966EAA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0F3" w14:textId="77777777" w:rsidR="005C2D8B" w:rsidRDefault="00674E89" w:rsidP="00DD188E">
            <w:r w:rsidRPr="00674E89">
              <w:t>Error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3F8" w14:textId="77777777" w:rsidR="005C2D8B" w:rsidRPr="004F774C" w:rsidRDefault="005C2D8B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4D5" w14:textId="77777777" w:rsidR="005C2D8B" w:rsidRPr="002D3941" w:rsidRDefault="00674E89" w:rsidP="00DD188E">
            <w:r w:rsidRPr="00674E89">
              <w:t>Kļūdas informācija</w:t>
            </w:r>
            <w:r w:rsidR="00C40EB2">
              <w:t>.</w:t>
            </w:r>
          </w:p>
        </w:tc>
      </w:tr>
    </w:tbl>
    <w:p w14:paraId="5C44AFC7" w14:textId="77777777" w:rsidR="007762FE" w:rsidRPr="003E0D76" w:rsidRDefault="007762FE" w:rsidP="00991B5E">
      <w:pPr>
        <w:pStyle w:val="Heading3"/>
      </w:pPr>
      <w:bookmarkStart w:id="123" w:name="_Toc30768361"/>
      <w:r w:rsidRPr="003E0D76">
        <w:t xml:space="preserve">Metode </w:t>
      </w:r>
      <w:r>
        <w:t>“</w:t>
      </w:r>
      <w:r w:rsidR="003B2EDB" w:rsidRPr="003B2EDB">
        <w:t>GetChangedAddresseeRecordListAsyncConfirm</w:t>
      </w:r>
      <w:r w:rsidRPr="003E0D76">
        <w:t>"</w:t>
      </w:r>
      <w:bookmarkEnd w:id="123"/>
    </w:p>
    <w:p w14:paraId="52185E74" w14:textId="77777777" w:rsidR="007762FE" w:rsidRPr="003E0D76" w:rsidRDefault="007762FE" w:rsidP="007762FE">
      <w:r>
        <w:t xml:space="preserve">Metode </w:t>
      </w:r>
      <w:r w:rsidR="00577464">
        <w:t>a</w:t>
      </w:r>
      <w:r w:rsidR="00577464" w:rsidRPr="00577464">
        <w:t>pstiprin</w:t>
      </w:r>
      <w:r w:rsidR="00C43388">
        <w:t>a</w:t>
      </w:r>
      <w:r w:rsidR="00577464" w:rsidRPr="00577464">
        <w:t xml:space="preserve"> adresācijas ierakstu izmaiņu izgūšanu.</w:t>
      </w:r>
      <w:r>
        <w:t xml:space="preserve"> </w:t>
      </w:r>
    </w:p>
    <w:p w14:paraId="0BEC56F8" w14:textId="77777777" w:rsidR="007762FE" w:rsidRPr="003E0D76" w:rsidRDefault="007762FE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7762FE" w:rsidRPr="002D3941" w14:paraId="6E409E5F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D11EDF" w14:textId="77777777"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99FC05" w14:textId="77777777"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662FB2" w14:textId="77777777"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7762FE" w:rsidRPr="002D3941" w14:paraId="4691A0E4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321" w14:textId="77777777" w:rsidR="007762FE" w:rsidRDefault="007762FE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321" w14:textId="77777777" w:rsidR="007762FE" w:rsidRPr="004F774C" w:rsidRDefault="007762FE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02B" w14:textId="77777777" w:rsidR="007762FE" w:rsidRPr="002D3941" w:rsidRDefault="007762FE" w:rsidP="00DD188E">
            <w:r w:rsidRPr="00D669CB">
              <w:t>Pieprasījuma identifikators</w:t>
            </w:r>
            <w:r>
              <w:t>.</w:t>
            </w:r>
          </w:p>
        </w:tc>
      </w:tr>
    </w:tbl>
    <w:p w14:paraId="5BD61A8D" w14:textId="77777777" w:rsidR="00667CAB" w:rsidRDefault="007762FE" w:rsidP="00991B5E">
      <w:pPr>
        <w:pStyle w:val="Heading4"/>
      </w:pPr>
      <w:r>
        <w:t>Atgriežamie dati</w:t>
      </w:r>
    </w:p>
    <w:p w14:paraId="3FC57741" w14:textId="77777777" w:rsidR="00667CAB" w:rsidRPr="00667CAB" w:rsidRDefault="00667CAB" w:rsidP="00667CAB">
      <w:pPr>
        <w:pStyle w:val="RIXbody"/>
        <w:rPr>
          <w:lang w:val="de-DE" w:eastAsia="lv-LV"/>
        </w:rPr>
      </w:pPr>
      <w:r>
        <w:rPr>
          <w:lang w:val="de-DE" w:eastAsia="lv-LV"/>
        </w:rPr>
        <w:t>Nav.</w:t>
      </w:r>
    </w:p>
    <w:p w14:paraId="157CBEE6" w14:textId="77777777" w:rsidR="00B75624" w:rsidRPr="003E0D76" w:rsidRDefault="00B75624" w:rsidP="00991B5E">
      <w:pPr>
        <w:pStyle w:val="Heading3"/>
      </w:pPr>
      <w:bookmarkStart w:id="124" w:name="_Toc30768362"/>
      <w:r w:rsidRPr="003E0D76">
        <w:t xml:space="preserve">Metode </w:t>
      </w:r>
      <w:r>
        <w:t>“</w:t>
      </w:r>
      <w:r w:rsidRPr="00B75624">
        <w:t>GetAccountStatusHistoryAsyncStart</w:t>
      </w:r>
      <w:r w:rsidRPr="003E0D76">
        <w:t>"</w:t>
      </w:r>
      <w:bookmarkEnd w:id="124"/>
    </w:p>
    <w:p w14:paraId="6DB43F90" w14:textId="77777777" w:rsidR="00B75624" w:rsidRPr="003E0D76" w:rsidRDefault="00B75624" w:rsidP="00B75624">
      <w:r w:rsidRPr="00B75624">
        <w:t>Kontu stāvokļu izmaiņu izgūšanas uzsākšana.</w:t>
      </w:r>
    </w:p>
    <w:p w14:paraId="36F7787D" w14:textId="77777777" w:rsidR="00B75624" w:rsidRPr="003E0D76" w:rsidRDefault="00B75624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75624" w:rsidRPr="002D3941" w14:paraId="7A1DED42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D632F1" w14:textId="77777777" w:rsidR="00B75624" w:rsidRPr="002D3941" w:rsidRDefault="00B75624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6D3819" w14:textId="77777777" w:rsidR="00B75624" w:rsidRPr="002D3941" w:rsidRDefault="00B75624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0DC3D1" w14:textId="77777777" w:rsidR="00B75624" w:rsidRPr="002D3941" w:rsidRDefault="00B75624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75624" w:rsidRPr="002D3941" w14:paraId="006663B5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FFD" w14:textId="77777777" w:rsidR="00B75624" w:rsidRDefault="003265E2" w:rsidP="006B2D58">
            <w:r w:rsidRPr="003265E2">
              <w:t>LastVersion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639" w14:textId="77777777" w:rsidR="00B75624" w:rsidRPr="004F774C" w:rsidRDefault="003265E2" w:rsidP="006B2D58">
            <w:r>
              <w:t>long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F1A" w14:textId="77777777" w:rsidR="00B75624" w:rsidRPr="002D3941" w:rsidRDefault="003265E2" w:rsidP="003265E2">
            <w:r w:rsidRPr="003265E2">
              <w:t>Pēdēj</w:t>
            </w:r>
            <w:r w:rsidR="00C43388">
              <w:t>ā</w:t>
            </w:r>
            <w:r w:rsidRPr="003265E2">
              <w:t xml:space="preserve"> versija, kura ir klientam.</w:t>
            </w:r>
          </w:p>
        </w:tc>
      </w:tr>
    </w:tbl>
    <w:p w14:paraId="730BC296" w14:textId="77777777" w:rsidR="00B75624" w:rsidRPr="003E0D76" w:rsidRDefault="00B75624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75624" w:rsidRPr="002D3941" w14:paraId="48EBC163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34D84D" w14:textId="77777777" w:rsidR="00B75624" w:rsidRPr="002D3941" w:rsidRDefault="00B75624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5AC1BC" w14:textId="77777777" w:rsidR="00B75624" w:rsidRPr="002D3941" w:rsidRDefault="00B75624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C7393D" w14:textId="77777777" w:rsidR="00B75624" w:rsidRPr="002D3941" w:rsidRDefault="00B75624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75624" w:rsidRPr="002D3941" w14:paraId="59B448BF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FEB" w14:textId="77777777" w:rsidR="00B75624" w:rsidRDefault="00B75624" w:rsidP="006B2D58">
            <w:r w:rsidRPr="00D669CB">
              <w:lastRenderedPageBreak/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2C0" w14:textId="77777777" w:rsidR="00B75624" w:rsidRPr="004F774C" w:rsidRDefault="00B75624" w:rsidP="006B2D58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B6C" w14:textId="77777777" w:rsidR="00B75624" w:rsidRPr="002D3941" w:rsidRDefault="00B75624" w:rsidP="006B2D58">
            <w:r w:rsidRPr="00D669CB">
              <w:t>Pieprasījuma identifikators</w:t>
            </w:r>
            <w:r>
              <w:t>.</w:t>
            </w:r>
          </w:p>
        </w:tc>
      </w:tr>
    </w:tbl>
    <w:p w14:paraId="7457B168" w14:textId="77777777" w:rsidR="00F665FE" w:rsidRPr="003E0D76" w:rsidRDefault="00F665FE" w:rsidP="00991B5E">
      <w:pPr>
        <w:pStyle w:val="Heading3"/>
      </w:pPr>
      <w:bookmarkStart w:id="125" w:name="_Toc30768363"/>
      <w:r w:rsidRPr="003E0D76">
        <w:t xml:space="preserve">Metode </w:t>
      </w:r>
      <w:r>
        <w:t>“</w:t>
      </w:r>
      <w:r w:rsidRPr="00F665FE">
        <w:t>GetAccountStatusHistoryAsyncResult</w:t>
      </w:r>
      <w:r w:rsidRPr="003E0D76">
        <w:t>"</w:t>
      </w:r>
      <w:bookmarkEnd w:id="125"/>
    </w:p>
    <w:p w14:paraId="633DE3CE" w14:textId="77777777" w:rsidR="00F665FE" w:rsidRPr="003E0D76" w:rsidRDefault="00F665FE" w:rsidP="00F665FE">
      <w:r w:rsidRPr="00F665FE">
        <w:t>Kontu stāvokļu izmaiņu datu izgūšana</w:t>
      </w:r>
      <w:r w:rsidRPr="00B75624">
        <w:t>.</w:t>
      </w:r>
    </w:p>
    <w:p w14:paraId="58594DF2" w14:textId="77777777" w:rsidR="00F665FE" w:rsidRPr="003E0D76" w:rsidRDefault="00F665FE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665FE" w:rsidRPr="002D3941" w14:paraId="1D4996E2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101D45" w14:textId="77777777" w:rsidR="00F665FE" w:rsidRPr="002D3941" w:rsidRDefault="00F665FE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FD08A" w14:textId="77777777" w:rsidR="00F665FE" w:rsidRPr="002D3941" w:rsidRDefault="00F665FE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2FE3F8" w14:textId="77777777" w:rsidR="00F665FE" w:rsidRPr="002D3941" w:rsidRDefault="00F665FE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665FE" w:rsidRPr="002D3941" w14:paraId="7F81A173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442" w14:textId="77777777" w:rsidR="00F665FE" w:rsidRDefault="00F665FE" w:rsidP="00F665F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EBF" w14:textId="77777777" w:rsidR="00F665FE" w:rsidRPr="004F774C" w:rsidRDefault="00F665FE" w:rsidP="00F665F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5E7" w14:textId="77777777" w:rsidR="00F665FE" w:rsidRPr="002D3941" w:rsidRDefault="00F665FE" w:rsidP="00F665FE">
            <w:r w:rsidRPr="00D669CB">
              <w:t>Pieprasījuma identifikators</w:t>
            </w:r>
            <w:r>
              <w:t>.</w:t>
            </w:r>
          </w:p>
        </w:tc>
      </w:tr>
    </w:tbl>
    <w:p w14:paraId="2B1BC45F" w14:textId="77777777" w:rsidR="00F665FE" w:rsidRPr="003E0D76" w:rsidRDefault="00F665FE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665FE" w:rsidRPr="002D3941" w14:paraId="110F80E9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493345" w14:textId="77777777" w:rsidR="00F665FE" w:rsidRPr="002D3941" w:rsidRDefault="00F665FE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40D834" w14:textId="77777777" w:rsidR="00F665FE" w:rsidRPr="002D3941" w:rsidRDefault="00F665FE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B2F936" w14:textId="77777777" w:rsidR="00F665FE" w:rsidRPr="002D3941" w:rsidRDefault="00F665FE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665FE" w:rsidRPr="002D3941" w14:paraId="65090079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A87" w14:textId="77777777" w:rsidR="00F665FE" w:rsidRDefault="00F665FE" w:rsidP="006B2D58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324" w14:textId="77777777" w:rsidR="00F665FE" w:rsidRPr="004F774C" w:rsidRDefault="00F665FE" w:rsidP="006B2D58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B77" w14:textId="77777777" w:rsidR="00F665FE" w:rsidRPr="002D3941" w:rsidRDefault="00F665FE" w:rsidP="006B2D58">
            <w:r w:rsidRPr="00D669CB">
              <w:t>Pieprasījuma identifikators</w:t>
            </w:r>
            <w:r>
              <w:t>.</w:t>
            </w:r>
          </w:p>
        </w:tc>
      </w:tr>
      <w:tr w:rsidR="00F665FE" w:rsidRPr="002D3941" w14:paraId="08F2CAA5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D4C" w14:textId="77777777" w:rsidR="00F665FE" w:rsidRDefault="002A4F5F" w:rsidP="006B2D58">
            <w:r w:rsidRPr="002A4F5F">
              <w:t>Addressees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033" w14:textId="77777777" w:rsidR="00F665FE" w:rsidRPr="004F774C" w:rsidRDefault="0072336A" w:rsidP="006B2D58">
            <w:r w:rsidRPr="008D3172">
              <w:t>AddresseeStatusContract</w:t>
            </w:r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1DB" w14:textId="77777777" w:rsidR="00F665FE" w:rsidRPr="002D3941" w:rsidRDefault="00033546" w:rsidP="006B2D58">
            <w:r w:rsidRPr="00033546">
              <w:t>Adresātu saraksts ar statusiem.</w:t>
            </w:r>
          </w:p>
        </w:tc>
      </w:tr>
      <w:tr w:rsidR="00F665FE" w:rsidRPr="002D3941" w14:paraId="35114B9B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79F" w14:textId="77777777" w:rsidR="00F665FE" w:rsidRDefault="00F665FE" w:rsidP="006B2D58">
            <w:r w:rsidRPr="00F665FE">
              <w:t>HasMoreData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AFF" w14:textId="77777777" w:rsidR="00F665FE" w:rsidRPr="004F774C" w:rsidRDefault="00F665FE" w:rsidP="006B2D58">
            <w:r>
              <w:t>bool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243" w14:textId="77777777" w:rsidR="00F665FE" w:rsidRPr="002D3941" w:rsidRDefault="00F665FE" w:rsidP="006B2D58">
            <w:r w:rsidRPr="00F665FE">
              <w:t>Pazīme, vai ir vēl ieraksti.</w:t>
            </w:r>
          </w:p>
        </w:tc>
      </w:tr>
    </w:tbl>
    <w:p w14:paraId="738E3F2D" w14:textId="77777777" w:rsidR="00FE0033" w:rsidRPr="003E0D76" w:rsidRDefault="00FE0033" w:rsidP="00991B5E">
      <w:pPr>
        <w:pStyle w:val="Heading3"/>
      </w:pPr>
      <w:bookmarkStart w:id="126" w:name="_Toc30768364"/>
      <w:r w:rsidRPr="003E0D76">
        <w:t xml:space="preserve">Metode </w:t>
      </w:r>
      <w:r>
        <w:t>“</w:t>
      </w:r>
      <w:r w:rsidR="001F51DC" w:rsidRPr="001F51DC">
        <w:t>GetAccountStatusHistoryAsyncConfirm</w:t>
      </w:r>
      <w:r w:rsidRPr="003E0D76">
        <w:t>"</w:t>
      </w:r>
      <w:bookmarkEnd w:id="126"/>
    </w:p>
    <w:p w14:paraId="331A9CF1" w14:textId="77777777" w:rsidR="00FE0033" w:rsidRPr="003E0D76" w:rsidRDefault="001F51DC" w:rsidP="00FE0033">
      <w:r w:rsidRPr="001F51DC">
        <w:t>Kontu stāvokļu izmaiņu izgūšanas pabeigšana</w:t>
      </w:r>
      <w:r w:rsidR="00FE0033" w:rsidRPr="00B75624">
        <w:t>.</w:t>
      </w:r>
    </w:p>
    <w:p w14:paraId="1F03A7E3" w14:textId="77777777" w:rsidR="00FE0033" w:rsidRPr="003E0D76" w:rsidRDefault="00FE0033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E0033" w:rsidRPr="002D3941" w14:paraId="753C697A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4C7D3D" w14:textId="77777777" w:rsidR="00FE0033" w:rsidRPr="002D3941" w:rsidRDefault="00FE0033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6D7BD5" w14:textId="77777777" w:rsidR="00FE0033" w:rsidRPr="002D3941" w:rsidRDefault="00FE0033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3458B8" w14:textId="77777777" w:rsidR="00FE0033" w:rsidRPr="002D3941" w:rsidRDefault="00FE0033" w:rsidP="006B2D58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E0033" w:rsidRPr="002D3941" w14:paraId="7D4795F6" w14:textId="77777777" w:rsidTr="006B2D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6F9" w14:textId="77777777" w:rsidR="00FE0033" w:rsidRDefault="00FE0033" w:rsidP="006B2D58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66E" w14:textId="77777777" w:rsidR="00FE0033" w:rsidRPr="004F774C" w:rsidRDefault="00FE0033" w:rsidP="006B2D58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7BC" w14:textId="77777777" w:rsidR="00FE0033" w:rsidRPr="002D3941" w:rsidRDefault="00FE0033" w:rsidP="006B2D58">
            <w:r w:rsidRPr="00D669CB">
              <w:t>Pieprasījuma identifikators</w:t>
            </w:r>
            <w:r>
              <w:t>.</w:t>
            </w:r>
          </w:p>
        </w:tc>
      </w:tr>
    </w:tbl>
    <w:p w14:paraId="3E51096F" w14:textId="77777777" w:rsidR="00FE0033" w:rsidRPr="003E0D76" w:rsidRDefault="00FE0033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45E3C5F5" w14:textId="77777777" w:rsidR="00B75624" w:rsidRDefault="001F51DC" w:rsidP="001F51DC">
      <w:pPr>
        <w:pStyle w:val="RIXbody"/>
      </w:pPr>
      <w:r>
        <w:rPr>
          <w:lang w:val="de-DE" w:eastAsia="lv-LV"/>
        </w:rPr>
        <w:t>Nav.</w:t>
      </w:r>
    </w:p>
    <w:p w14:paraId="4E2E31A7" w14:textId="77777777" w:rsidR="00554A2A" w:rsidRPr="003E0D76" w:rsidRDefault="00554A2A" w:rsidP="00991B5E">
      <w:pPr>
        <w:pStyle w:val="Heading3"/>
      </w:pPr>
      <w:bookmarkStart w:id="127" w:name="_Toc30768365"/>
      <w:r w:rsidRPr="003E0D76">
        <w:t xml:space="preserve">Metode </w:t>
      </w:r>
      <w:r>
        <w:t>“</w:t>
      </w:r>
      <w:r w:rsidRPr="00554A2A">
        <w:t>ValidateAddresseesAsyncStart</w:t>
      </w:r>
      <w:r w:rsidRPr="003E0D76">
        <w:t>"</w:t>
      </w:r>
      <w:bookmarkEnd w:id="127"/>
    </w:p>
    <w:p w14:paraId="5D33B1DA" w14:textId="77777777" w:rsidR="00554A2A" w:rsidRPr="003E0D76" w:rsidRDefault="00554A2A" w:rsidP="00554A2A">
      <w:r w:rsidRPr="00554A2A">
        <w:t>Adresātu e-adrešu derīguma masveida pārbaude</w:t>
      </w:r>
      <w:r w:rsidR="002A319B">
        <w:t>s iniciēšana</w:t>
      </w:r>
      <w:r w:rsidRPr="00554A2A">
        <w:t>.</w:t>
      </w:r>
    </w:p>
    <w:p w14:paraId="233ADE66" w14:textId="77777777" w:rsidR="00554A2A" w:rsidRPr="003E0D76" w:rsidRDefault="00554A2A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54A2A" w:rsidRPr="002D3941" w14:paraId="712636ED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72BF9B" w14:textId="77777777"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2D5AE6" w14:textId="77777777"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050F3C" w14:textId="77777777"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54A2A" w:rsidRPr="002D3941" w14:paraId="7CA655B6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2E6" w14:textId="77777777" w:rsidR="00554A2A" w:rsidRDefault="00D36DFA" w:rsidP="00DD188E">
            <w:r w:rsidRPr="00D36DFA">
              <w:t>IdentificationNumbers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4B0" w14:textId="77777777" w:rsidR="00554A2A" w:rsidRPr="004F774C" w:rsidRDefault="00B2532C" w:rsidP="00DD188E">
            <w:r>
              <w:t>s</w:t>
            </w:r>
            <w:r w:rsidR="00D36DFA">
              <w:t>tring[]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354" w14:textId="77777777" w:rsidR="00E3450D" w:rsidRDefault="00E3450D" w:rsidP="00E3450D">
            <w:r>
              <w:t>Ļauj identificēt konkrētu e-adresi (adresātu):</w:t>
            </w:r>
          </w:p>
          <w:p w14:paraId="7587FA9D" w14:textId="77777777" w:rsidR="00554A2A" w:rsidRPr="002D3941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Fiziskai personai – Iedzīvotāju reģistrā reģistrētais personas kods.</w:t>
            </w:r>
          </w:p>
        </w:tc>
      </w:tr>
    </w:tbl>
    <w:p w14:paraId="143330EA" w14:textId="77777777" w:rsidR="00554A2A" w:rsidRPr="003E0D76" w:rsidRDefault="00554A2A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54A2A" w:rsidRPr="002D3941" w14:paraId="49E16614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E835FC" w14:textId="77777777"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6BC823" w14:textId="77777777"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E9940D" w14:textId="77777777"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54A2A" w:rsidRPr="002D3941" w14:paraId="5E68420A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DF4F" w14:textId="77777777" w:rsidR="00554A2A" w:rsidRDefault="00554A2A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5EE" w14:textId="77777777" w:rsidR="00554A2A" w:rsidRPr="004F774C" w:rsidRDefault="00554A2A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B72" w14:textId="77777777" w:rsidR="00554A2A" w:rsidRPr="002D3941" w:rsidRDefault="00554A2A" w:rsidP="00DD188E">
            <w:r w:rsidRPr="00D669CB">
              <w:t>Pieprasījuma identifikators</w:t>
            </w:r>
            <w:r>
              <w:t>.</w:t>
            </w:r>
          </w:p>
        </w:tc>
      </w:tr>
    </w:tbl>
    <w:p w14:paraId="60BA5A5D" w14:textId="77777777" w:rsidR="00535491" w:rsidRPr="003E0D76" w:rsidRDefault="00535491" w:rsidP="00991B5E">
      <w:pPr>
        <w:pStyle w:val="Heading3"/>
      </w:pPr>
      <w:bookmarkStart w:id="128" w:name="_Toc30768366"/>
      <w:r w:rsidRPr="003E0D76">
        <w:t xml:space="preserve">Metode </w:t>
      </w:r>
      <w:r>
        <w:t>“</w:t>
      </w:r>
      <w:r w:rsidRPr="00535491">
        <w:t>ValidateAddresseesAsyncResult</w:t>
      </w:r>
      <w:r w:rsidRPr="003E0D76">
        <w:t>"</w:t>
      </w:r>
      <w:bookmarkEnd w:id="128"/>
    </w:p>
    <w:p w14:paraId="68298EBB" w14:textId="77777777" w:rsidR="00535491" w:rsidRPr="003E0D76" w:rsidRDefault="002A319B" w:rsidP="00535491">
      <w:r w:rsidRPr="002A319B">
        <w:t>Adresātu e-adrešu derīguma masveida pārbaudes rezultātu izgūšana.</w:t>
      </w:r>
    </w:p>
    <w:p w14:paraId="1D5579D2" w14:textId="77777777" w:rsidR="00535491" w:rsidRPr="003E0D76" w:rsidRDefault="00535491" w:rsidP="00991B5E">
      <w:pPr>
        <w:pStyle w:val="Heading4"/>
      </w:pPr>
      <w:r w:rsidRPr="003E0D76"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35491" w:rsidRPr="002D3941" w14:paraId="072C6D39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F379D" w14:textId="77777777"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5896D" w14:textId="77777777"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26237E" w14:textId="77777777"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35491" w:rsidRPr="002D3941" w14:paraId="5A9E794E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C05" w14:textId="77777777" w:rsidR="00535491" w:rsidRDefault="00B2532C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B04" w14:textId="77777777" w:rsidR="00535491" w:rsidRPr="004F774C" w:rsidRDefault="00B2532C" w:rsidP="00DD188E">
            <w:r>
              <w:t>s</w:t>
            </w:r>
            <w:r w:rsidR="00535491">
              <w:t>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212" w14:textId="77777777" w:rsidR="00535491" w:rsidRPr="002D3941" w:rsidRDefault="00B2532C" w:rsidP="00B2532C">
            <w:r w:rsidRPr="00D669CB">
              <w:t>Pieprasījuma identifikators</w:t>
            </w:r>
            <w:r>
              <w:t>.</w:t>
            </w:r>
          </w:p>
        </w:tc>
      </w:tr>
    </w:tbl>
    <w:p w14:paraId="0CA08B18" w14:textId="77777777" w:rsidR="00535491" w:rsidRPr="003E0D76" w:rsidRDefault="00535491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35491" w:rsidRPr="002D3941" w14:paraId="548D012E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04BE76" w14:textId="77777777"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0B64D1" w14:textId="77777777"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7AFB7" w14:textId="77777777"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35491" w:rsidRPr="002D3941" w14:paraId="1F8D992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BBC" w14:textId="77777777" w:rsidR="00535491" w:rsidRDefault="0075161B" w:rsidP="00DD188E">
            <w:r w:rsidRPr="0075161B">
              <w:t>ValidIdentificationNumbers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F6" w14:textId="77777777" w:rsidR="00535491" w:rsidRPr="004F774C" w:rsidRDefault="0075161B" w:rsidP="00DD188E">
            <w:r>
              <w:t>s</w:t>
            </w:r>
            <w:r w:rsidR="00535491">
              <w:t>tring</w:t>
            </w:r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FF7" w14:textId="77777777" w:rsidR="00535491" w:rsidRPr="002D3941" w:rsidRDefault="0075161B" w:rsidP="00DD188E">
            <w:r w:rsidRPr="0075161B">
              <w:t>Saraksts ar derīgiem identifikācijas numuriem</w:t>
            </w:r>
            <w:r w:rsidR="00535491">
              <w:t>.</w:t>
            </w:r>
          </w:p>
        </w:tc>
      </w:tr>
    </w:tbl>
    <w:p w14:paraId="16393F84" w14:textId="77777777" w:rsidR="00535491" w:rsidRPr="003E0D76" w:rsidRDefault="00535491" w:rsidP="00535491"/>
    <w:p w14:paraId="2D467655" w14:textId="77777777" w:rsidR="005170D2" w:rsidRPr="003E0D76" w:rsidRDefault="005170D2" w:rsidP="00991B5E">
      <w:pPr>
        <w:pStyle w:val="Heading3"/>
      </w:pPr>
      <w:bookmarkStart w:id="129" w:name="_Toc30768367"/>
      <w:r w:rsidRPr="003E0D76">
        <w:t xml:space="preserve">Metode </w:t>
      </w:r>
      <w:r>
        <w:t>“</w:t>
      </w:r>
      <w:r w:rsidRPr="005170D2">
        <w:t>ValidateAddresseesAsyncConfirm</w:t>
      </w:r>
      <w:r w:rsidRPr="003E0D76">
        <w:t>"</w:t>
      </w:r>
      <w:bookmarkEnd w:id="129"/>
    </w:p>
    <w:p w14:paraId="03366A62" w14:textId="77777777" w:rsidR="005170D2" w:rsidRPr="003E0D76" w:rsidRDefault="005170D2" w:rsidP="005170D2">
      <w:r w:rsidRPr="005170D2">
        <w:t>Adresātu e-adrešu derīguma masveida pārbaudes rezultātu izgūšanu apstiprināšana.</w:t>
      </w:r>
    </w:p>
    <w:p w14:paraId="599BDA5C" w14:textId="77777777" w:rsidR="005170D2" w:rsidRPr="003E0D76" w:rsidRDefault="005170D2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170D2" w:rsidRPr="002D3941" w14:paraId="18DE0EB2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14F46F" w14:textId="77777777"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F21E36" w14:textId="77777777"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7E004B" w14:textId="77777777"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170D2" w:rsidRPr="002D3941" w14:paraId="6050C854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727" w14:textId="77777777" w:rsidR="005170D2" w:rsidRDefault="005170D2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765" w14:textId="77777777" w:rsidR="005170D2" w:rsidRPr="004F774C" w:rsidRDefault="005170D2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851" w14:textId="77777777" w:rsidR="005170D2" w:rsidRPr="002D3941" w:rsidRDefault="005170D2" w:rsidP="00DD188E">
            <w:r w:rsidRPr="00D669CB">
              <w:t>Pieprasījuma identifikators</w:t>
            </w:r>
            <w:r>
              <w:t>.</w:t>
            </w:r>
          </w:p>
        </w:tc>
      </w:tr>
    </w:tbl>
    <w:p w14:paraId="162236EE" w14:textId="77777777" w:rsidR="005170D2" w:rsidRPr="003E0D76" w:rsidRDefault="005170D2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39A1F7F7" w14:textId="77777777" w:rsidR="00FF6A4F" w:rsidRPr="003E0D76" w:rsidRDefault="00C6469E" w:rsidP="00B528BA">
      <w:r>
        <w:t>Nav.</w:t>
      </w:r>
    </w:p>
    <w:p w14:paraId="15B29EB7" w14:textId="77777777" w:rsidR="00374CA7" w:rsidRPr="003E0D76" w:rsidRDefault="00374CA7" w:rsidP="00991B5E">
      <w:pPr>
        <w:pStyle w:val="Heading3"/>
      </w:pPr>
      <w:bookmarkStart w:id="130" w:name="_Toc30768368"/>
      <w:r w:rsidRPr="003E0D76">
        <w:t xml:space="preserve">Metode </w:t>
      </w:r>
      <w:r>
        <w:t>“</w:t>
      </w:r>
      <w:r w:rsidRPr="000A5C30">
        <w:t>AddresseeOwnerUpdateAsyncStart</w:t>
      </w:r>
      <w:r w:rsidRPr="003E0D76">
        <w:t>"</w:t>
      </w:r>
      <w:bookmarkEnd w:id="130"/>
    </w:p>
    <w:p w14:paraId="007FA01C" w14:textId="77777777" w:rsidR="00374CA7" w:rsidRPr="003E0D76" w:rsidRDefault="00374CA7" w:rsidP="00374CA7">
      <w:r w:rsidRPr="000A5C30">
        <w:t>Metode iestāžu un personu aktuālo datu (datu izmaiņu) masveida iesniegšanai katalogā.</w:t>
      </w:r>
    </w:p>
    <w:p w14:paraId="3B2E0C8B" w14:textId="77777777" w:rsidR="00374CA7" w:rsidRPr="003E0D76" w:rsidRDefault="00374CA7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14:paraId="56D5242E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A3F714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4AA39D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73A6DD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14:paraId="6D0C54AA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E5E2" w14:textId="77777777" w:rsidR="00374CA7" w:rsidRDefault="00374CA7" w:rsidP="00DD188E">
            <w:r w:rsidRPr="00460B1A">
              <w:t>AddresseeType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B87" w14:textId="77777777" w:rsidR="00374CA7" w:rsidRPr="004F774C" w:rsidRDefault="00374CA7" w:rsidP="00DD188E">
            <w:r w:rsidRPr="00460B1A">
              <w:t>AddresseeOwnerUpdatePersonType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E60" w14:textId="77777777" w:rsidR="00374CA7" w:rsidRPr="002D3941" w:rsidRDefault="00374CA7" w:rsidP="00DD188E">
            <w:r w:rsidRPr="00460B1A">
              <w:t>Parametrs norāda, kāda tipa adresātu dati tiek padoti konkrētajā pieprasījumā (vienā pieprasījumā var ieļaut datus tikai par viena tipa adresātiem).</w:t>
            </w:r>
          </w:p>
        </w:tc>
      </w:tr>
      <w:tr w:rsidR="00374CA7" w:rsidRPr="002D3941" w14:paraId="105AA60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C04" w14:textId="77777777" w:rsidR="00374CA7" w:rsidRDefault="00374CA7" w:rsidP="00DD188E">
            <w:r w:rsidRPr="00460B1A">
              <w:t>Addressees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B7B" w14:textId="77777777" w:rsidR="00374CA7" w:rsidRPr="004F774C" w:rsidRDefault="00374CA7" w:rsidP="00DD188E">
            <w:r w:rsidRPr="00460B1A">
              <w:t>AddresseeOwnerUpdate</w:t>
            </w:r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FBD" w14:textId="77777777" w:rsidR="00374CA7" w:rsidRPr="002D3941" w:rsidRDefault="00374CA7" w:rsidP="00DD188E">
            <w:r w:rsidRPr="00106865">
              <w:t>Adresātu saraksts.</w:t>
            </w:r>
          </w:p>
        </w:tc>
      </w:tr>
    </w:tbl>
    <w:p w14:paraId="00A00F26" w14:textId="77777777" w:rsidR="00374CA7" w:rsidRPr="003E0D76" w:rsidRDefault="00374CA7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14:paraId="28E99E78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71C58D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B4742A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D9283D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14:paraId="62E568E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C6A" w14:textId="77777777" w:rsidR="00374CA7" w:rsidRDefault="00374CA7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889" w14:textId="77777777" w:rsidR="00374CA7" w:rsidRPr="004F774C" w:rsidRDefault="00374CA7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B4C" w14:textId="77777777" w:rsidR="00374CA7" w:rsidRPr="002D3941" w:rsidRDefault="00374CA7" w:rsidP="00DD188E">
            <w:r w:rsidRPr="00D669CB">
              <w:t>Pieprasījuma identifikators</w:t>
            </w:r>
            <w:r>
              <w:t>.</w:t>
            </w:r>
          </w:p>
        </w:tc>
      </w:tr>
    </w:tbl>
    <w:p w14:paraId="15F6126E" w14:textId="77777777" w:rsidR="00374CA7" w:rsidRPr="003E0D76" w:rsidRDefault="00374CA7" w:rsidP="00991B5E">
      <w:pPr>
        <w:pStyle w:val="Heading3"/>
      </w:pPr>
      <w:bookmarkStart w:id="131" w:name="_Toc30768369"/>
      <w:r w:rsidRPr="003E0D76">
        <w:t xml:space="preserve">Metode </w:t>
      </w:r>
      <w:r>
        <w:t>“</w:t>
      </w:r>
      <w:r w:rsidRPr="0073080E">
        <w:t>AddresseeStatusUpdateAsyncStart</w:t>
      </w:r>
      <w:r w:rsidRPr="003E0D76">
        <w:t>"</w:t>
      </w:r>
      <w:bookmarkEnd w:id="131"/>
    </w:p>
    <w:p w14:paraId="1C2DC0DB" w14:textId="77777777" w:rsidR="00374CA7" w:rsidRPr="003E0D76" w:rsidRDefault="00374CA7" w:rsidP="00374CA7">
      <w:r w:rsidRPr="0073080E">
        <w:t>Metode e-adreses statusa un e-adreses konta statusa maiņas masveida iesniegšanai katalogā.</w:t>
      </w:r>
    </w:p>
    <w:p w14:paraId="224C628F" w14:textId="77777777" w:rsidR="00374CA7" w:rsidRPr="003E0D76" w:rsidRDefault="00374CA7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14:paraId="018AC19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6DC8FC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C45EDC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780CAA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14:paraId="02A23E96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34A" w14:textId="77777777" w:rsidR="00374CA7" w:rsidRDefault="00374CA7" w:rsidP="00DD188E">
            <w:r w:rsidRPr="00460B1A">
              <w:t>AddresseeType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6A2" w14:textId="77777777" w:rsidR="00374CA7" w:rsidRPr="004F774C" w:rsidRDefault="00374CA7" w:rsidP="00DD188E">
            <w:r w:rsidRPr="008B5D7F">
              <w:t>AddresseeStatusUpd</w:t>
            </w:r>
            <w:r w:rsidRPr="008B5D7F">
              <w:lastRenderedPageBreak/>
              <w:t>atePersonType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D79C" w14:textId="77777777" w:rsidR="00374CA7" w:rsidRPr="002D3941" w:rsidRDefault="00374CA7" w:rsidP="00DD188E">
            <w:r w:rsidRPr="008B5D7F">
              <w:lastRenderedPageBreak/>
              <w:t xml:space="preserve">Parametrs norāda, kāda tipa adresātu dati tiek padoti konkrētajā pieprasījumā (vienā </w:t>
            </w:r>
            <w:r w:rsidRPr="008B5D7F">
              <w:lastRenderedPageBreak/>
              <w:t>pieprasījumā var ieļaut datus tikai par viena tipa adresātiem).</w:t>
            </w:r>
          </w:p>
        </w:tc>
      </w:tr>
      <w:tr w:rsidR="00374CA7" w:rsidRPr="002D3941" w14:paraId="6854DD0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BD6" w14:textId="77777777" w:rsidR="00374CA7" w:rsidRDefault="00374CA7" w:rsidP="00DD188E">
            <w:r w:rsidRPr="00F40BC5">
              <w:lastRenderedPageBreak/>
              <w:t>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530" w14:textId="77777777" w:rsidR="00374CA7" w:rsidRPr="004F774C" w:rsidRDefault="00374CA7" w:rsidP="00DD188E">
            <w:r w:rsidRPr="00F40BC5">
              <w:t>AddresseeStatusUpdateStatusType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81D" w14:textId="77777777" w:rsidR="00374CA7" w:rsidRPr="002D3941" w:rsidRDefault="00374CA7" w:rsidP="00DD188E">
            <w:r>
              <w:t>Statuss</w:t>
            </w:r>
            <w:r w:rsidRPr="00106865">
              <w:t>.</w:t>
            </w:r>
          </w:p>
        </w:tc>
      </w:tr>
      <w:tr w:rsidR="00374CA7" w:rsidRPr="002D3941" w14:paraId="596BA20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659" w14:textId="77777777" w:rsidR="00374CA7" w:rsidRDefault="00374CA7" w:rsidP="00DD188E">
            <w:r w:rsidRPr="00460B1A">
              <w:t>Addressees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105" w14:textId="77777777" w:rsidR="00374CA7" w:rsidRPr="004F774C" w:rsidRDefault="00374CA7" w:rsidP="00DD188E">
            <w:r w:rsidRPr="000C20CC">
              <w:t>AddresseeStatusUpdate</w:t>
            </w:r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1F7" w14:textId="77777777" w:rsidR="00374CA7" w:rsidRPr="002D3941" w:rsidRDefault="00374CA7" w:rsidP="00DD188E">
            <w:r w:rsidRPr="000C20CC">
              <w:t>Statusu maiņas pieprasījumu saraksts.</w:t>
            </w:r>
          </w:p>
        </w:tc>
      </w:tr>
    </w:tbl>
    <w:p w14:paraId="1133C375" w14:textId="77777777" w:rsidR="00374CA7" w:rsidRPr="003E0D76" w:rsidRDefault="00374CA7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14:paraId="7AFE4AD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DE1BFA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E3E957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7B65D4" w14:textId="77777777"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14:paraId="7F22A9A8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EE6" w14:textId="77777777" w:rsidR="00374CA7" w:rsidRDefault="00374CA7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83A" w14:textId="77777777" w:rsidR="00374CA7" w:rsidRPr="004F774C" w:rsidRDefault="00374CA7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52A" w14:textId="77777777" w:rsidR="00374CA7" w:rsidRPr="002D3941" w:rsidRDefault="00374CA7" w:rsidP="00DD188E">
            <w:r w:rsidRPr="00D669CB">
              <w:t>Pieprasījuma identifikators</w:t>
            </w:r>
            <w:r>
              <w:t>.</w:t>
            </w:r>
          </w:p>
        </w:tc>
      </w:tr>
    </w:tbl>
    <w:p w14:paraId="6FD38438" w14:textId="77777777" w:rsidR="00136038" w:rsidRPr="003E0D76" w:rsidRDefault="00136038" w:rsidP="00991B5E">
      <w:pPr>
        <w:pStyle w:val="Heading3"/>
      </w:pPr>
      <w:bookmarkStart w:id="132" w:name="_Toc30768370"/>
      <w:r w:rsidRPr="003E0D76">
        <w:t xml:space="preserve">Metode </w:t>
      </w:r>
      <w:r>
        <w:t>“</w:t>
      </w:r>
      <w:r w:rsidRPr="00136038">
        <w:t>GetResultJournal</w:t>
      </w:r>
      <w:r w:rsidRPr="003E0D76">
        <w:t>"</w:t>
      </w:r>
      <w:bookmarkEnd w:id="132"/>
    </w:p>
    <w:p w14:paraId="208451A8" w14:textId="77777777" w:rsidR="00136038" w:rsidRPr="003E0D76" w:rsidRDefault="00136038" w:rsidP="00136038">
      <w:r w:rsidRPr="00136038">
        <w:t>Metode masveida adresātu atjaunošanas rezultātu izgūšanai.</w:t>
      </w:r>
    </w:p>
    <w:p w14:paraId="0F3D5082" w14:textId="77777777" w:rsidR="00136038" w:rsidRPr="003E0D76" w:rsidRDefault="00136038" w:rsidP="00991B5E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36038" w:rsidRPr="002D3941" w14:paraId="65F18A9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4640BA" w14:textId="77777777"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2DED93" w14:textId="77777777"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FFD741" w14:textId="77777777"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136038" w:rsidRPr="002D3941" w14:paraId="3BB6FAF7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29C" w14:textId="77777777" w:rsidR="00136038" w:rsidRDefault="00136038" w:rsidP="00136038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01F" w14:textId="77777777" w:rsidR="00136038" w:rsidRPr="004F774C" w:rsidRDefault="00136038" w:rsidP="00136038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C11" w14:textId="77777777" w:rsidR="00136038" w:rsidRPr="002D3941" w:rsidRDefault="00136038" w:rsidP="00136038">
            <w:r w:rsidRPr="00D669CB">
              <w:t>Pieprasījuma identifikators</w:t>
            </w:r>
            <w:r>
              <w:t>.</w:t>
            </w:r>
          </w:p>
        </w:tc>
      </w:tr>
    </w:tbl>
    <w:p w14:paraId="75C6BA0E" w14:textId="77777777" w:rsidR="00136038" w:rsidRPr="003E0D76" w:rsidRDefault="00136038" w:rsidP="00991B5E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36038" w:rsidRPr="002D3941" w14:paraId="1FEFFE56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DCB39A" w14:textId="77777777"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E3195A" w14:textId="77777777"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505595" w14:textId="77777777"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136038" w:rsidRPr="002D3941" w14:paraId="24DB8B40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EE7A" w14:textId="77777777" w:rsidR="00136038" w:rsidRDefault="00136038" w:rsidP="00DD188E">
            <w:r w:rsidRPr="00D669CB">
              <w:t>RequestId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1DF" w14:textId="77777777" w:rsidR="00136038" w:rsidRPr="004F774C" w:rsidRDefault="00136038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96F" w14:textId="77777777" w:rsidR="00136038" w:rsidRPr="002D3941" w:rsidRDefault="00136038" w:rsidP="00DD188E">
            <w:r w:rsidRPr="00D669CB">
              <w:t>Pieprasījuma identifikators</w:t>
            </w:r>
            <w:r>
              <w:t>.</w:t>
            </w:r>
          </w:p>
        </w:tc>
      </w:tr>
      <w:tr w:rsidR="00136038" w:rsidRPr="002D3941" w14:paraId="21FF882A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B5F" w14:textId="77777777" w:rsidR="00136038" w:rsidRDefault="00136038" w:rsidP="00DD188E">
            <w:r w:rsidRPr="00136038">
              <w:t>StatusCode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C2E" w14:textId="77777777" w:rsidR="00136038" w:rsidRPr="004F774C" w:rsidRDefault="00136038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AD3" w14:textId="77777777" w:rsidR="00136038" w:rsidRDefault="00136038" w:rsidP="00DD188E">
            <w:r w:rsidRPr="00136038">
              <w:t>Apstrādes statuss</w:t>
            </w:r>
            <w:r w:rsidR="008077B8">
              <w:t>:</w:t>
            </w:r>
          </w:p>
          <w:p w14:paraId="2C4E2747" w14:textId="77777777"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Registered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>Reģistrēts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14:paraId="4D459DBB" w14:textId="77777777"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Processing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>Tiek apstrādāts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14:paraId="02C0E358" w14:textId="77777777" w:rsid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Processed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>Apstrāde pabeigta bez kļūdām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14:paraId="3CDE5F04" w14:textId="77777777" w:rsidR="00894D7D" w:rsidRPr="00894D7D" w:rsidRDefault="00894D7D" w:rsidP="00894D7D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79000C">
              <w:t>ProcessedWithErrors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 xml:space="preserve">Apstrāde pabeigta </w:t>
            </w:r>
            <w:r>
              <w:rPr>
                <w:lang w:val="en-US"/>
              </w:rPr>
              <w:t>ar</w:t>
            </w:r>
            <w:r w:rsidRPr="008077B8">
              <w:rPr>
                <w:lang w:val="en-US"/>
              </w:rPr>
              <w:t xml:space="preserve"> kļūdām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14:paraId="39EFF133" w14:textId="77777777"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Retrieved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>Saņemts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14:paraId="45050CB7" w14:textId="77777777"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Confirmed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>Apstiprināts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14:paraId="6DC5A47D" w14:textId="77777777"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Failed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>Apstrāde pabeigta ar kļūdu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14:paraId="524451B6" w14:textId="77777777"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Archived</w:t>
            </w:r>
            <w:r>
              <w:rPr>
                <w:lang w:val="en-US"/>
              </w:rPr>
              <w:t xml:space="preserve"> (</w:t>
            </w:r>
            <w:r w:rsidRPr="008077B8">
              <w:rPr>
                <w:lang w:val="en-US"/>
              </w:rPr>
              <w:t>Arhivēts</w:t>
            </w:r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</w:tc>
      </w:tr>
      <w:tr w:rsidR="00136038" w:rsidRPr="002D3941" w14:paraId="1C971E1B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CF3" w14:textId="77777777" w:rsidR="00136038" w:rsidRDefault="00136038" w:rsidP="00DD188E">
            <w:r w:rsidRPr="00136038">
              <w:t>ResultInfo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13D" w14:textId="77777777" w:rsidR="00136038" w:rsidRPr="004F774C" w:rsidRDefault="00136038" w:rsidP="00DD188E">
            <w:r>
              <w:t>string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768" w14:textId="77777777" w:rsidR="00136038" w:rsidRPr="002D3941" w:rsidRDefault="00136038" w:rsidP="00DD188E">
            <w:r w:rsidRPr="00136038">
              <w:t>Izpildes rezultāts (papildus informācija).</w:t>
            </w:r>
          </w:p>
        </w:tc>
      </w:tr>
      <w:tr w:rsidR="00136038" w:rsidRPr="002D3941" w14:paraId="06F6BF6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5E2" w14:textId="77777777" w:rsidR="00136038" w:rsidRDefault="007108A3" w:rsidP="00DD188E">
            <w:r w:rsidRPr="007108A3">
              <w:t>ResultJournalRecords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228" w14:textId="77777777" w:rsidR="00136038" w:rsidRPr="004F774C" w:rsidRDefault="007108A3" w:rsidP="00DD188E">
            <w:r w:rsidRPr="007108A3">
              <w:t>ResultJournalRecord</w:t>
            </w:r>
            <w:r w:rsidR="00FC7CED">
              <w:t>[</w:t>
            </w:r>
            <w:r>
              <w:t>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777" w14:textId="77777777" w:rsidR="00136038" w:rsidRPr="002D3941" w:rsidRDefault="007108A3" w:rsidP="00DD188E">
            <w:r w:rsidRPr="007108A3">
              <w:t>Adresātu saraksts.</w:t>
            </w:r>
          </w:p>
        </w:tc>
      </w:tr>
    </w:tbl>
    <w:p w14:paraId="43192D07" w14:textId="77777777" w:rsidR="00812E7A" w:rsidRPr="003E0D76" w:rsidRDefault="00812E7A" w:rsidP="00812E7A">
      <w:pPr>
        <w:pStyle w:val="Heading3"/>
      </w:pPr>
      <w:bookmarkStart w:id="133" w:name="_Toc30768371"/>
      <w:r w:rsidRPr="003E0D76">
        <w:t>Metode "</w:t>
      </w:r>
      <w:r w:rsidRPr="00812E7A">
        <w:t>DeanullAddressee</w:t>
      </w:r>
      <w:r w:rsidRPr="003E0D76">
        <w:t>"</w:t>
      </w:r>
      <w:bookmarkEnd w:id="133"/>
    </w:p>
    <w:p w14:paraId="37E14D3F" w14:textId="77777777" w:rsidR="00812E7A" w:rsidRPr="003E0D76" w:rsidRDefault="00812E7A" w:rsidP="00812E7A">
      <w:r w:rsidRPr="00812E7A">
        <w:t>Valsts iestādes vai reģistros reģistrētas personas e-adreses deanulēšana</w:t>
      </w:r>
      <w:r w:rsidRPr="003E0D76">
        <w:t>.</w:t>
      </w:r>
    </w:p>
    <w:p w14:paraId="595D2C59" w14:textId="77777777" w:rsidR="00812E7A" w:rsidRPr="003E0D76" w:rsidRDefault="00812E7A" w:rsidP="00812E7A">
      <w:pPr>
        <w:pStyle w:val="Heading4"/>
      </w:pPr>
      <w:r w:rsidRPr="003E0D76"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3691"/>
        <w:gridCol w:w="2879"/>
      </w:tblGrid>
      <w:tr w:rsidR="00812E7A" w:rsidRPr="002D3941" w14:paraId="4BF1F46C" w14:textId="77777777" w:rsidTr="00C460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7B3097" w14:textId="77777777" w:rsidR="00812E7A" w:rsidRPr="002D3941" w:rsidRDefault="00812E7A" w:rsidP="007C51E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03FE07" w14:textId="77777777" w:rsidR="00812E7A" w:rsidRPr="002D3941" w:rsidRDefault="00812E7A" w:rsidP="007C51E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351EF7" w14:textId="77777777" w:rsidR="00812E7A" w:rsidRPr="002D3941" w:rsidRDefault="00812E7A" w:rsidP="007C51E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812E7A" w:rsidRPr="002D3941" w14:paraId="36958BAF" w14:textId="77777777" w:rsidTr="00C460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578" w14:textId="77777777" w:rsidR="00812E7A" w:rsidRDefault="00812E7A" w:rsidP="007C51EE">
            <w:r w:rsidRPr="00812E7A">
              <w:t>AddresseeType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518" w14:textId="77777777" w:rsidR="00812E7A" w:rsidRPr="004F774C" w:rsidRDefault="00812E7A" w:rsidP="00D169AB">
            <w:r w:rsidRPr="00812E7A">
              <w:t>DeanullAddresseePersonType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B8D" w14:textId="77777777" w:rsidR="00812E7A" w:rsidRPr="002D3941" w:rsidRDefault="00812E7A" w:rsidP="007C51EE">
            <w:r w:rsidRPr="00812E7A">
              <w:t>Adresāta tips</w:t>
            </w:r>
          </w:p>
        </w:tc>
      </w:tr>
      <w:tr w:rsidR="00812E7A" w:rsidRPr="002D3941" w14:paraId="3184E45A" w14:textId="77777777" w:rsidTr="00C460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98A" w14:textId="77777777" w:rsidR="00812E7A" w:rsidRDefault="00812E7A" w:rsidP="007C51EE">
            <w:r w:rsidRPr="00812E7A">
              <w:lastRenderedPageBreak/>
              <w:t>IdentificationNumber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91E" w14:textId="77777777" w:rsidR="00812E7A" w:rsidRPr="004F774C" w:rsidRDefault="00812E7A" w:rsidP="007C51EE">
            <w:r>
              <w:t>string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068" w14:textId="77777777" w:rsidR="00812E7A" w:rsidRPr="002D3941" w:rsidRDefault="00C139F6" w:rsidP="007C51EE">
            <w:r w:rsidRPr="00C139F6">
              <w:t>Identifikācijas numurs</w:t>
            </w:r>
            <w:r w:rsidR="00812E7A">
              <w:t>.</w:t>
            </w:r>
          </w:p>
        </w:tc>
      </w:tr>
    </w:tbl>
    <w:p w14:paraId="52392EBB" w14:textId="77777777" w:rsidR="00812E7A" w:rsidRPr="003E0D76" w:rsidRDefault="00812E7A" w:rsidP="00812E7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14:paraId="76C2AB33" w14:textId="77777777" w:rsidR="00812E7A" w:rsidRDefault="00812E7A" w:rsidP="00812E7A">
      <w:r>
        <w:t>Nav.</w:t>
      </w:r>
    </w:p>
    <w:p w14:paraId="252EB99E" w14:textId="77777777" w:rsidR="00B528BA" w:rsidRPr="003E0D76" w:rsidRDefault="00B528BA" w:rsidP="00991B5E">
      <w:pPr>
        <w:pStyle w:val="Heading1"/>
        <w:numPr>
          <w:ilvl w:val="0"/>
          <w:numId w:val="15"/>
        </w:numPr>
      </w:pPr>
      <w:bookmarkStart w:id="134" w:name="_Toc30768372"/>
      <w:r w:rsidRPr="003E0D76">
        <w:t>Klasifikatori</w:t>
      </w:r>
      <w:bookmarkEnd w:id="134"/>
    </w:p>
    <w:p w14:paraId="0C93A011" w14:textId="77777777" w:rsidR="00B528BA" w:rsidRPr="003E0D76" w:rsidRDefault="00B528BA" w:rsidP="00991B5E">
      <w:pPr>
        <w:pStyle w:val="Heading1"/>
      </w:pPr>
      <w:bookmarkStart w:id="135" w:name="_Toc30768373"/>
      <w:r w:rsidRPr="003E0D76">
        <w:t>Klasifikators „AddresseeUnitType”</w:t>
      </w:r>
      <w:bookmarkEnd w:id="135"/>
    </w:p>
    <w:p w14:paraId="16707276" w14:textId="77777777" w:rsidR="00B528BA" w:rsidRDefault="00B528BA" w:rsidP="00B528BA">
      <w:r w:rsidRPr="003E0D76">
        <w:t xml:space="preserve">Klasifikators Adresācijas Vienību tipiem. </w:t>
      </w:r>
    </w:p>
    <w:p w14:paraId="72E3DAE0" w14:textId="77777777" w:rsidR="00206DF6" w:rsidRDefault="00206DF6" w:rsidP="00B528BA">
      <w:r>
        <w:t>Reģistros reģistrētu tiesību subjektu tipa vērtības:</w:t>
      </w:r>
    </w:p>
    <w:tbl>
      <w:tblPr>
        <w:tblW w:w="886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7306"/>
      </w:tblGrid>
      <w:tr w:rsidR="000255A1" w:rsidRPr="002D3941" w14:paraId="18A1C0A9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50C48E" w14:textId="77777777" w:rsidR="000255A1" w:rsidRPr="002D3941" w:rsidRDefault="000255A1" w:rsidP="000E4704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9134C1" w14:textId="77777777" w:rsidR="000255A1" w:rsidRPr="002D3941" w:rsidRDefault="000255A1" w:rsidP="000E4704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14:paraId="6617EE95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048" w14:textId="77777777" w:rsidR="000255A1" w:rsidRPr="002D3941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JS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611" w14:textId="77777777" w:rsidR="000255A1" w:rsidRPr="002D3941" w:rsidRDefault="000255A1" w:rsidP="000E4704">
            <w:pPr>
              <w:rPr>
                <w:szCs w:val="24"/>
              </w:rPr>
            </w:pPr>
            <w:r w:rsidRPr="002D3941">
              <w:rPr>
                <w:szCs w:val="24"/>
              </w:rPr>
              <w:t>Struktūrvienība</w:t>
            </w:r>
          </w:p>
        </w:tc>
      </w:tr>
      <w:tr w:rsidR="000255A1" w:rsidRPr="002D3941" w14:paraId="67D2D5AF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41D" w14:textId="77777777" w:rsidR="000255A1" w:rsidRPr="002D3941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JA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B4A" w14:textId="77777777" w:rsidR="000255A1" w:rsidRPr="002D3941" w:rsidRDefault="000255A1" w:rsidP="000E4704">
            <w:pPr>
              <w:rPr>
                <w:szCs w:val="24"/>
              </w:rPr>
            </w:pPr>
            <w:r w:rsidRPr="002D3941">
              <w:rPr>
                <w:szCs w:val="24"/>
              </w:rPr>
              <w:t>Amatpersona</w:t>
            </w:r>
          </w:p>
        </w:tc>
      </w:tr>
      <w:tr w:rsidR="000255A1" w:rsidRPr="003E0D76" w14:paraId="6C540076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66F" w14:textId="77777777" w:rsidR="000255A1" w:rsidRPr="003E0D76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JG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D77" w14:textId="77777777" w:rsidR="000255A1" w:rsidRPr="003E0D76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3E0D76">
              <w:rPr>
                <w:szCs w:val="24"/>
              </w:rPr>
              <w:t>rupa</w:t>
            </w:r>
          </w:p>
        </w:tc>
      </w:tr>
    </w:tbl>
    <w:p w14:paraId="6DA28DB9" w14:textId="77777777" w:rsidR="00206DF6" w:rsidRPr="003E0D76" w:rsidRDefault="00206DF6" w:rsidP="00B528BA">
      <w:r>
        <w:t>Valsts iestāžu tipa vērtības:</w:t>
      </w:r>
    </w:p>
    <w:tbl>
      <w:tblPr>
        <w:tblW w:w="886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7306"/>
      </w:tblGrid>
      <w:tr w:rsidR="000255A1" w:rsidRPr="002D3941" w14:paraId="57DF005F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23F0EA" w14:textId="77777777" w:rsidR="000255A1" w:rsidRPr="002D3941" w:rsidRDefault="000255A1" w:rsidP="00B528BA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DDFA7A" w14:textId="77777777" w:rsidR="000255A1" w:rsidRPr="002D3941" w:rsidRDefault="000255A1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14:paraId="7FAA1973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57D" w14:textId="77777777" w:rsidR="000255A1" w:rsidRPr="002D3941" w:rsidRDefault="000255A1" w:rsidP="00B528BA">
            <w:pPr>
              <w:rPr>
                <w:szCs w:val="24"/>
              </w:rPr>
            </w:pPr>
            <w:r>
              <w:rPr>
                <w:szCs w:val="24"/>
              </w:rPr>
              <w:t>TPIS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23F" w14:textId="77777777" w:rsidR="000255A1" w:rsidRPr="002D3941" w:rsidRDefault="000255A1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Struktūrvienība</w:t>
            </w:r>
          </w:p>
        </w:tc>
      </w:tr>
      <w:tr w:rsidR="000255A1" w:rsidRPr="002D3941" w14:paraId="4A83492B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4451" w14:textId="77777777" w:rsidR="000255A1" w:rsidRPr="002D3941" w:rsidRDefault="000255A1" w:rsidP="00B528BA">
            <w:pPr>
              <w:rPr>
                <w:szCs w:val="24"/>
              </w:rPr>
            </w:pPr>
            <w:r>
              <w:rPr>
                <w:szCs w:val="24"/>
              </w:rPr>
              <w:t>TPIA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4DC" w14:textId="77777777" w:rsidR="000255A1" w:rsidRPr="002D3941" w:rsidRDefault="000255A1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Amatpersona</w:t>
            </w:r>
          </w:p>
        </w:tc>
      </w:tr>
      <w:tr w:rsidR="000255A1" w:rsidRPr="003E0D76" w14:paraId="16ABC4EE" w14:textId="77777777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A05" w14:textId="77777777" w:rsidR="000255A1" w:rsidRPr="003E0D76" w:rsidRDefault="000255A1" w:rsidP="00657282">
            <w:pPr>
              <w:rPr>
                <w:szCs w:val="24"/>
              </w:rPr>
            </w:pPr>
            <w:r>
              <w:rPr>
                <w:szCs w:val="24"/>
              </w:rPr>
              <w:t>TPIG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BAA" w14:textId="77777777" w:rsidR="000255A1" w:rsidRPr="003E0D76" w:rsidRDefault="000255A1" w:rsidP="00657282">
            <w:pPr>
              <w:rPr>
                <w:szCs w:val="24"/>
              </w:rPr>
            </w:pPr>
            <w:r w:rsidRPr="003E0D76">
              <w:rPr>
                <w:szCs w:val="24"/>
              </w:rPr>
              <w:t>Funkcionāl</w:t>
            </w:r>
            <w:r>
              <w:rPr>
                <w:szCs w:val="24"/>
              </w:rPr>
              <w:t>ā</w:t>
            </w:r>
            <w:r w:rsidRPr="003E0D76">
              <w:rPr>
                <w:szCs w:val="24"/>
              </w:rPr>
              <w:t xml:space="preserve"> grupa</w:t>
            </w:r>
          </w:p>
        </w:tc>
      </w:tr>
    </w:tbl>
    <w:p w14:paraId="56AE8C77" w14:textId="77777777" w:rsidR="00206DF6" w:rsidRDefault="00206DF6" w:rsidP="00206DF6">
      <w:pPr>
        <w:pStyle w:val="RIXbody"/>
        <w:rPr>
          <w:lang w:eastAsia="lv-LV"/>
        </w:rPr>
      </w:pPr>
      <w:r>
        <w:rPr>
          <w:lang w:eastAsia="lv-LV"/>
        </w:rPr>
        <w:t xml:space="preserve">Vērtības ir aktuālas uz instrukcijas sagatavošanas brīdi – tās var tikt mainītas. </w:t>
      </w:r>
    </w:p>
    <w:p w14:paraId="014F9F4E" w14:textId="77777777" w:rsidR="00ED2E3C" w:rsidRDefault="00ED2E3C" w:rsidP="00991B5E">
      <w:pPr>
        <w:pStyle w:val="Heading1"/>
      </w:pPr>
      <w:bookmarkStart w:id="136" w:name="_Toc30768374"/>
      <w:r w:rsidRPr="00ED2E3C">
        <w:t>Klasifikators „AddresseeType”</w:t>
      </w:r>
      <w:bookmarkEnd w:id="136"/>
    </w:p>
    <w:p w14:paraId="669F204A" w14:textId="77777777" w:rsidR="000255A1" w:rsidRPr="000255A1" w:rsidRDefault="000255A1" w:rsidP="000255A1">
      <w:pPr>
        <w:pStyle w:val="RIXbody"/>
        <w:rPr>
          <w:lang w:eastAsia="lv-LV"/>
        </w:rPr>
      </w:pPr>
      <w:r>
        <w:rPr>
          <w:lang w:eastAsia="lv-LV"/>
        </w:rPr>
        <w:t xml:space="preserve">Sinhronizējamo adresātu tipu klasifikators. </w:t>
      </w:r>
    </w:p>
    <w:tbl>
      <w:tblPr>
        <w:tblW w:w="92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7371"/>
      </w:tblGrid>
      <w:tr w:rsidR="000255A1" w:rsidRPr="002D3941" w14:paraId="4DD4083C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A6B67E" w14:textId="77777777" w:rsidR="000255A1" w:rsidRPr="002D3941" w:rsidRDefault="000255A1" w:rsidP="00082040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B3A529" w14:textId="77777777" w:rsidR="000255A1" w:rsidRPr="002D3941" w:rsidRDefault="000255A1" w:rsidP="00082040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14:paraId="6365EFBD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238" w14:textId="77777777" w:rsidR="000255A1" w:rsidRPr="00004842" w:rsidRDefault="000255A1" w:rsidP="000255A1">
            <w:r w:rsidRPr="00004842">
              <w:t>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1D0" w14:textId="77777777" w:rsidR="000255A1" w:rsidRPr="00004842" w:rsidRDefault="000255A1" w:rsidP="000255A1">
            <w:r w:rsidRPr="00004842">
              <w:t>REĢISTROS REĢISTRĒTS TIESĪBU SUBJEKTS</w:t>
            </w:r>
          </w:p>
        </w:tc>
      </w:tr>
      <w:tr w:rsidR="000255A1" w:rsidRPr="002D3941" w14:paraId="19FFE3B5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412" w14:textId="77777777" w:rsidR="000255A1" w:rsidRPr="00004842" w:rsidRDefault="000255A1" w:rsidP="000255A1">
            <w:r w:rsidRPr="00004842">
              <w:t>MPA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B49" w14:textId="77777777" w:rsidR="000255A1" w:rsidRPr="00004842" w:rsidRDefault="000255A1" w:rsidP="000255A1">
            <w:r w:rsidRPr="00004842">
              <w:t>MAKSĀTNESPĒJAS PROCESA ADMINISTRATORS</w:t>
            </w:r>
          </w:p>
        </w:tc>
      </w:tr>
      <w:tr w:rsidR="000255A1" w:rsidRPr="002D3941" w14:paraId="70AA6FCB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579" w14:textId="77777777" w:rsidR="000255A1" w:rsidRPr="00004842" w:rsidRDefault="000255A1" w:rsidP="000255A1">
            <w:r w:rsidRPr="00004842">
              <w:t>ZTI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7B6" w14:textId="77777777" w:rsidR="000255A1" w:rsidRPr="00004842" w:rsidRDefault="000255A1" w:rsidP="000255A1">
            <w:r w:rsidRPr="00004842">
              <w:t>ZVĒRINĀTS TIESU IZPILDĪTĀJS</w:t>
            </w:r>
          </w:p>
        </w:tc>
      </w:tr>
      <w:tr w:rsidR="000255A1" w:rsidRPr="002D3941" w14:paraId="1AD1F556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52B" w14:textId="77777777" w:rsidR="000255A1" w:rsidRPr="00004842" w:rsidRDefault="000255A1" w:rsidP="000255A1">
            <w:r w:rsidRPr="00004842">
              <w:t>VPUD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75E" w14:textId="77777777" w:rsidR="000255A1" w:rsidRPr="00004842" w:rsidRDefault="000255A1" w:rsidP="000255A1">
            <w:r w:rsidRPr="00004842">
              <w:t>PRIVĀTPERSONA, KAS PILDA PILNVAROTU VALSTS FUNKCIJU</w:t>
            </w:r>
          </w:p>
        </w:tc>
      </w:tr>
      <w:tr w:rsidR="000255A1" w:rsidRPr="002D3941" w14:paraId="263D8FF2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2F6" w14:textId="77777777" w:rsidR="000255A1" w:rsidRPr="00004842" w:rsidRDefault="000255A1" w:rsidP="000255A1">
            <w:r w:rsidRPr="00004842">
              <w:t>TPI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C1F" w14:textId="77777777" w:rsidR="000255A1" w:rsidRPr="00004842" w:rsidRDefault="000255A1" w:rsidP="000255A1">
            <w:r w:rsidRPr="00004842">
              <w:t>TIEŠĀS PĀRVALDES IESTĀDE</w:t>
            </w:r>
          </w:p>
        </w:tc>
      </w:tr>
      <w:tr w:rsidR="000255A1" w:rsidRPr="002D3941" w14:paraId="5247BE50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09C" w14:textId="77777777" w:rsidR="000255A1" w:rsidRPr="00004842" w:rsidRDefault="000255A1" w:rsidP="000255A1">
            <w:r w:rsidRPr="00004842">
              <w:t>NPMK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543" w14:textId="77777777" w:rsidR="000255A1" w:rsidRPr="00004842" w:rsidRDefault="000255A1" w:rsidP="000255A1">
            <w:r w:rsidRPr="00004842">
              <w:t>VALSTS INSTITŪCIJA, KAS NAV PADOTA MINISTRU KABINETAM</w:t>
            </w:r>
          </w:p>
        </w:tc>
      </w:tr>
      <w:tr w:rsidR="000255A1" w:rsidRPr="002D3941" w14:paraId="0DB114D2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063" w14:textId="77777777" w:rsidR="000255A1" w:rsidRPr="00004842" w:rsidRDefault="000255A1" w:rsidP="000255A1">
            <w:r w:rsidRPr="00004842">
              <w:t>TIS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9F6" w14:textId="77777777" w:rsidR="000255A1" w:rsidRPr="00004842" w:rsidRDefault="000255A1" w:rsidP="000255A1">
            <w:r w:rsidRPr="00004842">
              <w:t>TIESU IESTĀDE</w:t>
            </w:r>
          </w:p>
        </w:tc>
      </w:tr>
      <w:tr w:rsidR="000255A1" w:rsidRPr="002D3941" w14:paraId="68B2786C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8E8" w14:textId="77777777" w:rsidR="000255A1" w:rsidRPr="00004842" w:rsidRDefault="000255A1" w:rsidP="000255A1">
            <w:r w:rsidRPr="00004842">
              <w:t>PRK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418" w14:textId="77777777" w:rsidR="000255A1" w:rsidRPr="00004842" w:rsidRDefault="000255A1" w:rsidP="000255A1">
            <w:r w:rsidRPr="00004842">
              <w:t>PROKURATŪRA</w:t>
            </w:r>
          </w:p>
        </w:tc>
      </w:tr>
      <w:tr w:rsidR="000255A1" w:rsidRPr="002D3941" w14:paraId="0229A9F0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33E" w14:textId="77777777" w:rsidR="000255A1" w:rsidRPr="00004842" w:rsidRDefault="000255A1" w:rsidP="000255A1">
            <w:r w:rsidRPr="00004842">
              <w:t>APP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C9A" w14:textId="77777777" w:rsidR="000255A1" w:rsidRPr="00004842" w:rsidRDefault="000255A1" w:rsidP="000255A1">
            <w:r w:rsidRPr="00004842">
              <w:t>ATVASINĀTA PUBLISKA PERSONA</w:t>
            </w:r>
          </w:p>
        </w:tc>
      </w:tr>
      <w:tr w:rsidR="000255A1" w:rsidRPr="003E0D76" w14:paraId="50E64BEF" w14:textId="77777777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570" w14:textId="77777777" w:rsidR="000255A1" w:rsidRPr="00004842" w:rsidRDefault="000255A1" w:rsidP="000255A1">
            <w:r w:rsidRPr="00004842">
              <w:t>APPI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479" w14:textId="77777777" w:rsidR="000255A1" w:rsidRDefault="000255A1" w:rsidP="000255A1">
            <w:r w:rsidRPr="00004842">
              <w:t>ATVASINĀTA PUBLISKAS PERSONAS IESTĀDE</w:t>
            </w:r>
          </w:p>
        </w:tc>
      </w:tr>
    </w:tbl>
    <w:p w14:paraId="2DFBF1D5" w14:textId="77777777" w:rsidR="00ED2E3C" w:rsidRDefault="00ED2E3C" w:rsidP="00991B5E">
      <w:pPr>
        <w:pStyle w:val="Heading1"/>
      </w:pPr>
      <w:bookmarkStart w:id="137" w:name="_Toc30768375"/>
      <w:r w:rsidRPr="00ED2E3C">
        <w:lastRenderedPageBreak/>
        <w:t>Klasifikators „</w:t>
      </w:r>
      <w:r w:rsidRPr="00C948FB">
        <w:t>AddreseeRecordType</w:t>
      </w:r>
      <w:r w:rsidRPr="00ED2E3C">
        <w:t>”</w:t>
      </w:r>
      <w:bookmarkEnd w:id="137"/>
    </w:p>
    <w:p w14:paraId="35794256" w14:textId="77777777" w:rsidR="000255A1" w:rsidRPr="000255A1" w:rsidRDefault="000255A1" w:rsidP="000255A1">
      <w:pPr>
        <w:pStyle w:val="RIXbody"/>
        <w:rPr>
          <w:lang w:eastAsia="lv-LV"/>
        </w:rPr>
      </w:pPr>
      <w:r w:rsidRPr="000255A1">
        <w:rPr>
          <w:lang w:eastAsia="lv-LV"/>
        </w:rPr>
        <w:t xml:space="preserve">Sinhronizējamo adresātu </w:t>
      </w:r>
      <w:r>
        <w:rPr>
          <w:lang w:eastAsia="lv-LV"/>
        </w:rPr>
        <w:t>ierakstu tipu</w:t>
      </w:r>
      <w:r w:rsidRPr="000255A1">
        <w:rPr>
          <w:lang w:eastAsia="lv-LV"/>
        </w:rPr>
        <w:t xml:space="preserve"> klasifikators.</w:t>
      </w:r>
    </w:p>
    <w:tbl>
      <w:tblPr>
        <w:tblW w:w="92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7371"/>
      </w:tblGrid>
      <w:tr w:rsidR="000255A1" w:rsidRPr="002D3941" w14:paraId="52BD2BB5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F29B70" w14:textId="77777777" w:rsidR="000255A1" w:rsidRPr="002D3941" w:rsidRDefault="000255A1" w:rsidP="00082040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41C207" w14:textId="77777777" w:rsidR="000255A1" w:rsidRPr="002D3941" w:rsidRDefault="000255A1" w:rsidP="00082040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14:paraId="631A3B2E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C31" w14:textId="77777777" w:rsidR="000255A1" w:rsidRPr="004F7EC7" w:rsidRDefault="000255A1" w:rsidP="000255A1">
            <w:r w:rsidRPr="004F7EC7">
              <w:t>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626" w14:textId="77777777" w:rsidR="000255A1" w:rsidRPr="004F7EC7" w:rsidRDefault="000255A1" w:rsidP="000255A1">
            <w:r w:rsidRPr="004F7EC7">
              <w:t>PRIVĀTAIS KONTS</w:t>
            </w:r>
          </w:p>
        </w:tc>
      </w:tr>
      <w:tr w:rsidR="000255A1" w:rsidRPr="002D3941" w14:paraId="41B01CB1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994" w14:textId="77777777" w:rsidR="000255A1" w:rsidRPr="004F7EC7" w:rsidRDefault="000255A1" w:rsidP="000255A1">
            <w:r w:rsidRPr="004F7EC7">
              <w:t>TPII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B88" w14:textId="77777777" w:rsidR="000255A1" w:rsidRPr="004F7EC7" w:rsidRDefault="000255A1" w:rsidP="000255A1">
            <w:r w:rsidRPr="004F7EC7">
              <w:t>IESTĀDE</w:t>
            </w:r>
          </w:p>
        </w:tc>
      </w:tr>
      <w:tr w:rsidR="000255A1" w:rsidRPr="002D3941" w14:paraId="428CF40D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18F" w14:textId="77777777" w:rsidR="000255A1" w:rsidRPr="004F7EC7" w:rsidRDefault="000255A1" w:rsidP="000255A1">
            <w:r w:rsidRPr="004F7EC7">
              <w:t>TPIS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D09" w14:textId="77777777" w:rsidR="000255A1" w:rsidRPr="004F7EC7" w:rsidRDefault="000255A1" w:rsidP="000255A1">
            <w:r w:rsidRPr="004F7EC7">
              <w:t>STRUKTŪRVIENĪBA</w:t>
            </w:r>
          </w:p>
        </w:tc>
      </w:tr>
      <w:tr w:rsidR="000255A1" w:rsidRPr="002D3941" w14:paraId="0410EDA5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223" w14:textId="77777777" w:rsidR="000255A1" w:rsidRPr="004F7EC7" w:rsidRDefault="000255A1" w:rsidP="000255A1">
            <w:r w:rsidRPr="004F7EC7">
              <w:t>TPIA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344" w14:textId="77777777" w:rsidR="000255A1" w:rsidRPr="004F7EC7" w:rsidRDefault="000255A1" w:rsidP="000255A1">
            <w:r w:rsidRPr="004F7EC7">
              <w:t>AMATPERSONA</w:t>
            </w:r>
          </w:p>
        </w:tc>
      </w:tr>
      <w:tr w:rsidR="000255A1" w:rsidRPr="002D3941" w14:paraId="791D3B21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2D3" w14:textId="77777777" w:rsidR="000255A1" w:rsidRPr="004F7EC7" w:rsidRDefault="000255A1" w:rsidP="000255A1">
            <w:r w:rsidRPr="004F7EC7">
              <w:t>TPIG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EC1" w14:textId="77777777" w:rsidR="000255A1" w:rsidRPr="004F7EC7" w:rsidRDefault="000255A1" w:rsidP="000255A1">
            <w:r w:rsidRPr="004F7EC7">
              <w:t>FUNKCIONĀLA GRUPA</w:t>
            </w:r>
          </w:p>
        </w:tc>
      </w:tr>
      <w:tr w:rsidR="000255A1" w:rsidRPr="002D3941" w14:paraId="39216EA1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9F4" w14:textId="77777777" w:rsidR="000255A1" w:rsidRPr="004F7EC7" w:rsidRDefault="000255A1" w:rsidP="000255A1">
            <w:r w:rsidRPr="004F7EC7">
              <w:t>JS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757" w14:textId="77777777" w:rsidR="000255A1" w:rsidRPr="004F7EC7" w:rsidRDefault="000255A1" w:rsidP="000255A1">
            <w:r w:rsidRPr="004F7EC7">
              <w:t>STRUKTŪRVIENĪBA</w:t>
            </w:r>
          </w:p>
        </w:tc>
      </w:tr>
      <w:tr w:rsidR="000255A1" w:rsidRPr="002D3941" w14:paraId="7DF6CF9F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127" w14:textId="77777777" w:rsidR="000255A1" w:rsidRPr="004F7EC7" w:rsidRDefault="000255A1" w:rsidP="000255A1">
            <w:r w:rsidRPr="004F7EC7">
              <w:t>JG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6C5" w14:textId="77777777" w:rsidR="000255A1" w:rsidRPr="004F7EC7" w:rsidRDefault="000255A1" w:rsidP="000255A1">
            <w:r w:rsidRPr="004F7EC7">
              <w:t>GRUPA</w:t>
            </w:r>
          </w:p>
        </w:tc>
      </w:tr>
      <w:tr w:rsidR="000255A1" w:rsidRPr="002D3941" w14:paraId="1F90E29E" w14:textId="77777777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F7A" w14:textId="77777777" w:rsidR="000255A1" w:rsidRPr="004F7EC7" w:rsidRDefault="000255A1" w:rsidP="000255A1">
            <w:r w:rsidRPr="004F7EC7">
              <w:t>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068" w14:textId="77777777" w:rsidR="000255A1" w:rsidRDefault="000255A1" w:rsidP="000255A1">
            <w:r w:rsidRPr="004F7EC7">
              <w:t>AMATPERSONA</w:t>
            </w:r>
          </w:p>
        </w:tc>
      </w:tr>
    </w:tbl>
    <w:p w14:paraId="14527795" w14:textId="77777777" w:rsidR="00ED2E3C" w:rsidRPr="00ED2E3C" w:rsidRDefault="00ED2E3C" w:rsidP="00ED2E3C">
      <w:pPr>
        <w:pStyle w:val="RIXbody"/>
        <w:rPr>
          <w:lang w:eastAsia="lv-LV"/>
        </w:rPr>
      </w:pPr>
    </w:p>
    <w:p w14:paraId="3AC23ABD" w14:textId="77777777" w:rsidR="00B528BA" w:rsidRPr="003E0D76" w:rsidRDefault="00B528BA" w:rsidP="00991B5E">
      <w:pPr>
        <w:pStyle w:val="Heading1"/>
      </w:pPr>
      <w:bookmarkStart w:id="138" w:name="_Toc30768376"/>
      <w:r w:rsidRPr="003E0D76">
        <w:t>Klasifikators „MessageStatus”</w:t>
      </w:r>
      <w:bookmarkEnd w:id="138"/>
    </w:p>
    <w:p w14:paraId="4854338F" w14:textId="77777777"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Ziņojuma statusu pārskaitījums.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14:paraId="5A86015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4AD90D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75BB57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A0B67F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14:paraId="55470497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92A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New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C31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F22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t>Jauns ziņojums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</w:tr>
      <w:bookmarkStart w:id="139" w:name="BKM_4CE8D994_FF83_4e4c_A6E0_88E8E52F75D7"/>
      <w:tr w:rsidR="00B528BA" w:rsidRPr="002D3941" w14:paraId="73FF87BF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B82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Sent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E39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BEF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t>Nosūtīts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9"/>
      </w:tr>
      <w:bookmarkStart w:id="140" w:name="BKM_35E6828F_C310_41bb_B284_A6E47F789AA5"/>
      <w:tr w:rsidR="00B528BA" w:rsidRPr="002D3941" w14:paraId="67CAEBF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831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Rejected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8BE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BCD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t>Noraidīts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0"/>
      </w:tr>
      <w:bookmarkStart w:id="141" w:name="BKM_7FC5FBEB_36EC_4e4d_9012_80AD4608B8F9"/>
      <w:tr w:rsidR="00B528BA" w:rsidRPr="002D3941" w14:paraId="7CD7C75A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95E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Accepted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128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F08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t>Pieņemts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1"/>
      </w:tr>
      <w:bookmarkStart w:id="142" w:name="BKM_9C11AA9C_5FA2_4f93_B7E5_B7CD92490FFC"/>
      <w:tr w:rsidR="00B528BA" w:rsidRPr="002D3941" w14:paraId="16AC3CF5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28A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DeliveryDelayed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93C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B71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t>Nokavēta piegāde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2"/>
      </w:tr>
      <w:bookmarkStart w:id="143" w:name="BKM_1B918834_1E65_4322_9341_0DE9F86A1080"/>
      <w:tr w:rsidR="00B528BA" w:rsidRPr="002D3941" w14:paraId="795FCD67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19A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RecipientAccepted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F8B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EDE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t>Saņēmēja pieņemts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3"/>
      </w:tr>
      <w:bookmarkStart w:id="144" w:name="BKM_33C2586E_5120_4120_9BDC_7EF6972792DB"/>
      <w:tr w:rsidR="00B528BA" w:rsidRPr="002D3941" w14:paraId="48BF6A6C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1B1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RecipientRejected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516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1D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t>Saņēmēja noraidīts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4"/>
      </w:tr>
    </w:tbl>
    <w:p w14:paraId="72627CAF" w14:textId="77777777" w:rsidR="00B528BA" w:rsidRPr="003E0D76" w:rsidRDefault="00B528BA" w:rsidP="00991B5E">
      <w:pPr>
        <w:pStyle w:val="Heading1"/>
      </w:pPr>
      <w:bookmarkStart w:id="145" w:name="_Toc30768377"/>
      <w:r w:rsidRPr="003E0D76">
        <w:t>Klasifikators „NotificationType”</w:t>
      </w:r>
      <w:bookmarkEnd w:id="145"/>
    </w:p>
    <w:p w14:paraId="47564268" w14:textId="77777777" w:rsidR="00B528BA" w:rsidRPr="003E0D76" w:rsidRDefault="00B528BA" w:rsidP="00B528BA">
      <w:r w:rsidRPr="003E0D76">
        <w:t>Notifikāciju tipu pārskaitījums.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14:paraId="34891BF7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3E5AEF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3363C9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87CB25" w14:textId="77777777"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14:paraId="3F268399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E30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MessageProcessed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78A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A7F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Ziņojums apstrādāts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</w:tr>
      <w:bookmarkStart w:id="146" w:name="BKM_E817618A_7DAE_41bb_B909_994B374D943E"/>
      <w:tr w:rsidR="00B528BA" w:rsidRPr="002D3941" w14:paraId="7A488983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8EB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NewMessage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C07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50D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Jauns ziņojums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  <w:bookmarkEnd w:id="146"/>
      </w:tr>
      <w:bookmarkStart w:id="147" w:name="BKM_5A634CA3_414B_420b_A91B_3859DC080711"/>
      <w:tr w:rsidR="00B528BA" w:rsidRPr="002D3941" w14:paraId="3A976356" w14:textId="77777777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5F8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MessageDelivered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CD8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477" w14:textId="77777777"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Ziņojums piegādāts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  <w:bookmarkEnd w:id="147"/>
      </w:tr>
    </w:tbl>
    <w:p w14:paraId="5CCAA65E" w14:textId="77777777" w:rsidR="00AC5B79" w:rsidRPr="003E0D76" w:rsidRDefault="00AC5B79" w:rsidP="00991B5E">
      <w:pPr>
        <w:pStyle w:val="Heading1"/>
      </w:pPr>
      <w:bookmarkStart w:id="148" w:name="_Toc30768378"/>
      <w:r w:rsidRPr="003E0D76">
        <w:t>Klasifikators „</w:t>
      </w:r>
      <w:r w:rsidRPr="00AC5B79">
        <w:t>GetChangedAddresseeRecordListAsyncRequestStatus</w:t>
      </w:r>
      <w:r w:rsidRPr="003E0D76">
        <w:t>”</w:t>
      </w:r>
      <w:bookmarkEnd w:id="148"/>
    </w:p>
    <w:p w14:paraId="655D52F7" w14:textId="77777777" w:rsidR="00AC5B79" w:rsidRPr="003E0D76" w:rsidRDefault="00257AC0" w:rsidP="00AC5B79">
      <w:r w:rsidRPr="00257AC0">
        <w:t>Adresācijas ierakstu izmaiņu izgūšanas statusi.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C5B79" w:rsidRPr="002D3941" w14:paraId="1B704492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44C05F" w14:textId="77777777"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lastRenderedPageBreak/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94D2E8" w14:textId="77777777"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6BD251" w14:textId="77777777"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AC5B79" w:rsidRPr="002D3941" w14:paraId="2F8C8FEE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208" w14:textId="77777777"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NotReady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133" w14:textId="77777777"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8A2" w14:textId="77777777"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Nav pabeigts</w:t>
            </w:r>
            <w:r>
              <w:rPr>
                <w:szCs w:val="24"/>
              </w:rPr>
              <w:t>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  <w:tr w:rsidR="00AC5B79" w:rsidRPr="002D3941" w14:paraId="015CA579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654" w14:textId="77777777"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Ready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853" w14:textId="77777777"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0C1" w14:textId="77777777"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Ir pabeigts.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  <w:tr w:rsidR="00AC5B79" w:rsidRPr="002D3941" w14:paraId="7238BDEF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FC3" w14:textId="77777777"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Failed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D83" w14:textId="77777777"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838" w14:textId="77777777"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Ir kļūda.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</w:tbl>
    <w:p w14:paraId="05DB61C1" w14:textId="77777777" w:rsidR="00B2362D" w:rsidRPr="003E0D76" w:rsidRDefault="00B2362D" w:rsidP="00991B5E">
      <w:pPr>
        <w:pStyle w:val="Heading1"/>
      </w:pPr>
      <w:bookmarkStart w:id="149" w:name="_Toc30768379"/>
      <w:r w:rsidRPr="003E0D76">
        <w:t>Klasifikators „</w:t>
      </w:r>
      <w:r w:rsidR="000B6255" w:rsidRPr="000B6255">
        <w:t>AddresseeOwnerUpdatePersonType</w:t>
      </w:r>
      <w:r w:rsidRPr="003E0D76">
        <w:t>”</w:t>
      </w:r>
      <w:bookmarkEnd w:id="149"/>
    </w:p>
    <w:p w14:paraId="4C41DA31" w14:textId="77777777" w:rsidR="00B2362D" w:rsidRPr="003E0D76" w:rsidRDefault="000B6255" w:rsidP="00B2362D">
      <w:r w:rsidRPr="000B6255">
        <w:t>Adresāta tipi personām (metode iestāžu un personu aktuālo datu (datu izmaiņu) masveida iesniegšanai katalogā)</w:t>
      </w:r>
      <w:r w:rsidR="00B2362D" w:rsidRPr="00257AC0"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2362D" w:rsidRPr="002D3941" w14:paraId="141F3B2C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5C62AB" w14:textId="77777777"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41FDEF" w14:textId="77777777"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B77C10" w14:textId="77777777"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2362D" w:rsidRPr="002D3941" w14:paraId="63782DDB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3CC" w14:textId="77777777" w:rsidR="00B2362D" w:rsidRPr="002D3941" w:rsidRDefault="003F3A09" w:rsidP="00DD188E">
            <w:pPr>
              <w:rPr>
                <w:szCs w:val="24"/>
              </w:rPr>
            </w:pPr>
            <w:r w:rsidRPr="003F3A09">
              <w:rPr>
                <w:szCs w:val="24"/>
              </w:rPr>
              <w:t>Institution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E0D" w14:textId="77777777"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142" w14:textId="77777777"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Valsts iestādes (iesk. maksātnespējas procesa administratorus, zvērinātus tiesu izpildītājus un privātpersonas, kurām deleģēta valsts funkcija).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  <w:tr w:rsidR="00B2362D" w:rsidRPr="002D3941" w14:paraId="13C7C4EF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332" w14:textId="77777777" w:rsidR="00B2362D" w:rsidRPr="002D3941" w:rsidRDefault="003F3A09" w:rsidP="00DD188E">
            <w:pPr>
              <w:rPr>
                <w:szCs w:val="24"/>
              </w:rPr>
            </w:pPr>
            <w:r w:rsidRPr="003F3A09">
              <w:rPr>
                <w:szCs w:val="24"/>
              </w:rPr>
              <w:t>RegisteredEntity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993" w14:textId="77777777"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006" w14:textId="77777777"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Reģistros reģistrēti tiesību subjekti (neieskaitot privātpersonas, kurām deleģēta valsts funkcija).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  <w:tr w:rsidR="00B2362D" w:rsidRPr="002D3941" w14:paraId="514D831D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4A0" w14:textId="77777777" w:rsidR="00B2362D" w:rsidRPr="002D3941" w:rsidRDefault="003F3A09" w:rsidP="00DD188E">
            <w:pPr>
              <w:rPr>
                <w:szCs w:val="24"/>
              </w:rPr>
            </w:pPr>
            <w:r w:rsidRPr="003F3A09">
              <w:rPr>
                <w:szCs w:val="24"/>
              </w:rPr>
              <w:t>NaturalPerson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9FB" w14:textId="77777777"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5C4" w14:textId="77777777"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Fiziskās personas.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</w:tbl>
    <w:p w14:paraId="25ABD13E" w14:textId="77777777" w:rsidR="009874B1" w:rsidRPr="003E0D76" w:rsidRDefault="009874B1" w:rsidP="00991B5E">
      <w:pPr>
        <w:pStyle w:val="Heading1"/>
      </w:pPr>
      <w:bookmarkStart w:id="150" w:name="_Toc30768380"/>
      <w:r w:rsidRPr="003E0D76">
        <w:t>Klasifikators „</w:t>
      </w:r>
      <w:r w:rsidR="004A7C0A" w:rsidRPr="004A7C0A">
        <w:t>AddresseeStatusUpdatePersonType</w:t>
      </w:r>
      <w:r w:rsidRPr="003E0D76">
        <w:t>”</w:t>
      </w:r>
      <w:bookmarkEnd w:id="150"/>
    </w:p>
    <w:p w14:paraId="4B870BF8" w14:textId="77777777" w:rsidR="009874B1" w:rsidRPr="003E0D76" w:rsidRDefault="009321F2" w:rsidP="009874B1">
      <w:r w:rsidRPr="009321F2">
        <w:t>Adresāta tipi personām (metode e-adreses statusa un e-adreses konta statusa maiņas masveida iesniegšanai katalogā).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9874B1" w:rsidRPr="002D3941" w14:paraId="5679540E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E2F7C5" w14:textId="77777777"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480FC5" w14:textId="77777777"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91ABD2" w14:textId="77777777"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9874B1" w:rsidRPr="002D3941" w14:paraId="56D78678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2D8" w14:textId="77777777" w:rsidR="009874B1" w:rsidRPr="002D3941" w:rsidRDefault="009874B1" w:rsidP="00DD188E">
            <w:pPr>
              <w:rPr>
                <w:szCs w:val="24"/>
              </w:rPr>
            </w:pPr>
            <w:r w:rsidRPr="003F3A09">
              <w:rPr>
                <w:szCs w:val="24"/>
              </w:rPr>
              <w:t>Institution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F35" w14:textId="77777777"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A93" w14:textId="77777777" w:rsidR="009874B1" w:rsidRPr="002D3941" w:rsidRDefault="00F005BE" w:rsidP="00DD188E">
            <w:pPr>
              <w:rPr>
                <w:szCs w:val="24"/>
              </w:rPr>
            </w:pPr>
            <w:r w:rsidRPr="00F005BE">
              <w:rPr>
                <w:szCs w:val="24"/>
              </w:rPr>
              <w:t>Valsts iestādes (iesk. maksātnespējas procesa administratorus, zvērinātus tiesu izpildītājus un privātpersonas, kurām deleģēta valsts funkcija).</w:t>
            </w:r>
          </w:p>
        </w:tc>
      </w:tr>
      <w:tr w:rsidR="009874B1" w:rsidRPr="002D3941" w14:paraId="2E8B789F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4DC" w14:textId="77777777" w:rsidR="009874B1" w:rsidRPr="002D3941" w:rsidRDefault="009874B1" w:rsidP="00DD188E">
            <w:pPr>
              <w:rPr>
                <w:szCs w:val="24"/>
              </w:rPr>
            </w:pPr>
            <w:r w:rsidRPr="003F3A09">
              <w:rPr>
                <w:szCs w:val="24"/>
              </w:rPr>
              <w:t>RegisteredEntity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88A" w14:textId="77777777"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DF4" w14:textId="77777777" w:rsidR="009874B1" w:rsidRPr="002D3941" w:rsidRDefault="00F005BE" w:rsidP="00DD188E">
            <w:pPr>
              <w:rPr>
                <w:szCs w:val="24"/>
              </w:rPr>
            </w:pPr>
            <w:r w:rsidRPr="00F005BE">
              <w:rPr>
                <w:szCs w:val="24"/>
              </w:rPr>
              <w:t>Reģistros reģistrēti tiesību subjekti (neieskaitot privātpersonas, kurām deleģēta valsts funkcija).</w:t>
            </w:r>
            <w:r w:rsidR="009874B1" w:rsidRPr="002D3941">
              <w:rPr>
                <w:szCs w:val="24"/>
              </w:rPr>
              <w:fldChar w:fldCharType="begin" w:fldLock="1"/>
            </w:r>
            <w:r w:rsidR="009874B1" w:rsidRPr="002D3941">
              <w:rPr>
                <w:szCs w:val="24"/>
              </w:rPr>
              <w:instrText>MERGEFIELD Att.Notes</w:instrText>
            </w:r>
            <w:r w:rsidR="009874B1" w:rsidRPr="002D3941">
              <w:rPr>
                <w:szCs w:val="24"/>
              </w:rPr>
              <w:fldChar w:fldCharType="end"/>
            </w:r>
          </w:p>
        </w:tc>
      </w:tr>
      <w:tr w:rsidR="009874B1" w:rsidRPr="002D3941" w14:paraId="53D3FA34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155" w14:textId="77777777" w:rsidR="009874B1" w:rsidRPr="002D3941" w:rsidRDefault="009874B1" w:rsidP="00DD188E">
            <w:pPr>
              <w:rPr>
                <w:szCs w:val="24"/>
              </w:rPr>
            </w:pPr>
            <w:r w:rsidRPr="003F3A09">
              <w:rPr>
                <w:szCs w:val="24"/>
              </w:rPr>
              <w:t>NaturalPerson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97D" w14:textId="77777777"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D34" w14:textId="77777777" w:rsidR="009874B1" w:rsidRPr="002D3941" w:rsidRDefault="009874B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Fiziskās personas.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</w:tr>
    </w:tbl>
    <w:p w14:paraId="06326F8A" w14:textId="77777777" w:rsidR="00870990" w:rsidRPr="003E0D76" w:rsidRDefault="00870990" w:rsidP="00991B5E">
      <w:pPr>
        <w:pStyle w:val="Heading1"/>
      </w:pPr>
      <w:bookmarkStart w:id="151" w:name="_Toc30768381"/>
      <w:r w:rsidRPr="003E0D76">
        <w:t>Klasifikators „</w:t>
      </w:r>
      <w:r w:rsidR="00055924" w:rsidRPr="00055924">
        <w:t>AddresseeStatusUpdateStatusType</w:t>
      </w:r>
      <w:r w:rsidRPr="003E0D76">
        <w:t>”</w:t>
      </w:r>
      <w:bookmarkEnd w:id="151"/>
    </w:p>
    <w:p w14:paraId="57EDC205" w14:textId="77777777" w:rsidR="00870990" w:rsidRPr="003E0D76" w:rsidRDefault="00DC2163" w:rsidP="00870990">
      <w:r w:rsidRPr="00DC2163">
        <w:t>E-adreses statusi</w:t>
      </w:r>
      <w: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870990" w:rsidRPr="002D3941" w14:paraId="31061D1C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391F31" w14:textId="77777777"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6E91C9" w14:textId="77777777"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DBB6F1" w14:textId="77777777"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870990" w:rsidRPr="002D3941" w14:paraId="021DA859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1AE" w14:textId="77777777"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Annulled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721" w14:textId="77777777"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B70" w14:textId="77777777"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 anulēta</w:t>
            </w:r>
            <w:r w:rsidR="00870990" w:rsidRPr="00F005BE">
              <w:rPr>
                <w:szCs w:val="24"/>
              </w:rPr>
              <w:t>.</w:t>
            </w:r>
          </w:p>
        </w:tc>
      </w:tr>
      <w:tr w:rsidR="00870990" w:rsidRPr="002D3941" w14:paraId="418185CA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DF2" w14:textId="77777777"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lastRenderedPageBreak/>
              <w:t>Deactivated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EEC" w14:textId="77777777"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4B1" w14:textId="77777777"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E-adreses konts deaktivizēts.</w:t>
            </w:r>
            <w:r w:rsidR="00870990" w:rsidRPr="002D3941">
              <w:rPr>
                <w:szCs w:val="24"/>
              </w:rPr>
              <w:fldChar w:fldCharType="begin" w:fldLock="1"/>
            </w:r>
            <w:r w:rsidR="00870990" w:rsidRPr="002D3941">
              <w:rPr>
                <w:szCs w:val="24"/>
              </w:rPr>
              <w:instrText>MERGEFIELD Att.Notes</w:instrText>
            </w:r>
            <w:r w:rsidR="00870990" w:rsidRPr="002D3941">
              <w:rPr>
                <w:szCs w:val="24"/>
              </w:rPr>
              <w:fldChar w:fldCharType="end"/>
            </w:r>
          </w:p>
        </w:tc>
      </w:tr>
      <w:tr w:rsidR="00870990" w:rsidRPr="002D3941" w14:paraId="3F8E2E35" w14:textId="77777777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7E8" w14:textId="77777777"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Activated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ABC" w14:textId="77777777"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4C4" w14:textId="77777777"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E-adreses konts aktivizēts.</w:t>
            </w:r>
            <w:r w:rsidR="00870990" w:rsidRPr="002D3941">
              <w:rPr>
                <w:szCs w:val="24"/>
              </w:rPr>
              <w:fldChar w:fldCharType="begin" w:fldLock="1"/>
            </w:r>
            <w:r w:rsidR="00870990" w:rsidRPr="002D3941">
              <w:rPr>
                <w:szCs w:val="24"/>
              </w:rPr>
              <w:instrText>MERGEFIELD Att.Notes</w:instrText>
            </w:r>
            <w:r w:rsidR="00870990" w:rsidRPr="002D3941">
              <w:rPr>
                <w:szCs w:val="24"/>
              </w:rPr>
              <w:fldChar w:fldCharType="end"/>
            </w:r>
          </w:p>
        </w:tc>
      </w:tr>
    </w:tbl>
    <w:p w14:paraId="4C8F7A46" w14:textId="77777777" w:rsidR="0008535D" w:rsidRPr="003E0D76" w:rsidRDefault="0008535D" w:rsidP="0008535D">
      <w:pPr>
        <w:pStyle w:val="Heading1"/>
      </w:pPr>
      <w:bookmarkStart w:id="152" w:name="_Toc30768382"/>
      <w:r w:rsidRPr="003E0D76">
        <w:t>Klasifikators „</w:t>
      </w:r>
      <w:r w:rsidRPr="0008535D">
        <w:t>De</w:t>
      </w:r>
      <w:r>
        <w:t>anullAddresseePersonType</w:t>
      </w:r>
      <w:r w:rsidRPr="003E0D76">
        <w:t>”</w:t>
      </w:r>
      <w:bookmarkEnd w:id="152"/>
    </w:p>
    <w:p w14:paraId="3752B329" w14:textId="77777777" w:rsidR="0008535D" w:rsidRPr="003E0D76" w:rsidRDefault="0008535D" w:rsidP="0008535D">
      <w:r w:rsidRPr="0008535D">
        <w:t>Adresāta tipi (valsts iestādes vai reģistros reģistrētas personas e-adreses deanulēšanai)</w:t>
      </w:r>
      <w:r w:rsidRPr="009321F2"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08535D" w:rsidRPr="002D3941" w14:paraId="3AFD2F9C" w14:textId="77777777" w:rsidTr="007C51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AFFCAA" w14:textId="77777777" w:rsidR="0008535D" w:rsidRPr="002D3941" w:rsidRDefault="0008535D" w:rsidP="007C51E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7CFE9E" w14:textId="77777777" w:rsidR="0008535D" w:rsidRPr="002D3941" w:rsidRDefault="0008535D" w:rsidP="007C51E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40CCC9" w14:textId="77777777" w:rsidR="0008535D" w:rsidRPr="002D3941" w:rsidRDefault="0008535D" w:rsidP="007C51E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8535D" w:rsidRPr="002D3941" w14:paraId="0423310B" w14:textId="77777777" w:rsidTr="007C51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F6D" w14:textId="77777777" w:rsidR="0008535D" w:rsidRPr="002D3941" w:rsidRDefault="0008535D" w:rsidP="007C51EE">
            <w:pPr>
              <w:rPr>
                <w:szCs w:val="24"/>
              </w:rPr>
            </w:pPr>
            <w:r w:rsidRPr="003F3A09">
              <w:rPr>
                <w:szCs w:val="24"/>
              </w:rPr>
              <w:t>Institution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494" w14:textId="77777777" w:rsidR="0008535D" w:rsidRPr="002D3941" w:rsidRDefault="0008535D" w:rsidP="007C51E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C49" w14:textId="77777777" w:rsidR="0008535D" w:rsidRPr="002D3941" w:rsidRDefault="0008535D" w:rsidP="007C51EE">
            <w:pPr>
              <w:rPr>
                <w:szCs w:val="24"/>
              </w:rPr>
            </w:pPr>
            <w:r w:rsidRPr="00F005BE">
              <w:rPr>
                <w:szCs w:val="24"/>
              </w:rPr>
              <w:t>Valsts iestādes (iesk. maksātnespējas procesa administratorus, zvērinātus tiesu izpildītājus un privātpersonas, kurām deleģēta valsts funkcija).</w:t>
            </w:r>
          </w:p>
        </w:tc>
      </w:tr>
      <w:tr w:rsidR="0008535D" w:rsidRPr="002D3941" w14:paraId="6ED6F89B" w14:textId="77777777" w:rsidTr="007C51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246" w14:textId="77777777" w:rsidR="0008535D" w:rsidRPr="002D3941" w:rsidRDefault="0008535D" w:rsidP="007C51EE">
            <w:pPr>
              <w:rPr>
                <w:szCs w:val="24"/>
              </w:rPr>
            </w:pPr>
            <w:r w:rsidRPr="003F3A09">
              <w:rPr>
                <w:szCs w:val="24"/>
              </w:rPr>
              <w:t>RegisteredEntity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8DF" w14:textId="77777777" w:rsidR="0008535D" w:rsidRPr="002D3941" w:rsidRDefault="0008535D" w:rsidP="007C51E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D01" w14:textId="77777777" w:rsidR="0008535D" w:rsidRPr="002D3941" w:rsidRDefault="0008535D" w:rsidP="007C51EE">
            <w:pPr>
              <w:rPr>
                <w:szCs w:val="24"/>
              </w:rPr>
            </w:pPr>
            <w:r w:rsidRPr="00F005BE">
              <w:rPr>
                <w:szCs w:val="24"/>
              </w:rPr>
              <w:t>Reģistros reģistrēti tiesību subjekti (neieskaitot privātpersonas, kurām deleģēta valsts funkcija).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</w:tr>
    </w:tbl>
    <w:p w14:paraId="480C49D2" w14:textId="77777777" w:rsidR="00B528BA" w:rsidRPr="003E0D76" w:rsidRDefault="00B528BA" w:rsidP="00991B5E">
      <w:pPr>
        <w:pStyle w:val="Heading1"/>
      </w:pPr>
      <w:bookmarkStart w:id="153" w:name="_Toc30768383"/>
      <w:r w:rsidRPr="003E0D76">
        <w:t>Klasifikators „ErrorCode”</w:t>
      </w:r>
      <w:bookmarkEnd w:id="153"/>
    </w:p>
    <w:p w14:paraId="1A78CC57" w14:textId="77777777" w:rsidR="00B528BA" w:rsidRDefault="00B528BA" w:rsidP="00B528BA">
      <w:r w:rsidRPr="003E0D76">
        <w:t>Sistēmas kļūdu klasifikators.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719"/>
        <w:gridCol w:w="723"/>
        <w:gridCol w:w="6738"/>
      </w:tblGrid>
      <w:tr w:rsidR="00E45177" w:rsidRPr="00E45177" w14:paraId="2DB11281" w14:textId="77777777" w:rsidTr="00B76E18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43F14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45177">
              <w:rPr>
                <w:b/>
                <w:bCs/>
                <w:color w:val="000000"/>
                <w:sz w:val="20"/>
              </w:rPr>
              <w:t>Kods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8C428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rPr>
                <w:b/>
                <w:bCs/>
                <w:color w:val="000000"/>
                <w:sz w:val="20"/>
              </w:rPr>
            </w:pPr>
            <w:r w:rsidRPr="00E45177">
              <w:rPr>
                <w:b/>
                <w:bCs/>
                <w:color w:val="000000"/>
                <w:sz w:val="20"/>
                <w:szCs w:val="24"/>
              </w:rPr>
              <w:t>Tips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E11A0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45177">
              <w:rPr>
                <w:b/>
                <w:bCs/>
                <w:color w:val="000000"/>
                <w:sz w:val="20"/>
              </w:rPr>
              <w:t>Teksts latviešu valodā</w:t>
            </w:r>
          </w:p>
        </w:tc>
      </w:tr>
      <w:tr w:rsidR="00E45177" w:rsidRPr="00E45177" w14:paraId="1EC8852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B80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C43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BD4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Nekorekti aizpildīti adresāta īpašnieka dati</w:t>
            </w:r>
          </w:p>
        </w:tc>
      </w:tr>
      <w:tr w:rsidR="00E45177" w:rsidRPr="00E45177" w14:paraId="3A630EC5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5D3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19B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67C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Uzstādāmais adresāta statuss nedrīkst sakrist ar esošo adresāta statusu.</w:t>
            </w:r>
          </w:p>
        </w:tc>
      </w:tr>
      <w:tr w:rsidR="00E45177" w:rsidRPr="00E45177" w14:paraId="797451FC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799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E13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AD6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 {0} nepieder Adresātam {1}.</w:t>
            </w:r>
          </w:p>
        </w:tc>
      </w:tr>
      <w:tr w:rsidR="00E45177" w:rsidRPr="00E45177" w14:paraId="07AE0465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1D4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A91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E7F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Adresāts ar šādu reģistrācijas numuru un tipu / tipa pazīmi jau reģistrēts un/vai pieprasītā tipa maiņa nav iespējama.</w:t>
            </w:r>
          </w:p>
        </w:tc>
      </w:tr>
      <w:tr w:rsidR="00E45177" w:rsidRPr="00E45177" w14:paraId="1D29709E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59C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0A6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90E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Adresātam tika mainīti definīcijas atribūti.</w:t>
            </w:r>
          </w:p>
        </w:tc>
      </w:tr>
      <w:tr w:rsidR="00E45177" w:rsidRPr="00E45177" w14:paraId="2B5D080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258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8F5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569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tipam jābūt no tās pašas tipa hierarhijas.</w:t>
            </w:r>
          </w:p>
        </w:tc>
      </w:tr>
      <w:tr w:rsidR="00E45177" w:rsidRPr="00E45177" w14:paraId="4EE7F5E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474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A07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28F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Adresāts {0} ir apturēts; tā administrēšana ir aizliegta.</w:t>
            </w:r>
          </w:p>
        </w:tc>
      </w:tr>
      <w:tr w:rsidR="00E45177" w:rsidRPr="00E45177" w14:paraId="2407751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646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C56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795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aizstājvārds {0} nav unikāls.</w:t>
            </w:r>
          </w:p>
        </w:tc>
      </w:tr>
      <w:tr w:rsidR="00E45177" w:rsidRPr="00E45177" w14:paraId="54F656A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CA9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2D5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18F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Aktīvu Adresātu {0} nedrīkst dzēst.</w:t>
            </w:r>
          </w:p>
        </w:tc>
      </w:tr>
      <w:tr w:rsidR="00E45177" w:rsidRPr="00E45177" w14:paraId="1F4F7AF0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405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525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0D2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E-domēns '{0}' nav unikāls.</w:t>
            </w:r>
          </w:p>
        </w:tc>
      </w:tr>
      <w:tr w:rsidR="00E45177" w:rsidRPr="00E45177" w14:paraId="2B8E4F46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1BD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A1A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82D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adresātu.</w:t>
            </w:r>
          </w:p>
        </w:tc>
      </w:tr>
      <w:tr w:rsidR="00E45177" w:rsidRPr="00E45177" w14:paraId="40818B9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0BF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E7C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118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VISS klasifikatorā nevar atrast iestādi pēc iestādes koda {0}.</w:t>
            </w:r>
          </w:p>
        </w:tc>
      </w:tr>
      <w:tr w:rsidR="00E45177" w:rsidRPr="00E45177" w14:paraId="22D8D94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CD8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25B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5C8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atļauta anulēta adresāta datu labošana.</w:t>
            </w:r>
          </w:p>
        </w:tc>
      </w:tr>
      <w:tr w:rsidR="00E45177" w:rsidRPr="00E45177" w14:paraId="79940C7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172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AF4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FF5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tipam jābūt no atbilstošās datu kopas.</w:t>
            </w:r>
          </w:p>
        </w:tc>
      </w:tr>
      <w:tr w:rsidR="00E45177" w:rsidRPr="00E45177" w14:paraId="346468CB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0DB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44D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467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Vienā sinhronajā pārbaudes pieprasījumā e-adrešu skaits nedrīkst pārsniegt {0}.</w:t>
            </w:r>
          </w:p>
        </w:tc>
      </w:tr>
      <w:tr w:rsidR="00E45177" w:rsidRPr="00E45177" w14:paraId="252B269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045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751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151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Nekorekti aizpildīti adresācijas vienības īpašnieka dati</w:t>
            </w:r>
          </w:p>
        </w:tc>
      </w:tr>
      <w:tr w:rsidR="00E45177" w:rsidRPr="00E45177" w14:paraId="02537F2C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45C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8B6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E8E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{0} E-Adrese {1} nav unikāla.</w:t>
            </w:r>
          </w:p>
        </w:tc>
      </w:tr>
      <w:tr w:rsidR="00E45177" w:rsidRPr="00E45177" w14:paraId="73F8324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6A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C87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929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 {0} nepieder Adresātam {1}.</w:t>
            </w:r>
          </w:p>
        </w:tc>
      </w:tr>
      <w:tr w:rsidR="00E45177" w:rsidRPr="00E45177" w14:paraId="6F0EEDDF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A6B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8B6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A8C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Pieprasītā e-adreses konta statusa maiņa nav iespējama (konts nav atrasts, vai aktuālais statuss sakrīt ar uzstādāmo).</w:t>
            </w:r>
          </w:p>
        </w:tc>
      </w:tr>
      <w:tr w:rsidR="00E45177" w:rsidRPr="00E45177" w14:paraId="606E021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643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9AD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57B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Adresātam jau eksistē cita adresācijas vienība, kuras īpašnieka kods ir "{0}".</w:t>
            </w:r>
          </w:p>
        </w:tc>
      </w:tr>
      <w:tr w:rsidR="00E45177" w:rsidRPr="00E45177" w14:paraId="748D709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260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26D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1FB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Vienībai {0} tika mainīti definīcijas atribūti.</w:t>
            </w:r>
          </w:p>
        </w:tc>
      </w:tr>
      <w:tr w:rsidR="00E45177" w:rsidRPr="00E45177" w14:paraId="37F75EFA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716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BL.AKL.ADV.007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8C8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CFD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Vienībai {0} nedrīkst mainīt statusa informāciju, jo tā ir Adresāta {1} noklusētā Adresācijas Vienība.</w:t>
            </w:r>
          </w:p>
        </w:tc>
      </w:tr>
      <w:tr w:rsidR="00E45177" w:rsidRPr="00E45177" w14:paraId="223E8F2C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62C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455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DF8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Vienību {0} nedrīkst dzēst, jo tā ir Adresāta {1} noklusētā Adresācijas Vienība.</w:t>
            </w:r>
          </w:p>
        </w:tc>
      </w:tr>
      <w:tr w:rsidR="00E45177" w:rsidRPr="00E45177" w14:paraId="69695FD9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3CF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892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6FB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vienībai nevar uzstādīt izvēlēto pieslēgumu.</w:t>
            </w:r>
          </w:p>
        </w:tc>
      </w:tr>
      <w:tr w:rsidR="00E45177" w:rsidRPr="00E45177" w14:paraId="5395349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F3A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361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FEA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adresācijas vienību.</w:t>
            </w:r>
          </w:p>
        </w:tc>
      </w:tr>
      <w:tr w:rsidR="00E45177" w:rsidRPr="00E45177" w14:paraId="0FFEE21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A8A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EAC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F71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tipam jāatbilst adresāta tipa hierarhijai.</w:t>
            </w:r>
          </w:p>
        </w:tc>
      </w:tr>
      <w:tr w:rsidR="00E45177" w:rsidRPr="00E45177" w14:paraId="2D52D849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4F7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3EE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FAD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Konta līmeņa adresācijas vienībai tips nav labojams un īpašniekam ir jāsakrīt ar adresāta īpašnieku.</w:t>
            </w:r>
          </w:p>
        </w:tc>
      </w:tr>
      <w:tr w:rsidR="00E45177" w:rsidRPr="00E45177" w14:paraId="28FD339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46D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0D5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648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Tiek deaktivizēta noklusētā adresācijas vienība (vai tās virsvienība).</w:t>
            </w:r>
          </w:p>
        </w:tc>
      </w:tr>
      <w:tr w:rsidR="00E45177" w:rsidRPr="00E45177" w14:paraId="6B5C8A56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F9F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A29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C8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Apakšadresācijas vienībai nedrīkst norādīt konta līmeņa tipu (jāizvēlas zemāka līmeņa tips).</w:t>
            </w:r>
          </w:p>
        </w:tc>
      </w:tr>
      <w:tr w:rsidR="00E45177" w:rsidRPr="00E45177" w14:paraId="5DB7F793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FC2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483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92C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statusu nedrīkst mainīt uz tādu pašu</w:t>
            </w:r>
          </w:p>
        </w:tc>
      </w:tr>
      <w:tr w:rsidR="00E45177" w:rsidRPr="00E45177" w14:paraId="3E62AB5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9D3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268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603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Norādītā e-adreses vērtība nav pieļaujama.</w:t>
            </w:r>
          </w:p>
        </w:tc>
      </w:tr>
      <w:tr w:rsidR="00E45177" w:rsidRPr="00E45177" w14:paraId="049B2B67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290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D86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43A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Konta līmeņa adresācijas vienībai e-adrese ir ģenerējama, citādi tā ir ievadāma manuāli.</w:t>
            </w:r>
          </w:p>
        </w:tc>
      </w:tr>
      <w:tr w:rsidR="00E45177" w:rsidRPr="00E45177" w14:paraId="16E34FE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C2F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7E0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A52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Neatļautās ierobežošanas un apturēšanas sākuma datumu vērtības.</w:t>
            </w:r>
          </w:p>
        </w:tc>
      </w:tr>
      <w:tr w:rsidR="00E45177" w:rsidRPr="00E45177" w14:paraId="413D351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84D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4AB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89C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Statusa maiņas datums nedrīkst būt pagātnē.</w:t>
            </w:r>
          </w:p>
        </w:tc>
      </w:tr>
      <w:tr w:rsidR="00E45177" w:rsidRPr="00E45177" w14:paraId="44007AF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7E9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282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0ED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iespējams iegūt adresāta identifikatoru(-s).</w:t>
            </w:r>
          </w:p>
        </w:tc>
      </w:tr>
      <w:tr w:rsidR="00E45177" w:rsidRPr="00E45177" w14:paraId="0BEB6E1E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314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E2B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33F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Aktīvs No datumam ir jābūt mazākam par Ierobežots No vai/un Apturēts No.</w:t>
            </w:r>
          </w:p>
        </w:tc>
      </w:tr>
      <w:tr w:rsidR="00E45177" w:rsidRPr="00E45177" w14:paraId="770CAB9C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3C6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3A0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910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Konta veids neatbilst privātam kontam.</w:t>
            </w:r>
          </w:p>
        </w:tc>
      </w:tr>
      <w:tr w:rsidR="00E45177" w:rsidRPr="00E45177" w14:paraId="78AB4B8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849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9E0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229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14:paraId="00A8935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754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DD2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9E6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14:paraId="2C369D1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3EF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FCD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EC9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adresātu.</w:t>
            </w:r>
          </w:p>
        </w:tc>
      </w:tr>
      <w:tr w:rsidR="00E45177" w:rsidRPr="00E45177" w14:paraId="3BACF19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657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F4C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1D6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Šāda statusa maiņa nav pieļaujama</w:t>
            </w:r>
          </w:p>
        </w:tc>
      </w:tr>
      <w:tr w:rsidR="00E45177" w:rsidRPr="00E45177" w14:paraId="4CE70CC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899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42F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DBB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 {0} nav derīga drošības sertifikāta.</w:t>
            </w:r>
          </w:p>
        </w:tc>
      </w:tr>
      <w:tr w:rsidR="00E45177" w:rsidRPr="00E45177" w14:paraId="74CB01B2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9CC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AB5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4C3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Pieslēgums {0} ir piesaistīts Adresācijas Vienībai {1}.</w:t>
            </w:r>
          </w:p>
        </w:tc>
      </w:tr>
      <w:tr w:rsidR="00E45177" w:rsidRPr="00E45177" w14:paraId="6FCB332B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10B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EFB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95F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Sertifikātam ir beidzies derīguma termiņš.</w:t>
            </w:r>
          </w:p>
        </w:tc>
      </w:tr>
      <w:tr w:rsidR="00E45177" w:rsidRPr="00E45177" w14:paraId="09C976E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DDE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96C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32C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 aizstājvārds {0} nav unikāls.</w:t>
            </w:r>
          </w:p>
        </w:tc>
      </w:tr>
      <w:tr w:rsidR="00E45177" w:rsidRPr="00E45177" w14:paraId="01003453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527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70E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4D6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Sertifikāta kontrolsumma nav unikāla.</w:t>
            </w:r>
          </w:p>
        </w:tc>
      </w:tr>
      <w:tr w:rsidR="00E45177" w:rsidRPr="00E45177" w14:paraId="565405E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07B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5D0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DCC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 tiek mainīta pazīme "IR VALSTS PIESLĒGUMS".</w:t>
            </w:r>
          </w:p>
        </w:tc>
      </w:tr>
      <w:tr w:rsidR="00E45177" w:rsidRPr="00E45177" w14:paraId="707F6BC6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448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136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BD7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 lomai jābūt unikālai. Ja nepieciešams, labojiet esošo lomu.</w:t>
            </w:r>
          </w:p>
        </w:tc>
      </w:tr>
      <w:tr w:rsidR="00E45177" w:rsidRPr="00E45177" w14:paraId="2D7E1F55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A3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C65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492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Šī darbība pieslēgumam var ietekmēt ziņojumu izgūšanu.</w:t>
            </w:r>
          </w:p>
        </w:tc>
      </w:tr>
      <w:tr w:rsidR="00E45177" w:rsidRPr="00E45177" w14:paraId="6F372CBA" w14:textId="77777777" w:rsidTr="00B76E18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C24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81F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DE9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Vienai un tai pašai Adresācijas vienībai drīkst būt piesaistīts tikai viens Pieslēgums ar lomu "Adresātam nosūtīto ziņojumu izgūšana" un viens Pieslēgums ar lomu "Konta apakš-adresācijas vienību administrēšana".</w:t>
            </w:r>
          </w:p>
        </w:tc>
      </w:tr>
      <w:tr w:rsidR="00E45177" w:rsidRPr="00E45177" w14:paraId="3068385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C36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D6C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9A9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drošības sertifikātu</w:t>
            </w:r>
          </w:p>
        </w:tc>
      </w:tr>
      <w:tr w:rsidR="00E45177" w:rsidRPr="00E45177" w14:paraId="406E46F3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9AD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917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F23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Sertifikāts nav reģistrēts DIV</w:t>
            </w:r>
          </w:p>
        </w:tc>
      </w:tr>
      <w:tr w:rsidR="00E45177" w:rsidRPr="00E45177" w14:paraId="24FE1ED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A97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697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FB0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Pieslēgšanās ar šo sertifikātu nav atļauta</w:t>
            </w:r>
          </w:p>
        </w:tc>
      </w:tr>
      <w:tr w:rsidR="00E45177" w:rsidRPr="00E45177" w14:paraId="545F5DB5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0BC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D48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7B6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 nav sertifikāts.</w:t>
            </w:r>
          </w:p>
        </w:tc>
      </w:tr>
      <w:tr w:rsidR="00E45177" w:rsidRPr="00E45177" w14:paraId="1FB2A45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DE8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42A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D76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Sertifikāta datne nederīga.</w:t>
            </w:r>
          </w:p>
        </w:tc>
      </w:tr>
      <w:tr w:rsidR="00E45177" w:rsidRPr="00E45177" w14:paraId="54C7AEEE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E12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0B9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231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Pieslēgums ar norādīto IP ({0}) adresi nav atļauts.</w:t>
            </w:r>
          </w:p>
        </w:tc>
      </w:tr>
      <w:tr w:rsidR="00E45177" w:rsidRPr="00E45177" w14:paraId="705F424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BE6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068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6C5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Predefinētie pieslēgumi nav rediģējami.</w:t>
            </w:r>
          </w:p>
        </w:tc>
      </w:tr>
      <w:tr w:rsidR="00E45177" w:rsidRPr="00E45177" w14:paraId="65941996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A7E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BL.AKL.PSL.019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3A1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5C0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Adresātam / adresācijas vienībai nav atļauts norādīt konkrētu pieslēgumu, ja adresāts ir Fiziska persona.</w:t>
            </w:r>
          </w:p>
        </w:tc>
      </w:tr>
      <w:tr w:rsidR="00E45177" w:rsidRPr="00E45177" w14:paraId="48962CF4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6D4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0CB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EDE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Kataloga sinhronizāciju nevar uzsākt pirms nav pabeigts iepriekšējais sinhronizācijas porcess.</w:t>
            </w:r>
          </w:p>
        </w:tc>
      </w:tr>
      <w:tr w:rsidR="00E45177" w:rsidRPr="00E45177" w14:paraId="272A43C9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607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58B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BB3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Lai veiktu sinhronizējamo adresātu ident</w:t>
            </w:r>
            <w:r w:rsidR="00C4338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fik</w:t>
            </w:r>
            <w:r w:rsidR="00C43388">
              <w:rPr>
                <w:rFonts w:ascii="Calibri" w:hAnsi="Calibri" w:cs="Calibri"/>
                <w:color w:val="000000"/>
                <w:sz w:val="22"/>
                <w:szCs w:val="22"/>
              </w:rPr>
              <w:t>ā</w:t>
            </w: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toru izgūšanu, nepieciešams uzsākt jaunu sinhronizācijas procesu.</w:t>
            </w:r>
          </w:p>
        </w:tc>
      </w:tr>
      <w:tr w:rsidR="00E45177" w:rsidRPr="00E45177" w14:paraId="324797D0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341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7C8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6C1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Lai veiktu kataloga ierakstu sinhronizāciju nepieciešams izgūt sinhronizējamo adresātu identifikatoru sarakstu.</w:t>
            </w:r>
          </w:p>
        </w:tc>
      </w:tr>
      <w:tr w:rsidR="00E45177" w:rsidRPr="00E45177" w14:paraId="378505F2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C30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D3C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A3C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neviens aktīvs sinhronizācijas process, ko pabeigt.</w:t>
            </w:r>
          </w:p>
        </w:tc>
      </w:tr>
      <w:tr w:rsidR="00E45177" w:rsidRPr="00E45177" w14:paraId="0991F22F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DEC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EF5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4B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Pilna apjoma sinhronizācija nav atļauta! Kopš pēdējās pilnās datu izgūšanas nav pagājis minimālais nogaidīšanas laiks.</w:t>
            </w:r>
          </w:p>
        </w:tc>
      </w:tr>
      <w:tr w:rsidR="00E45177" w:rsidRPr="00E45177" w14:paraId="767B719D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AFA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0E9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483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Izmaiņu sinhronizācija nav atļauta! Kopš pēdējās datu izmaiņu izgūšanas nav pagājis minimālais nogaidīšanas laiks.</w:t>
            </w:r>
          </w:p>
        </w:tc>
      </w:tr>
      <w:tr w:rsidR="00E45177" w:rsidRPr="00E45177" w14:paraId="08366353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90D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5FC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1C8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Pieprasītās datu izmaiņas ir pārāk vecas, lūdzu veiciet pilnu sinhronizāciju.</w:t>
            </w:r>
          </w:p>
        </w:tc>
      </w:tr>
      <w:tr w:rsidR="00E45177" w:rsidRPr="00E45177" w14:paraId="3DF38716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0E3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39A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A87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Neatļauts pieprasījums - nekorekta pieprasīto paku secība.</w:t>
            </w:r>
          </w:p>
        </w:tc>
      </w:tr>
      <w:tr w:rsidR="00E45177" w:rsidRPr="00E45177" w14:paraId="3B10EA7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2BE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759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D85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pabeigta iepriekšējā pieprasījuma apstrāde (pieprasījuma ID: {0}).</w:t>
            </w:r>
          </w:p>
        </w:tc>
      </w:tr>
      <w:tr w:rsidR="00E45177" w:rsidRPr="00E45177" w14:paraId="21162C53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391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C04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A30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atrasts vai tā aktuālais statuss nepieļauj datu izgūšanu.</w:t>
            </w:r>
          </w:p>
        </w:tc>
      </w:tr>
      <w:tr w:rsidR="00E45177" w:rsidRPr="00E45177" w14:paraId="4E85CFFE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36A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AD7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3BB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atrasts vai tā aktuālais statuss nepieļauj apstiprināšanu.</w:t>
            </w:r>
          </w:p>
        </w:tc>
      </w:tr>
      <w:tr w:rsidR="00E45177" w:rsidRPr="00E45177" w14:paraId="425FB3F4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2E6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B55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5E7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atrasts vai tā statuss nav "Apstrādāts" vai "Pārtraukts ar kļūdu".</w:t>
            </w:r>
          </w:p>
        </w:tc>
      </w:tr>
      <w:tr w:rsidR="00E45177" w:rsidRPr="00E45177" w14:paraId="48DA872B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5E5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4E5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FB6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Pārsniegts maksimālais pārbaudāmo adresātu skaits ({0}) viena pieprasījuma ietvaros.</w:t>
            </w:r>
          </w:p>
        </w:tc>
      </w:tr>
      <w:tr w:rsidR="00E45177" w:rsidRPr="00E45177" w14:paraId="015A8C05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53E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02F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7D3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Izgūt/apstiprināt asinhrona sinhronizācijas pieprasījuma datus var tikai par pēdējo pieprasījumu.</w:t>
            </w:r>
          </w:p>
        </w:tc>
      </w:tr>
      <w:tr w:rsidR="00E45177" w:rsidRPr="00E45177" w14:paraId="46AC3A1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3CC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BL.APA.010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C1D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0E4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reģistrēts sistēmā.</w:t>
            </w:r>
          </w:p>
        </w:tc>
      </w:tr>
      <w:tr w:rsidR="00E45177" w:rsidRPr="00E45177" w14:paraId="4711AE0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7A1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BL.ARH.001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C5B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4B7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saņemt norādīto noarhivēto ziņojumu.</w:t>
            </w:r>
          </w:p>
        </w:tc>
      </w:tr>
      <w:tr w:rsidR="00E45177" w:rsidRPr="00E45177" w14:paraId="34D19CE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48C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BL.CMIS.001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A7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149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No ārējās sistēmas (CMIS) tika saņemti šādi kļūdu paziņojumi: {0}.</w:t>
            </w:r>
          </w:p>
        </w:tc>
      </w:tr>
      <w:tr w:rsidR="00E45177" w:rsidRPr="00E45177" w14:paraId="552F309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1EA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BL.KLS.AVK.001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23F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B9A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Ja pastkastītes ierobežojums tiek definēts, tam ir jābūt lielākam par 0.</w:t>
            </w:r>
          </w:p>
        </w:tc>
      </w:tr>
      <w:tr w:rsidR="00E45177" w:rsidRPr="00E45177" w14:paraId="0D130B8D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58F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C1F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1BB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{0} pastkastītes apjoms pārsniedz Adresātam maksimāli pieļaujamo ({1}).</w:t>
            </w:r>
          </w:p>
        </w:tc>
      </w:tr>
      <w:tr w:rsidR="00E45177" w:rsidRPr="00E45177" w14:paraId="0F05AAD2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E72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AA1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76F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{0} Pastkastītes apjoms pārsniedz Adresācijas Vienībai maksimāli pieļaujamo ({1}).</w:t>
            </w:r>
          </w:p>
        </w:tc>
      </w:tr>
      <w:tr w:rsidR="00E45177" w:rsidRPr="00E45177" w14:paraId="013E7662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E4C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64E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88F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Loģiski dzēstus objektus nedrīkst labot vai izmantot!</w:t>
            </w:r>
          </w:p>
        </w:tc>
      </w:tr>
      <w:tr w:rsidR="00E45177" w:rsidRPr="00E45177" w14:paraId="4B2DFE2E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359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A1B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2BC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Objekts ar identifikatoru {0} neeksistē.</w:t>
            </w:r>
          </w:p>
        </w:tc>
      </w:tr>
      <w:tr w:rsidR="00E45177" w:rsidRPr="00E45177" w14:paraId="2F5A5380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0DD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D6D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830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Laukam '{0}' neeksistējoša ārējās atslēgas vērtība.</w:t>
            </w:r>
          </w:p>
        </w:tc>
      </w:tr>
      <w:tr w:rsidR="00E45177" w:rsidRPr="00E45177" w14:paraId="45B0D283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129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1FE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1D2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Lietotājvārds nedrīkst būt tukšs</w:t>
            </w:r>
          </w:p>
        </w:tc>
      </w:tr>
      <w:tr w:rsidR="00E45177" w:rsidRPr="00E45177" w14:paraId="58975D70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C7E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BA5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6CA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Izgūstamo elementu skaitam ir jābūt &gt;= 1.</w:t>
            </w:r>
          </w:p>
        </w:tc>
      </w:tr>
      <w:tr w:rsidR="00E45177" w:rsidRPr="00E45177" w14:paraId="231A9BE5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82A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23C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751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Izgūstamo elementu skaitam ir jābūt &lt;= {0}.</w:t>
            </w:r>
          </w:p>
        </w:tc>
      </w:tr>
      <w:tr w:rsidR="00E45177" w:rsidRPr="00E45177" w14:paraId="779B61B7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5DE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671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282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Lauks {0} jāaizpilda obligāti!</w:t>
            </w:r>
          </w:p>
        </w:tc>
      </w:tr>
      <w:tr w:rsidR="00E45177" w:rsidRPr="00E45177" w14:paraId="563613FE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ABE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AC7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42D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Lauka {0} vērtība neatbilst formātam {1}!</w:t>
            </w:r>
          </w:p>
        </w:tc>
      </w:tr>
      <w:tr w:rsidR="00E45177" w:rsidRPr="00E45177" w14:paraId="3EC8FD7B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CCD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3E9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91F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Norādīts nekorekts datumu intervāls.</w:t>
            </w:r>
          </w:p>
        </w:tc>
      </w:tr>
      <w:tr w:rsidR="00E45177" w:rsidRPr="00E45177" w14:paraId="03CF0A1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283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436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12A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Ieraksts ar norādīto atslēgu {0} neeksistē!</w:t>
            </w:r>
          </w:p>
        </w:tc>
      </w:tr>
      <w:tr w:rsidR="00E45177" w:rsidRPr="00E45177" w14:paraId="1F29D4E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555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CDA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AB2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Jābūt aizpildītam kaut vienam meklēšanas kritērijam.</w:t>
            </w:r>
          </w:p>
        </w:tc>
      </w:tr>
      <w:tr w:rsidR="00E45177" w:rsidRPr="00E45177" w14:paraId="1F852A6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AAC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BL.KOP.015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082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B00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14:paraId="0197D75B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8E4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E94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2ED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Sarakstā nav aizpildīts neviens elements.</w:t>
            </w:r>
          </w:p>
        </w:tc>
      </w:tr>
      <w:tr w:rsidR="00E45177" w:rsidRPr="00E45177" w14:paraId="6C0C57A2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5FD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04F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43B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Modificējamā objekta versija nesakrīt. Padota nepareiza objekta versija vai notika paralēla objekta rediģēšana.</w:t>
            </w:r>
          </w:p>
        </w:tc>
      </w:tr>
      <w:tr w:rsidR="00E45177" w:rsidRPr="00E45177" w14:paraId="2F3A0AA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DCB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F97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ADB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14:paraId="2F39ACCD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022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846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703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vēl nav apstrādāts vai jau ir apstiprināts. Rezultāta izgūšana nav iespējama.</w:t>
            </w:r>
          </w:p>
        </w:tc>
      </w:tr>
      <w:tr w:rsidR="00E45177" w:rsidRPr="00E45177" w14:paraId="395FE6CB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09B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8C9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9E5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Pieprasījuma rezultāta izgūšana nav apstiprināma, jo rezultāts vēl nav izgūts.</w:t>
            </w:r>
          </w:p>
        </w:tc>
      </w:tr>
      <w:tr w:rsidR="00E45177" w:rsidRPr="00E45177" w14:paraId="4452D5A9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DC8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03C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A4A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vēl nav apstrādāts. Apstrādes žurnāls nav pieejams.</w:t>
            </w:r>
          </w:p>
        </w:tc>
      </w:tr>
      <w:tr w:rsidR="00E45177" w:rsidRPr="00E45177" w14:paraId="199F3490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831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18B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E44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Pieprasījuma apstrāde beigusies ar kļūdu. Rezultāta izgūšana nav iespējama. Izgūstiet apstrādes žurnālu un/vai apstipriniet pieprasījumu.</w:t>
            </w:r>
          </w:p>
        </w:tc>
      </w:tr>
      <w:tr w:rsidR="00E45177" w:rsidRPr="00E45177" w14:paraId="4EB7B6C9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37B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C17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D51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pabeigta iepriekšējā šī tipa pieprasījuma no šī pieslēguma apstrāde (nav saņemts apstiprinājums)!</w:t>
            </w:r>
          </w:p>
        </w:tc>
      </w:tr>
      <w:tr w:rsidR="00E45177" w:rsidRPr="00E45177" w14:paraId="7F27AFF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2F4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DD7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C3F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Ienākošā ziņojuma SenderDocument sekcija parakstīta nepareizi.</w:t>
            </w:r>
          </w:p>
        </w:tc>
      </w:tr>
      <w:tr w:rsidR="00E45177" w:rsidRPr="00E45177" w14:paraId="4E989046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BE9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E24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95F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aploksne neatbilst aploksnes XML šablonam.</w:t>
            </w:r>
          </w:p>
        </w:tc>
      </w:tr>
      <w:tr w:rsidR="00E45177" w:rsidRPr="00E45177" w14:paraId="081282BC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B71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587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19F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Sūtītāja adrese nav derīga.</w:t>
            </w:r>
          </w:p>
        </w:tc>
      </w:tr>
      <w:tr w:rsidR="00E45177" w:rsidRPr="00E45177" w14:paraId="0BA6B7D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23E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A12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CE9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izmērs pārsniedz ziņojuma lieluma ierobežojumu.</w:t>
            </w:r>
          </w:p>
        </w:tc>
      </w:tr>
      <w:tr w:rsidR="00E45177" w:rsidRPr="00E45177" w14:paraId="42F09544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962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81A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C16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 nav atļauts izsūtīt ziņojumus ar ziņojumā norādīto sūtītāja e-adresi.</w:t>
            </w:r>
          </w:p>
        </w:tc>
      </w:tr>
      <w:tr w:rsidR="00E45177" w:rsidRPr="00E45177" w14:paraId="65F580CC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38A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4E8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BEE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Neatbilstoša atkārtotā  sūtījuma  jaucējfunkcijas vērtība.</w:t>
            </w:r>
          </w:p>
        </w:tc>
      </w:tr>
      <w:tr w:rsidR="00E45177" w:rsidRPr="00E45177" w14:paraId="6B51DA59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01C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155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93D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piegādes ierobežošan</w:t>
            </w:r>
            <w:r w:rsidR="00C4338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 laiks neatbilst konfigurācijai.</w:t>
            </w:r>
          </w:p>
        </w:tc>
      </w:tr>
      <w:tr w:rsidR="00E45177" w:rsidRPr="00E45177" w14:paraId="5213E9BE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857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E6E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AFA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specifiskie metadati neatbilst dokumenta veida (veids - {0}; versija - {1}) šablonam.</w:t>
            </w:r>
          </w:p>
        </w:tc>
      </w:tr>
      <w:tr w:rsidR="00E45177" w:rsidRPr="00E45177" w14:paraId="325E761B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07D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EF6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6D1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 nepieder norādītajam pieslēgumam.</w:t>
            </w:r>
          </w:p>
        </w:tc>
      </w:tr>
      <w:tr w:rsidR="00E45177" w:rsidRPr="00E45177" w14:paraId="0891760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C6B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63A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ADC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Sertifikāts nepieder norādītajam pieslēgumam.</w:t>
            </w:r>
          </w:p>
        </w:tc>
      </w:tr>
      <w:tr w:rsidR="00E45177" w:rsidRPr="00E45177" w14:paraId="671268C6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BB3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050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A12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satur neatļautas sekcijas.</w:t>
            </w:r>
          </w:p>
        </w:tc>
      </w:tr>
      <w:tr w:rsidR="00E45177" w:rsidRPr="00E45177" w14:paraId="1EBF1ED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6DB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D92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42F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satur neatļautas aploksnes sekciju identifikatoru vērtības.</w:t>
            </w:r>
          </w:p>
        </w:tc>
      </w:tr>
      <w:tr w:rsidR="00E45177" w:rsidRPr="00E45177" w14:paraId="0D9E1AD0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72B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F68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24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Aploksnei piesaistīto datņu nosaukumi nav unikāli.</w:t>
            </w:r>
          </w:p>
        </w:tc>
      </w:tr>
      <w:tr w:rsidR="00E45177" w:rsidRPr="00E45177" w14:paraId="6ACF30F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4B3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886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4C4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Aploksnē piesaistītās datnes nav ekvivalentas nosūtītajām datnēm.</w:t>
            </w:r>
          </w:p>
        </w:tc>
      </w:tr>
      <w:tr w:rsidR="00E45177" w:rsidRPr="00E45177" w14:paraId="4D3BA31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DF1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F0A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660C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Ziņojumam piesaistītā datne {0} ir tukša.</w:t>
            </w:r>
          </w:p>
        </w:tc>
      </w:tr>
      <w:tr w:rsidR="00E45177" w:rsidRPr="00E45177" w14:paraId="3433213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77B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60D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2A5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Sistēma neatbalsta {0} parakstīšanas algoritmu.</w:t>
            </w:r>
          </w:p>
        </w:tc>
      </w:tr>
      <w:tr w:rsidR="00E45177" w:rsidRPr="00E45177" w14:paraId="03ECC6C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A5A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CDE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1A0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E-adrese {0} neatbilst E-adreses formātam.</w:t>
            </w:r>
          </w:p>
        </w:tc>
      </w:tr>
      <w:tr w:rsidR="00E45177" w:rsidRPr="00E45177" w14:paraId="722646B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548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A4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CB8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Sistēma neatbalsta {0} jaukšanas algoritmu.</w:t>
            </w:r>
          </w:p>
        </w:tc>
      </w:tr>
      <w:tr w:rsidR="00E45177" w:rsidRPr="00E45177" w14:paraId="462652C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F08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DDC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15B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apstiprinājumam nederīgs elektroniskais paraksts.</w:t>
            </w:r>
          </w:p>
        </w:tc>
      </w:tr>
      <w:tr w:rsidR="00E45177" w:rsidRPr="00E45177" w14:paraId="098E8DC9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0D0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DD7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12F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Ziņojumu nav iespējams piegādāt nevienam adresātam.</w:t>
            </w:r>
          </w:p>
        </w:tc>
      </w:tr>
      <w:tr w:rsidR="00E45177" w:rsidRPr="00E45177" w14:paraId="58EFA91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1BC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9CB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18D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Ziņojumam pieeja aizliegta!</w:t>
            </w:r>
          </w:p>
        </w:tc>
      </w:tr>
      <w:tr w:rsidR="00E45177" w:rsidRPr="00E45177" w14:paraId="50D3C402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597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944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393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apstiprinājums neatbilst apstiprinājuma shēmai.</w:t>
            </w:r>
          </w:p>
        </w:tc>
      </w:tr>
      <w:tr w:rsidR="00E45177" w:rsidRPr="00E45177" w14:paraId="0ACD6A8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5B5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FD0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D8A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Nepareiza ziņojuma apstiprinājuma identifikatora vērtība. </w:t>
            </w:r>
          </w:p>
        </w:tc>
      </w:tr>
      <w:tr w:rsidR="00E45177" w:rsidRPr="00E45177" w14:paraId="3E36F2E7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DFA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503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822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Atkārtoti sūtītais ziņojuma apstiprinājums neatbilst pirmo reizi sūtītajam ziņojuma apstiprinājumam.</w:t>
            </w:r>
          </w:p>
        </w:tc>
      </w:tr>
      <w:tr w:rsidR="00E45177" w:rsidRPr="00E45177" w14:paraId="172D304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4E8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626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3A4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Ziņojums ar unikālo identifikatoru neeksistē.</w:t>
            </w:r>
          </w:p>
        </w:tc>
      </w:tr>
      <w:tr w:rsidR="00E45177" w:rsidRPr="00E45177" w14:paraId="71CB771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F64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C2A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4C7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apstrādes apstiprinājums nav pieejams.</w:t>
            </w:r>
          </w:p>
        </w:tc>
      </w:tr>
      <w:tr w:rsidR="00E45177" w:rsidRPr="00E45177" w14:paraId="0E252BA3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3D6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FA6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EE9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Vismaz viens no Notifikācijas identifikatoriem aizpildīts nepareizi.</w:t>
            </w:r>
          </w:p>
        </w:tc>
      </w:tr>
      <w:tr w:rsidR="00E45177" w:rsidRPr="00E45177" w14:paraId="7800D98E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C27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163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09C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Apstiprinājumā iekļautās e-adreses neatbilst DVS sūtītajām e-adresēm.</w:t>
            </w:r>
          </w:p>
        </w:tc>
      </w:tr>
      <w:tr w:rsidR="00E45177" w:rsidRPr="00E45177" w14:paraId="487E8414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25D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BL.PSS.034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136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563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apstiprināšanas termiņ</w:t>
            </w:r>
            <w:r w:rsidR="00C43388">
              <w:rPr>
                <w:rFonts w:ascii="Calibri" w:hAnsi="Calibri" w:cs="Calibri"/>
                <w:color w:val="000000"/>
                <w:sz w:val="22"/>
                <w:szCs w:val="22"/>
              </w:rPr>
              <w:t>š</w:t>
            </w: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nokavēts. </w:t>
            </w:r>
          </w:p>
        </w:tc>
      </w:tr>
      <w:tr w:rsidR="00E45177" w:rsidRPr="00E45177" w14:paraId="053CEBE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E15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739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348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apstiprināšana vairs nav pieejama.</w:t>
            </w:r>
          </w:p>
        </w:tc>
      </w:tr>
      <w:tr w:rsidR="00E45177" w:rsidRPr="00E45177" w14:paraId="3C35B6DC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C45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3BB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A99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veids (DocumentKind) neatbilst sistēmā definētajam formātam.</w:t>
            </w:r>
          </w:p>
        </w:tc>
      </w:tr>
      <w:tr w:rsidR="00E45177" w:rsidRPr="00E45177" w14:paraId="58260CFD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E7D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2B3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EB9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unikālais identifikators (SenderRefNumber) neatbilst sistēmā definētajam formātam.</w:t>
            </w:r>
          </w:p>
        </w:tc>
      </w:tr>
      <w:tr w:rsidR="00E45177" w:rsidRPr="00E45177" w14:paraId="3C6842EC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34A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D65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A21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 st</w:t>
            </w:r>
            <w:r w:rsidR="00C43388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usa kods (StatusCode) neatbilst sistēmā definētajam formātam.</w:t>
            </w:r>
          </w:p>
        </w:tc>
      </w:tr>
      <w:tr w:rsidR="00E45177" w:rsidRPr="00E45177" w14:paraId="66F1CDE7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27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248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F6F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 statusa teksts (StatusReason) neatbilst sistēmā definētajam formātam.</w:t>
            </w:r>
          </w:p>
        </w:tc>
      </w:tr>
      <w:tr w:rsidR="00E45177" w:rsidRPr="00E45177" w14:paraId="3688B68B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052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F0F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517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veids (DocumentKind) nav reģistrēts DIV.</w:t>
            </w:r>
          </w:p>
        </w:tc>
      </w:tr>
      <w:tr w:rsidR="00E45177" w:rsidRPr="00E45177" w14:paraId="767B867A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BF73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672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553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iespējams viennozīmīgi noteikt adresātu šifrēšanas statusu.</w:t>
            </w:r>
          </w:p>
        </w:tc>
      </w:tr>
      <w:tr w:rsidR="00E45177" w:rsidRPr="00E45177" w14:paraId="6D2602E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E74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BE9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125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Datnes id</w:t>
            </w:r>
            <w:r w:rsidR="00C43388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ntifikators (ContentReference) neatbilst definētajam formātam.</w:t>
            </w:r>
          </w:p>
        </w:tc>
      </w:tr>
      <w:tr w:rsidR="00E45177" w:rsidRPr="00E45177" w14:paraId="77E04DCD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1E1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D95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533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Apstiprinājums satur neatļautas XML sekciju identifikatoru vērtības.</w:t>
            </w:r>
          </w:p>
        </w:tc>
      </w:tr>
      <w:tr w:rsidR="00E45177" w:rsidRPr="00E45177" w14:paraId="4A2BF1E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B62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3D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781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Ienākošā ziņojuma paraksta identifikators nepareizs.</w:t>
            </w:r>
          </w:p>
        </w:tc>
      </w:tr>
      <w:tr w:rsidR="00E45177" w:rsidRPr="00E45177" w14:paraId="69CC4E73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2C5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13D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E97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neatbilst DIV Aploksnes nosaukšanas vadlīnijām.</w:t>
            </w:r>
          </w:p>
        </w:tc>
      </w:tr>
      <w:tr w:rsidR="00E45177" w:rsidRPr="00E45177" w14:paraId="001916B9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71E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D33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70B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Ziņojumam piesaistītais datņu saraksts nesakrīt ar sākotnēji reģistrēto datņu sarakstu.</w:t>
            </w:r>
          </w:p>
        </w:tc>
      </w:tr>
      <w:tr w:rsidR="00E45177" w:rsidRPr="00E45177" w14:paraId="2590A972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67A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926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054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 ar norādīto datnes identifikatoru nav reģistrēta sistēmā.</w:t>
            </w:r>
          </w:p>
        </w:tc>
      </w:tr>
      <w:tr w:rsidR="00E45177" w:rsidRPr="00E45177" w14:paraId="4FF44E9C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51C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4E8E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82D0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Aploksnē uzrādītais DVS unikālais identifikators nesakrīt ar piereģistrēto identifikatora vērtību.</w:t>
            </w:r>
          </w:p>
        </w:tc>
      </w:tr>
      <w:tr w:rsidR="00E45177" w:rsidRPr="00E45177" w14:paraId="36294AB2" w14:textId="77777777" w:rsidTr="00B76E18">
        <w:trPr>
          <w:trHeight w:val="6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A9D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578D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89C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Datnes pēdējās daļiņas numurs nedrīkst būt mazāks par jau piereģistrētas daļiņas numuru.</w:t>
            </w:r>
          </w:p>
        </w:tc>
      </w:tr>
      <w:tr w:rsidR="00E45177" w:rsidRPr="00E45177" w14:paraId="28376591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598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086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1D0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Datnes pirmās daļi</w:t>
            </w:r>
            <w:r w:rsidR="00C43388">
              <w:rPr>
                <w:rFonts w:ascii="Calibri" w:hAnsi="Calibri" w:cs="Calibri"/>
                <w:color w:val="000000"/>
                <w:sz w:val="22"/>
                <w:szCs w:val="22"/>
              </w:rPr>
              <w:t>ņ</w:t>
            </w: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as (indekss 0) saturs nedrīkst būt tukšs.</w:t>
            </w:r>
          </w:p>
        </w:tc>
      </w:tr>
      <w:tr w:rsidR="00E45177" w:rsidRPr="00E45177" w14:paraId="2C5E362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453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2B2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EE1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Vienā pieprasījumā reģistrētā datņu informācija nedrīkst būt lielāka par 4 mb.</w:t>
            </w:r>
          </w:p>
        </w:tc>
      </w:tr>
      <w:tr w:rsidR="00E45177" w:rsidRPr="00E45177" w14:paraId="35D846B9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81A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3EE2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107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Datnes pēdējā daļiņa jau piereģistrēta.</w:t>
            </w:r>
          </w:p>
        </w:tc>
      </w:tr>
      <w:tr w:rsidR="00E45177" w:rsidRPr="00E45177" w14:paraId="53FBA4E8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0877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8E3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2E78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E-adreses vērtība nesakrīt ar sākotnēji reģistrēto vērtību.</w:t>
            </w:r>
          </w:p>
        </w:tc>
      </w:tr>
      <w:tr w:rsidR="00E45177" w:rsidRPr="00E45177" w14:paraId="40CBB6A6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470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9CDB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31CA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 '{0}' netika korekti piegādāta DIV.</w:t>
            </w:r>
          </w:p>
        </w:tc>
      </w:tr>
      <w:tr w:rsidR="00E45177" w:rsidRPr="00E45177" w14:paraId="7356DCAB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D4D9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6645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2BF4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Pieprasītā datnes daļiņa nav reģistrēta DIV.</w:t>
            </w:r>
          </w:p>
        </w:tc>
      </w:tr>
      <w:tr w:rsidR="00E45177" w:rsidRPr="00E45177" w14:paraId="485C7275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92B1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72D6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29BF" w14:textId="77777777"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adresāta pastkastīte pilna.</w:t>
            </w:r>
          </w:p>
        </w:tc>
      </w:tr>
      <w:tr w:rsidR="00B76E18" w:rsidRPr="00E45177" w14:paraId="4411FCCF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A5DA" w14:textId="2604791B" w:rsidR="00B76E18" w:rsidRPr="00E45177" w:rsidRDefault="00B76E18" w:rsidP="00B76E18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9C53" w14:textId="14A6B603" w:rsidR="00B76E18" w:rsidRPr="00E45177" w:rsidRDefault="00B76E18" w:rsidP="00B76E18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E702" w14:textId="5AA14337" w:rsidR="00B76E18" w:rsidRPr="00E45177" w:rsidRDefault="00B76E18" w:rsidP="00B76E18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adresācijas vienības pastkastīte pilna.</w:t>
            </w:r>
          </w:p>
        </w:tc>
      </w:tr>
      <w:tr w:rsidR="00E45177" w:rsidRPr="00E45177" w14:paraId="32D607E2" w14:textId="77777777" w:rsidTr="00B76E18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C5E7" w14:textId="0D569FB2" w:rsidR="00E45177" w:rsidRPr="00E45177" w:rsidRDefault="00B76E18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BL.PSS.060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E8C4" w14:textId="2EFB89B3" w:rsidR="00E45177" w:rsidRPr="00E45177" w:rsidRDefault="00B76E18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635F" w14:textId="4792B5A0" w:rsidR="00E45177" w:rsidRPr="00E45177" w:rsidRDefault="00B76E18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E18">
              <w:rPr>
                <w:rFonts w:ascii="Calibri" w:hAnsi="Calibri" w:cs="Calibri"/>
                <w:color w:val="000000"/>
                <w:sz w:val="22"/>
                <w:szCs w:val="22"/>
              </w:rPr>
              <w:t>Pieslēgums pieņem tikai e-rēķinus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57F930CF" w14:textId="77777777" w:rsidR="00663EEA" w:rsidRPr="003E0D76" w:rsidRDefault="00663EEA" w:rsidP="00B528BA"/>
    <w:p w14:paraId="0DD24886" w14:textId="77777777" w:rsidR="00991B5E" w:rsidRDefault="00991B5E" w:rsidP="00991B5E">
      <w:pPr>
        <w:pStyle w:val="Heading1"/>
        <w:numPr>
          <w:ilvl w:val="0"/>
          <w:numId w:val="15"/>
        </w:numPr>
      </w:pPr>
      <w:bookmarkStart w:id="154" w:name="_Toc30768384"/>
      <w:r>
        <w:t>Datu tipi</w:t>
      </w:r>
      <w:bookmarkEnd w:id="154"/>
    </w:p>
    <w:p w14:paraId="5734EF8E" w14:textId="77777777" w:rsidR="00991B5E" w:rsidRDefault="00991B5E" w:rsidP="00991B5E">
      <w:pPr>
        <w:pStyle w:val="Heading2"/>
      </w:pPr>
      <w:bookmarkStart w:id="155" w:name="_Toc30768385"/>
      <w:bookmarkStart w:id="156" w:name="BKM_952A6774_EE8A_485c_B9E4_8ECBFD1A8018"/>
      <w:r>
        <w:t>Datu tips "</w:t>
      </w:r>
      <w:r>
        <w:fldChar w:fldCharType="begin" w:fldLock="1"/>
      </w:r>
      <w:r>
        <w:instrText>MERGEFIELD Element.Name</w:instrText>
      </w:r>
      <w:r>
        <w:fldChar w:fldCharType="separate"/>
      </w:r>
      <w:r>
        <w:t>dt_alias</w:t>
      </w:r>
      <w:r>
        <w:fldChar w:fldCharType="end"/>
      </w:r>
      <w:r>
        <w:t>"</w:t>
      </w:r>
      <w:bookmarkEnd w:id="155"/>
    </w:p>
    <w:p w14:paraId="24D7013D" w14:textId="77777777" w:rsidR="00991B5E" w:rsidRDefault="00991B5E" w:rsidP="00991B5E">
      <w:pPr>
        <w:pStyle w:val="RIXbody"/>
        <w:rPr>
          <w:u w:color="000000"/>
        </w:rPr>
      </w:pPr>
      <w:r>
        <w:rPr>
          <w:sz w:val="20"/>
        </w:rPr>
        <w:fldChar w:fldCharType="begin" w:fldLock="1"/>
      </w:r>
      <w:r>
        <w:rPr>
          <w:sz w:val="20"/>
        </w:rPr>
        <w:instrText xml:space="preserve">MERGEFIELD </w:instrText>
      </w:r>
      <w:r>
        <w:instrText>Element.Notes</w:instrText>
      </w:r>
      <w:r>
        <w:rPr>
          <w:sz w:val="20"/>
        </w:rPr>
        <w:fldChar w:fldCharType="end"/>
      </w:r>
      <w:r>
        <w:t>Aliasa formātam ir jāatbilst šādai regulārajai izteiksmei [A-Za-z0-9_ ]+ un latviešu alfabēta burti</w:t>
      </w:r>
      <w:r>
        <w:rPr>
          <w:u w:color="000000"/>
        </w:rPr>
        <w:t xml:space="preserve"> </w:t>
      </w:r>
      <w:bookmarkEnd w:id="156"/>
    </w:p>
    <w:p w14:paraId="67575527" w14:textId="77777777" w:rsidR="00991B5E" w:rsidRDefault="00991B5E" w:rsidP="00991B5E">
      <w:pPr>
        <w:pStyle w:val="Heading2"/>
      </w:pPr>
      <w:bookmarkStart w:id="157" w:name="_Toc30768386"/>
      <w:bookmarkStart w:id="158" w:name="BKM_E4C4C7AF_BD72_4eef_A3FC_28F59E82A872"/>
      <w:r>
        <w:t>Datu tips "</w:t>
      </w:r>
      <w:r>
        <w:fldChar w:fldCharType="begin" w:fldLock="1"/>
      </w:r>
      <w:r>
        <w:instrText>MERGEFIELD Element.Name</w:instrText>
      </w:r>
      <w:r>
        <w:fldChar w:fldCharType="separate"/>
      </w:r>
      <w:r>
        <w:t>dt_e-address</w:t>
      </w:r>
      <w:r>
        <w:fldChar w:fldCharType="end"/>
      </w:r>
      <w:r>
        <w:t>"</w:t>
      </w:r>
      <w:bookmarkEnd w:id="157"/>
    </w:p>
    <w:p w14:paraId="1C6AAAC3" w14:textId="77777777" w:rsidR="00991B5E" w:rsidRDefault="00991B5E" w:rsidP="00991B5E">
      <w:pPr>
        <w:pStyle w:val="RIXbody"/>
        <w:rPr>
          <w:u w:color="000000"/>
        </w:rPr>
      </w:pPr>
      <w:r>
        <w:rPr>
          <w:sz w:val="20"/>
        </w:rPr>
        <w:fldChar w:fldCharType="begin" w:fldLock="1"/>
      </w:r>
      <w:r>
        <w:rPr>
          <w:sz w:val="20"/>
        </w:rPr>
        <w:instrText xml:space="preserve">MERGEFIELD </w:instrText>
      </w:r>
      <w:r>
        <w:instrText>Element.Notes</w:instrText>
      </w:r>
      <w:r>
        <w:rPr>
          <w:sz w:val="20"/>
        </w:rPr>
        <w:fldChar w:fldCharType="end"/>
      </w:r>
      <w:r>
        <w:t>E-adreses formātam ir jāatbilst šādai regulārajai izteiksmei [A-Za-z0-9._-]+</w:t>
      </w:r>
      <w:r>
        <w:rPr>
          <w:u w:color="000000"/>
        </w:rPr>
        <w:t xml:space="preserve"> </w:t>
      </w:r>
      <w:bookmarkEnd w:id="158"/>
    </w:p>
    <w:p w14:paraId="4325BC67" w14:textId="77777777" w:rsidR="00991B5E" w:rsidRDefault="00991B5E" w:rsidP="00991B5E">
      <w:pPr>
        <w:pStyle w:val="Heading2"/>
      </w:pPr>
      <w:bookmarkStart w:id="159" w:name="_Toc30768387"/>
      <w:bookmarkStart w:id="160" w:name="BKM_F99E89BF_8BE6_48c7_AB37_0F71DE787C2C"/>
      <w:r>
        <w:lastRenderedPageBreak/>
        <w:t>Datu tips "</w:t>
      </w:r>
      <w:r>
        <w:fldChar w:fldCharType="begin" w:fldLock="1"/>
      </w:r>
      <w:r>
        <w:instrText>MERGEFIELD Element.Name</w:instrText>
      </w:r>
      <w:r>
        <w:fldChar w:fldCharType="separate"/>
      </w:r>
      <w:r>
        <w:t>dt_full_e-adress</w:t>
      </w:r>
      <w:r>
        <w:fldChar w:fldCharType="end"/>
      </w:r>
      <w:r>
        <w:t>"</w:t>
      </w:r>
      <w:bookmarkEnd w:id="159"/>
    </w:p>
    <w:p w14:paraId="19B992C9" w14:textId="77777777" w:rsidR="00991B5E" w:rsidRDefault="00991B5E" w:rsidP="00991B5E">
      <w:pPr>
        <w:pStyle w:val="RIXbody"/>
        <w:rPr>
          <w:u w:color="000000"/>
        </w:rPr>
      </w:pPr>
      <w:r>
        <w:rPr>
          <w:sz w:val="20"/>
        </w:rPr>
        <w:fldChar w:fldCharType="begin" w:fldLock="1"/>
      </w:r>
      <w:r>
        <w:rPr>
          <w:sz w:val="20"/>
        </w:rPr>
        <w:instrText xml:space="preserve">MERGEFIELD </w:instrText>
      </w:r>
      <w:r>
        <w:instrText>Element.Notes</w:instrText>
      </w:r>
      <w:r>
        <w:rPr>
          <w:sz w:val="20"/>
        </w:rPr>
        <w:fldChar w:fldCharType="end"/>
      </w:r>
      <w:r>
        <w:t>Pilnā E-adrese atbilst formātam dt_e-adress @ dt_e-domain.</w:t>
      </w:r>
      <w:r>
        <w:rPr>
          <w:u w:color="000000"/>
        </w:rPr>
        <w:t xml:space="preserve"> </w:t>
      </w:r>
      <w:bookmarkEnd w:id="160"/>
    </w:p>
    <w:p w14:paraId="7F40FAEA" w14:textId="77777777" w:rsidR="00991B5E" w:rsidRDefault="00991B5E" w:rsidP="00991B5E">
      <w:pPr>
        <w:pStyle w:val="Heading2"/>
      </w:pPr>
      <w:bookmarkStart w:id="161" w:name="_Toc30768388"/>
      <w:bookmarkStart w:id="162" w:name="BKM_C683C12A_2CF3_447c_8F5E_C849AF38C238"/>
      <w:r>
        <w:t>Datu tips "</w:t>
      </w:r>
      <w:r>
        <w:fldChar w:fldCharType="begin" w:fldLock="1"/>
      </w:r>
      <w:r>
        <w:instrText>MERGEFIELD Element.Name</w:instrText>
      </w:r>
      <w:r>
        <w:fldChar w:fldCharType="separate"/>
      </w:r>
      <w:r>
        <w:t>dt_date</w:t>
      </w:r>
      <w:r>
        <w:fldChar w:fldCharType="end"/>
      </w:r>
      <w:r>
        <w:t>"</w:t>
      </w:r>
      <w:bookmarkEnd w:id="161"/>
    </w:p>
    <w:p w14:paraId="7AE6D14D" w14:textId="77777777" w:rsidR="00991B5E" w:rsidRDefault="00991B5E" w:rsidP="00991B5E">
      <w:pPr>
        <w:pStyle w:val="RIXbody"/>
      </w:pPr>
      <w:r>
        <w:rPr>
          <w:sz w:val="20"/>
        </w:rPr>
        <w:fldChar w:fldCharType="begin" w:fldLock="1"/>
      </w:r>
      <w:r>
        <w:rPr>
          <w:sz w:val="20"/>
        </w:rPr>
        <w:instrText xml:space="preserve">MERGEFIELD </w:instrText>
      </w:r>
      <w:r>
        <w:instrText>Element.Notes</w:instrText>
      </w:r>
      <w:r>
        <w:rPr>
          <w:sz w:val="20"/>
        </w:rPr>
        <w:fldChar w:fldCharType="end"/>
      </w:r>
      <w:r>
        <w:t>Datu tips, kas satur tikai datumu bez laika daļas.</w:t>
      </w:r>
    </w:p>
    <w:p w14:paraId="03F85F34" w14:textId="77777777" w:rsidR="00991B5E" w:rsidRDefault="00991B5E" w:rsidP="00991B5E">
      <w:pPr>
        <w:rPr>
          <w:szCs w:val="24"/>
        </w:rPr>
      </w:pPr>
    </w:p>
    <w:p w14:paraId="6A68F47A" w14:textId="77777777" w:rsidR="00991B5E" w:rsidRDefault="00991B5E" w:rsidP="00991B5E">
      <w:pPr>
        <w:rPr>
          <w:szCs w:val="24"/>
        </w:rPr>
      </w:pPr>
      <w:r>
        <w:rPr>
          <w:szCs w:val="24"/>
        </w:rPr>
        <w:t>Minimālā vērtība: 1900.01.01 (1900.gada 1.janvāris).</w:t>
      </w:r>
    </w:p>
    <w:p w14:paraId="5777DB10" w14:textId="77777777" w:rsidR="00991B5E" w:rsidRDefault="00991B5E" w:rsidP="00991B5E">
      <w:pPr>
        <w:pStyle w:val="RIXbody"/>
        <w:rPr>
          <w:u w:color="000000"/>
        </w:rPr>
      </w:pPr>
      <w:r>
        <w:t>Maksimālā vērtība: 2999.12.31 (2999.gada 31.decembris).</w:t>
      </w:r>
      <w:r>
        <w:rPr>
          <w:u w:color="000000"/>
        </w:rPr>
        <w:t xml:space="preserve"> </w:t>
      </w:r>
      <w:bookmarkEnd w:id="162"/>
    </w:p>
    <w:p w14:paraId="2C1BE07C" w14:textId="77777777" w:rsidR="00991B5E" w:rsidRDefault="00991B5E" w:rsidP="00991B5E">
      <w:pPr>
        <w:pStyle w:val="Heading2"/>
      </w:pPr>
      <w:bookmarkStart w:id="163" w:name="_Toc30768389"/>
      <w:bookmarkStart w:id="164" w:name="BKM_06B4D014_50C4_4542_8766_B7CD75924220"/>
      <w:r>
        <w:t>Datu tips "</w:t>
      </w:r>
      <w:r>
        <w:fldChar w:fldCharType="begin" w:fldLock="1"/>
      </w:r>
      <w:r>
        <w:instrText>MERGEFIELD Element.Name</w:instrText>
      </w:r>
      <w:r>
        <w:fldChar w:fldCharType="separate"/>
      </w:r>
      <w:r>
        <w:t>dt_datetime</w:t>
      </w:r>
      <w:r>
        <w:fldChar w:fldCharType="end"/>
      </w:r>
      <w:r>
        <w:t>"</w:t>
      </w:r>
      <w:bookmarkEnd w:id="163"/>
    </w:p>
    <w:p w14:paraId="447FCF8F" w14:textId="77777777" w:rsidR="00991B5E" w:rsidRDefault="00991B5E" w:rsidP="00991B5E">
      <w:pPr>
        <w:pStyle w:val="RIXbody"/>
        <w:rPr>
          <w:u w:color="000000"/>
        </w:rPr>
      </w:pPr>
      <w:r>
        <w:rPr>
          <w:sz w:val="20"/>
        </w:rPr>
        <w:fldChar w:fldCharType="begin" w:fldLock="1"/>
      </w:r>
      <w:r>
        <w:rPr>
          <w:sz w:val="20"/>
        </w:rPr>
        <w:instrText xml:space="preserve">MERGEFIELD </w:instrText>
      </w:r>
      <w:r>
        <w:instrText>Element.Notes</w:instrText>
      </w:r>
      <w:r>
        <w:rPr>
          <w:sz w:val="20"/>
        </w:rPr>
        <w:fldChar w:fldCharType="end"/>
      </w:r>
      <w:r>
        <w:t>Datu tips, kas satur gan datumu, gan laika daļu</w:t>
      </w:r>
      <w:r>
        <w:rPr>
          <w:u w:color="000000"/>
        </w:rPr>
        <w:t xml:space="preserve">   </w:t>
      </w:r>
      <w:bookmarkEnd w:id="164"/>
    </w:p>
    <w:p w14:paraId="764A8AF8" w14:textId="77777777" w:rsidR="00991B5E" w:rsidRDefault="00991B5E" w:rsidP="00991B5E">
      <w:pPr>
        <w:pStyle w:val="Heading2"/>
      </w:pPr>
      <w:bookmarkStart w:id="165" w:name="_Toc30768390"/>
      <w:bookmarkStart w:id="166" w:name="BKM_0530004B_D3A9_4682_A99B_ECD53A047DC6"/>
      <w:r>
        <w:t>Datu tips "</w:t>
      </w:r>
      <w:r>
        <w:fldChar w:fldCharType="begin" w:fldLock="1"/>
      </w:r>
      <w:r>
        <w:instrText>MERGEFIELD Element.Name</w:instrText>
      </w:r>
      <w:r>
        <w:fldChar w:fldCharType="separate"/>
      </w:r>
      <w:r>
        <w:t>dt_error_code</w:t>
      </w:r>
      <w:r>
        <w:fldChar w:fldCharType="end"/>
      </w:r>
      <w:r>
        <w:t>"</w:t>
      </w:r>
      <w:bookmarkEnd w:id="165"/>
    </w:p>
    <w:p w14:paraId="24C24D1F" w14:textId="77777777" w:rsidR="00991B5E" w:rsidRDefault="00991B5E" w:rsidP="00991B5E">
      <w:pPr>
        <w:pStyle w:val="RIXbody"/>
        <w:rPr>
          <w:u w:color="000000"/>
        </w:rPr>
      </w:pPr>
      <w:r>
        <w:rPr>
          <w:sz w:val="20"/>
        </w:rPr>
        <w:fldChar w:fldCharType="begin" w:fldLock="1"/>
      </w:r>
      <w:r>
        <w:rPr>
          <w:sz w:val="20"/>
        </w:rPr>
        <w:instrText xml:space="preserve">MERGEFIELD </w:instrText>
      </w:r>
      <w:r>
        <w:instrText>Element.Notes</w:instrText>
      </w:r>
      <w:r>
        <w:rPr>
          <w:sz w:val="20"/>
        </w:rPr>
        <w:fldChar w:fldCharType="end"/>
      </w:r>
      <w:r>
        <w:t>DIV kļūdas ziņojuma tips. Formātam ir jāatbilst šādai regulārajai izteiksmei [A-Z0-9._]+</w:t>
      </w:r>
      <w:r>
        <w:rPr>
          <w:u w:color="000000"/>
        </w:rPr>
        <w:t xml:space="preserve"> </w:t>
      </w:r>
      <w:bookmarkEnd w:id="166"/>
    </w:p>
    <w:p w14:paraId="4D157002" w14:textId="77777777" w:rsidR="00991B5E" w:rsidRDefault="00991B5E" w:rsidP="00991B5E">
      <w:pPr>
        <w:pStyle w:val="Heading2"/>
      </w:pPr>
      <w:bookmarkStart w:id="167" w:name="_Toc30768391"/>
      <w:bookmarkStart w:id="168" w:name="BKM_F96A63F9_2343_4c26_AF40_672C784D38C1"/>
      <w:r>
        <w:t>Datu tips "</w:t>
      </w:r>
      <w:r>
        <w:fldChar w:fldCharType="begin" w:fldLock="1"/>
      </w:r>
      <w:r>
        <w:instrText>MERGEFIELD Element.Name</w:instrText>
      </w:r>
      <w:r>
        <w:fldChar w:fldCharType="separate"/>
      </w:r>
      <w:r>
        <w:t>dt_error_text</w:t>
      </w:r>
      <w:r>
        <w:fldChar w:fldCharType="end"/>
      </w:r>
      <w:r>
        <w:t>"</w:t>
      </w:r>
      <w:bookmarkEnd w:id="167"/>
    </w:p>
    <w:p w14:paraId="4A76DD16" w14:textId="77777777" w:rsidR="00991B5E" w:rsidRDefault="00991B5E" w:rsidP="00991B5E">
      <w:pPr>
        <w:pStyle w:val="RIXbody"/>
        <w:rPr>
          <w:u w:color="000000"/>
        </w:rPr>
      </w:pPr>
      <w:r>
        <w:rPr>
          <w:sz w:val="20"/>
        </w:rPr>
        <w:fldChar w:fldCharType="begin" w:fldLock="1"/>
      </w:r>
      <w:r>
        <w:rPr>
          <w:sz w:val="20"/>
        </w:rPr>
        <w:instrText xml:space="preserve">MERGEFIELD </w:instrText>
      </w:r>
      <w:r>
        <w:instrText>Element.Notes</w:instrText>
      </w:r>
      <w:r>
        <w:rPr>
          <w:sz w:val="20"/>
        </w:rPr>
        <w:fldChar w:fldCharType="end"/>
      </w:r>
      <w:r>
        <w:t>DIV kļūdas ziņojuma tips. Formātam ir jāatbilst šādai regulārajai izteiksmei [A-Za-z0-9.,;:%!?_ ]+</w:t>
      </w:r>
      <w:r>
        <w:rPr>
          <w:u w:color="000000"/>
        </w:rPr>
        <w:t xml:space="preserve"> </w:t>
      </w:r>
      <w:bookmarkEnd w:id="168"/>
    </w:p>
    <w:p w14:paraId="4D0C5F19" w14:textId="77777777" w:rsidR="00991B5E" w:rsidRDefault="00991B5E" w:rsidP="00991B5E">
      <w:pPr>
        <w:pStyle w:val="RIXbody"/>
        <w:rPr>
          <w:u w:color="000000"/>
        </w:rPr>
      </w:pPr>
    </w:p>
    <w:p w14:paraId="6EA90E35" w14:textId="77777777" w:rsidR="00991B5E" w:rsidRPr="00991B5E" w:rsidRDefault="00991B5E" w:rsidP="00991B5E">
      <w:pPr>
        <w:pStyle w:val="RIXbody"/>
        <w:rPr>
          <w:lang w:eastAsia="lv-LV"/>
        </w:rPr>
      </w:pPr>
    </w:p>
    <w:p w14:paraId="6692F612" w14:textId="77777777" w:rsidR="00B528BA" w:rsidRPr="003E0D76" w:rsidRDefault="00B528BA" w:rsidP="00991B5E">
      <w:pPr>
        <w:pStyle w:val="Heading1"/>
        <w:numPr>
          <w:ilvl w:val="0"/>
          <w:numId w:val="15"/>
        </w:numPr>
      </w:pPr>
      <w:bookmarkStart w:id="169" w:name="_Toc30768392"/>
      <w:r w:rsidRPr="003E0D76">
        <w:t>Integrācijas piemēri</w:t>
      </w:r>
      <w:bookmarkEnd w:id="169"/>
    </w:p>
    <w:p w14:paraId="2EF70341" w14:textId="77777777" w:rsidR="00B528BA" w:rsidRPr="003E0D76" w:rsidRDefault="00B528BA" w:rsidP="00991B5E">
      <w:pPr>
        <w:pStyle w:val="Heading1"/>
      </w:pPr>
      <w:bookmarkStart w:id="170" w:name="_Toc30768393"/>
      <w:r w:rsidRPr="003E0D76">
        <w:t>Integrācijas piemērs</w:t>
      </w:r>
      <w:r w:rsidR="00FC1B9B">
        <w:t>,</w:t>
      </w:r>
      <w:r w:rsidRPr="003E0D76">
        <w:t xml:space="preserve"> izmantojot .NET</w:t>
      </w:r>
      <w:bookmarkEnd w:id="1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C6899" w:rsidRPr="003E0D76" w14:paraId="4DAD1517" w14:textId="77777777" w:rsidTr="00CC6899">
        <w:tc>
          <w:tcPr>
            <w:tcW w:w="9289" w:type="dxa"/>
          </w:tcPr>
          <w:p w14:paraId="5544B1F9" w14:textId="77777777"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Koda ģenerācija</w:t>
            </w:r>
          </w:p>
          <w:p w14:paraId="476C83BC" w14:textId="77777777"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Ir jāpalaiž .NET servisa klienta ģeneratora </w:t>
            </w:r>
            <w:r w:rsidR="00FC1B9B">
              <w:rPr>
                <w:sz w:val="16"/>
                <w:szCs w:val="16"/>
              </w:rPr>
              <w:t>programma</w:t>
            </w:r>
            <w:r w:rsidR="00FC1B9B" w:rsidRPr="003E0D76">
              <w:rPr>
                <w:sz w:val="16"/>
                <w:szCs w:val="16"/>
              </w:rPr>
              <w:t xml:space="preserve"> </w:t>
            </w:r>
            <w:r w:rsidRPr="00FC1B9B">
              <w:rPr>
                <w:i/>
                <w:sz w:val="16"/>
                <w:szCs w:val="16"/>
              </w:rPr>
              <w:t>svcutil</w:t>
            </w:r>
            <w:r w:rsidRPr="003E0D76">
              <w:rPr>
                <w:sz w:val="16"/>
                <w:szCs w:val="16"/>
              </w:rPr>
              <w:t xml:space="preserve">, </w:t>
            </w:r>
            <w:r w:rsidR="00FC1B9B">
              <w:rPr>
                <w:sz w:val="16"/>
                <w:szCs w:val="16"/>
              </w:rPr>
              <w:t xml:space="preserve">un </w:t>
            </w:r>
            <w:r w:rsidRPr="003E0D76">
              <w:rPr>
                <w:sz w:val="16"/>
                <w:szCs w:val="16"/>
              </w:rPr>
              <w:t>k</w:t>
            </w:r>
            <w:r w:rsidR="003C7FAB">
              <w:rPr>
                <w:sz w:val="16"/>
                <w:szCs w:val="16"/>
              </w:rPr>
              <w:t>ā</w:t>
            </w:r>
            <w:r w:rsidRPr="003E0D76">
              <w:rPr>
                <w:sz w:val="16"/>
                <w:szCs w:val="16"/>
              </w:rPr>
              <w:t xml:space="preserve"> parametrus jāpadod servisa .wsdl un .xsd faili. Opcionāli var </w:t>
            </w:r>
            <w:r w:rsidR="00FC1B9B">
              <w:rPr>
                <w:sz w:val="16"/>
                <w:szCs w:val="16"/>
              </w:rPr>
              <w:t xml:space="preserve">norādīt </w:t>
            </w:r>
            <w:r w:rsidRPr="003E0D76">
              <w:rPr>
                <w:sz w:val="16"/>
                <w:szCs w:val="16"/>
              </w:rPr>
              <w:t>arī ģenerēta koda faila nosaukumu un nosaukšanas kopu.</w:t>
            </w:r>
          </w:p>
          <w:p w14:paraId="29069AD1" w14:textId="77777777" w:rsidR="00CC6899" w:rsidRPr="003E0D76" w:rsidRDefault="00CC6899" w:rsidP="00CC6899">
            <w:pPr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"%ProgramFiles(x86)%\Microsoft SDKs\Windows\v7.0A\Bin\svcutil.exe" /t:code *.xsd *.wsdl /out:Reference.cs namespace:*,Vraa.Div.Test.UnifiedService.SimpleClient.Proxy</w:t>
            </w:r>
          </w:p>
          <w:p w14:paraId="7D6DFD64" w14:textId="77777777"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Tiks ģenerēts koda fails un konfigurācijas fails.</w:t>
            </w:r>
          </w:p>
          <w:p w14:paraId="7F9EF1BD" w14:textId="77777777" w:rsidR="00CC6899" w:rsidRPr="003E0D76" w:rsidRDefault="00FC1B9B" w:rsidP="00CC6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Iegūtais </w:t>
            </w:r>
            <w:r w:rsidR="00CC6899" w:rsidRPr="003E0D76">
              <w:rPr>
                <w:sz w:val="16"/>
                <w:szCs w:val="16"/>
              </w:rPr>
              <w:t>koda fails jāpievieno projektam (Build Action = Compile).</w:t>
            </w:r>
          </w:p>
          <w:p w14:paraId="0FACEF27" w14:textId="77777777" w:rsidR="00CC6899" w:rsidRPr="003E0D76" w:rsidRDefault="00FC1B9B" w:rsidP="00CC6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Iegūtā </w:t>
            </w:r>
            <w:r w:rsidR="00CC6899" w:rsidRPr="003E0D76">
              <w:rPr>
                <w:sz w:val="16"/>
                <w:szCs w:val="16"/>
              </w:rPr>
              <w:t>konfigurācijas faila satura system.serviceModel daļa jāpievieno programmas konfigurācijas failam.</w:t>
            </w:r>
          </w:p>
          <w:p w14:paraId="785F58A5" w14:textId="77777777"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Konfigurācija</w:t>
            </w:r>
          </w:p>
          <w:p w14:paraId="7CD8BBF5" w14:textId="77777777"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Jāveic papildus WCF klienta konfigurācija. Jāpievieno endpointBehaviors/behavior, kur jānorāda clientVia informācija (servera </w:t>
            </w:r>
            <w:r w:rsidR="00FC1B9B">
              <w:rPr>
                <w:sz w:val="16"/>
                <w:szCs w:val="16"/>
              </w:rPr>
              <w:t xml:space="preserve">fiziskā </w:t>
            </w:r>
            <w:r w:rsidRPr="003E0D76">
              <w:rPr>
                <w:sz w:val="16"/>
                <w:szCs w:val="16"/>
              </w:rPr>
              <w:t>adrese), ka arī autentifikācijas sertifikāts.</w:t>
            </w:r>
          </w:p>
          <w:p w14:paraId="21AF9653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&lt;system.serviceModel&gt;</w:t>
            </w:r>
          </w:p>
          <w:p w14:paraId="6826AC6A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&lt;bindings&gt;</w:t>
            </w:r>
          </w:p>
          <w:p w14:paraId="2EB15C8A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  <w:t>...</w:t>
            </w:r>
          </w:p>
          <w:p w14:paraId="6537E18A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&lt;/bindings&gt;</w:t>
            </w:r>
          </w:p>
          <w:p w14:paraId="2BD448F2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&lt;client&gt;</w:t>
            </w:r>
          </w:p>
          <w:p w14:paraId="09FF2F47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lastRenderedPageBreak/>
              <w:t xml:space="preserve">      &lt;endpoint address="urn:vraa:gov:lv:div:uui:service" binding="ws2007HttpBinding"</w:t>
            </w:r>
          </w:p>
          <w:p w14:paraId="1DC57596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bindingConfiguration="UnifiedServiceHttpBinding_UnifiedServiceInterface"</w:t>
            </w:r>
          </w:p>
          <w:p w14:paraId="3B3CB736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contract="Vraa.Div.Test.UnifiedService.SimpleClient.Proxy.UnifiedServiceInterface"</w:t>
            </w:r>
          </w:p>
          <w:p w14:paraId="234D638B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name="UnifiedServicePort"</w:t>
            </w:r>
          </w:p>
          <w:p w14:paraId="6AF08590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</w:t>
            </w:r>
            <w:r w:rsidRPr="003E0D76">
              <w:rPr>
                <w:i/>
                <w:sz w:val="16"/>
                <w:szCs w:val="16"/>
              </w:rPr>
              <w:t>behaviorConfiguration="UnifiedServiceClientBehavior"</w:t>
            </w:r>
            <w:r w:rsidRPr="003E0D76">
              <w:rPr>
                <w:sz w:val="16"/>
                <w:szCs w:val="16"/>
              </w:rPr>
              <w:t>/&gt;</w:t>
            </w:r>
          </w:p>
          <w:p w14:paraId="2840DCC0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&lt;/client&gt;</w:t>
            </w:r>
          </w:p>
          <w:p w14:paraId="5B6179E8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</w:t>
            </w:r>
            <w:r w:rsidRPr="003E0D76">
              <w:rPr>
                <w:i/>
                <w:sz w:val="16"/>
                <w:szCs w:val="16"/>
              </w:rPr>
              <w:t>&lt;behaviors&gt;</w:t>
            </w:r>
          </w:p>
          <w:p w14:paraId="458E900C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&lt;endpointBehaviors&gt;</w:t>
            </w:r>
          </w:p>
          <w:p w14:paraId="0939033D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&lt;behavior name="UnifiedServiceClientBehavior"&gt;</w:t>
            </w:r>
          </w:p>
          <w:p w14:paraId="6B3DFDB2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&lt;clientVia viaUri="</w:t>
            </w:r>
            <w:r w:rsidRPr="003E0D76">
              <w:rPr>
                <w:b/>
                <w:i/>
                <w:sz w:val="16"/>
                <w:szCs w:val="16"/>
              </w:rPr>
              <w:t>https://vraa.giv.lv/div/UnifiedService.svc</w:t>
            </w:r>
            <w:r w:rsidRPr="003E0D76">
              <w:rPr>
                <w:i/>
                <w:sz w:val="16"/>
                <w:szCs w:val="16"/>
              </w:rPr>
              <w:t>"/&gt;</w:t>
            </w:r>
          </w:p>
          <w:p w14:paraId="443A7AE4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&lt;clientCredentials&gt;</w:t>
            </w:r>
          </w:p>
          <w:p w14:paraId="128965F5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&lt;!-- contoso.lv test certificate --&gt;</w:t>
            </w:r>
          </w:p>
          <w:p w14:paraId="3C191569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&lt;clientCertificate storeLocation="</w:t>
            </w:r>
            <w:r w:rsidRPr="003E0D76">
              <w:rPr>
                <w:b/>
                <w:i/>
                <w:sz w:val="16"/>
                <w:szCs w:val="16"/>
              </w:rPr>
              <w:t>LocalMachine</w:t>
            </w:r>
            <w:r w:rsidRPr="003E0D76">
              <w:rPr>
                <w:i/>
                <w:sz w:val="16"/>
                <w:szCs w:val="16"/>
              </w:rPr>
              <w:t>"</w:t>
            </w:r>
          </w:p>
          <w:p w14:paraId="295739D5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  x509FindType="</w:t>
            </w:r>
            <w:r w:rsidRPr="003E0D76">
              <w:rPr>
                <w:b/>
                <w:i/>
                <w:sz w:val="16"/>
                <w:szCs w:val="16"/>
              </w:rPr>
              <w:t>FindByThumbprint</w:t>
            </w:r>
            <w:r w:rsidRPr="003E0D76">
              <w:rPr>
                <w:i/>
                <w:sz w:val="16"/>
                <w:szCs w:val="16"/>
              </w:rPr>
              <w:t>" findValue="</w:t>
            </w:r>
            <w:r w:rsidRPr="003E0D76">
              <w:rPr>
                <w:b/>
                <w:i/>
                <w:sz w:val="16"/>
                <w:szCs w:val="16"/>
              </w:rPr>
              <w:t>D235F4FB37B853B06256A161F854F9130D50BC34</w:t>
            </w:r>
            <w:r w:rsidRPr="003E0D76">
              <w:rPr>
                <w:i/>
                <w:sz w:val="16"/>
                <w:szCs w:val="16"/>
              </w:rPr>
              <w:t>"/&gt;</w:t>
            </w:r>
          </w:p>
          <w:p w14:paraId="12526E4F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&lt;/clientCredentials&gt;</w:t>
            </w:r>
          </w:p>
          <w:p w14:paraId="7F5E7C93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&lt;/behavior&gt;</w:t>
            </w:r>
          </w:p>
          <w:p w14:paraId="66DE163A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&lt;/endpointBehaviors&gt;</w:t>
            </w:r>
          </w:p>
          <w:p w14:paraId="71078E9A" w14:textId="77777777"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&lt;/behaviors&gt;</w:t>
            </w:r>
          </w:p>
          <w:p w14:paraId="49F69A7D" w14:textId="77777777"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&lt;/system.serviceModel&gt;</w:t>
            </w:r>
          </w:p>
          <w:p w14:paraId="149180A9" w14:textId="77777777"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Izmantošana</w:t>
            </w:r>
          </w:p>
          <w:p w14:paraId="2D017F4E" w14:textId="77777777"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Uzģenerēto klientu var izmantot kodā </w:t>
            </w:r>
            <w:r w:rsidR="00FC1B9B">
              <w:rPr>
                <w:sz w:val="16"/>
                <w:szCs w:val="16"/>
              </w:rPr>
              <w:t xml:space="preserve">VUS </w:t>
            </w:r>
            <w:r w:rsidRPr="003E0D76">
              <w:rPr>
                <w:sz w:val="16"/>
                <w:szCs w:val="16"/>
              </w:rPr>
              <w:t>metožu izsaukšanai.</w:t>
            </w:r>
          </w:p>
          <w:p w14:paraId="2D7D97BF" w14:textId="77777777"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AddresseeUnitData[] result;</w:t>
            </w:r>
          </w:p>
          <w:p w14:paraId="46334E02" w14:textId="77777777"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using (var client = new UnifiedServiceInterfaceClient("UnifiedServicePort"))</w:t>
            </w:r>
          </w:p>
          <w:p w14:paraId="3944717A" w14:textId="77777777"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{</w:t>
            </w:r>
          </w:p>
          <w:p w14:paraId="11C22B7E" w14:textId="77777777" w:rsidR="00CC6899" w:rsidRPr="003E0D76" w:rsidRDefault="00CC6899" w:rsidP="00CC6899">
            <w:pPr>
              <w:pStyle w:val="NoSpacing"/>
              <w:ind w:left="720" w:firstLine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bool hasMore;</w:t>
            </w:r>
          </w:p>
          <w:p w14:paraId="610B2FE7" w14:textId="77777777"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    result = client.SearchAddresseeUnit("CON", null, null, null, out hasMore);</w:t>
            </w:r>
          </w:p>
          <w:p w14:paraId="0539946D" w14:textId="77777777"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}</w:t>
            </w:r>
          </w:p>
          <w:p w14:paraId="0CFFD578" w14:textId="77777777" w:rsidR="00CC6899" w:rsidRPr="003E0D76" w:rsidRDefault="00CC6899" w:rsidP="00E75A2D">
            <w:pPr>
              <w:rPr>
                <w:rFonts w:eastAsiaTheme="majorEastAsia"/>
                <w:b/>
                <w:bCs/>
                <w:color w:val="535356" w:themeColor="accent1" w:themeShade="BF"/>
                <w:sz w:val="28"/>
                <w:szCs w:val="28"/>
              </w:rPr>
            </w:pPr>
          </w:p>
        </w:tc>
      </w:tr>
    </w:tbl>
    <w:p w14:paraId="040EEB8D" w14:textId="77777777" w:rsidR="00B528BA" w:rsidRPr="003E0D76" w:rsidRDefault="00B528BA" w:rsidP="00E75A2D">
      <w:pPr>
        <w:rPr>
          <w:rFonts w:eastAsiaTheme="majorEastAsia"/>
          <w:b/>
          <w:bCs/>
          <w:color w:val="535356" w:themeColor="accent1" w:themeShade="BF"/>
          <w:sz w:val="28"/>
          <w:szCs w:val="28"/>
        </w:rPr>
      </w:pPr>
    </w:p>
    <w:p w14:paraId="4B6F2BAE" w14:textId="77777777" w:rsidR="00B528BA" w:rsidRPr="003E0D76" w:rsidRDefault="00B528BA" w:rsidP="00991B5E">
      <w:pPr>
        <w:pStyle w:val="Heading1"/>
      </w:pPr>
      <w:bookmarkStart w:id="171" w:name="_Toc30768394"/>
      <w:r w:rsidRPr="003E0D76">
        <w:t>Integrācijas piemērs</w:t>
      </w:r>
      <w:r w:rsidR="00FC1B9B">
        <w:t>,</w:t>
      </w:r>
      <w:r w:rsidRPr="003E0D76">
        <w:t xml:space="preserve"> izmantojot PHP</w:t>
      </w:r>
      <w:bookmarkEnd w:id="171"/>
    </w:p>
    <w:p w14:paraId="02EB998B" w14:textId="77777777" w:rsidR="00B528BA" w:rsidRPr="003E0D76" w:rsidRDefault="00FC1B9B" w:rsidP="00B528BA">
      <w:r>
        <w:t>Z</w:t>
      </w:r>
      <w:r w:rsidR="00B528BA" w:rsidRPr="003E0D76">
        <w:t xml:space="preserve">emāk </w:t>
      </w:r>
      <w:r>
        <w:t>sniegt</w:t>
      </w:r>
      <w:r w:rsidR="00F53337">
        <w:t>ā</w:t>
      </w:r>
      <w:r>
        <w:t xml:space="preserve"> </w:t>
      </w:r>
      <w:r w:rsidR="00B528BA" w:rsidRPr="003E0D76">
        <w:t>koda piemēr</w:t>
      </w:r>
      <w:r>
        <w:t>a darbināšanai nepieciešams;</w:t>
      </w:r>
      <w:r w:rsidR="00B528BA" w:rsidRPr="003E0D76">
        <w:t>:</w:t>
      </w:r>
    </w:p>
    <w:p w14:paraId="236E091E" w14:textId="77777777"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PHP 5.1.x</w:t>
      </w:r>
      <w:r w:rsidR="00FC1B9B">
        <w:t>,</w:t>
      </w:r>
    </w:p>
    <w:p w14:paraId="4F609067" w14:textId="77777777"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PHP bibliotēka WSO2 Web Services Framework for PHP (</w:t>
      </w:r>
      <w:hyperlink r:id="rId12" w:history="1">
        <w:r w:rsidRPr="003E0D76">
          <w:rPr>
            <w:rStyle w:val="Hyperlink"/>
          </w:rPr>
          <w:t>http://wso2.com/products/web-services-framework/php/</w:t>
        </w:r>
      </w:hyperlink>
      <w:r w:rsidRPr="003E0D76">
        <w:t xml:space="preserve"> )</w:t>
      </w:r>
      <w:r w:rsidR="00FC1B9B">
        <w:t>,</w:t>
      </w:r>
    </w:p>
    <w:p w14:paraId="46909B5B" w14:textId="77777777"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Klienta sertifikāts (kodā „contoso.cert”) un atslēga (kodā „constoso2.pem”)</w:t>
      </w:r>
      <w:r w:rsidR="00FC1B9B">
        <w:t>,</w:t>
      </w:r>
    </w:p>
    <w:p w14:paraId="34A4C707" w14:textId="77777777"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Web servisa definīcija (kodā „policy.xml”)</w:t>
      </w:r>
      <w:r w:rsidR="00FC1B9B">
        <w:t>,</w:t>
      </w:r>
    </w:p>
    <w:p w14:paraId="307430A2" w14:textId="77777777"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Servera SSL sertifikāts (kodā „divtweb.pem”). Ir nepieciešams, ja nav uzticams (</w:t>
      </w:r>
      <w:r w:rsidRPr="003E0D76">
        <w:rPr>
          <w:i/>
        </w:rPr>
        <w:t>trusted</w:t>
      </w:r>
      <w:r w:rsidRPr="003E0D76">
        <w:t xml:space="preserve">). </w:t>
      </w:r>
    </w:p>
    <w:p w14:paraId="747A8F90" w14:textId="77777777" w:rsidR="00B528BA" w:rsidRPr="003E0D76" w:rsidRDefault="00B528BA" w:rsidP="00B528BA">
      <w:r w:rsidRPr="003E0D76">
        <w:t xml:space="preserve">Koda piemērs: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528BA" w:rsidRPr="003E0D76" w14:paraId="442A3BD0" w14:textId="77777777" w:rsidTr="00B528BA">
        <w:tc>
          <w:tcPr>
            <w:tcW w:w="8522" w:type="dxa"/>
          </w:tcPr>
          <w:p w14:paraId="1CE289EA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&lt;?php</w:t>
            </w:r>
          </w:p>
          <w:p w14:paraId="39D1A090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3A0983E3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lastRenderedPageBreak/>
              <w:t>$my_cert = ws_get_cert_from_file("contoso.cert");</w:t>
            </w:r>
          </w:p>
          <w:p w14:paraId="1A15718F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$my_key = ws_get_key_from_file("contoso2.pem");</w:t>
            </w:r>
          </w:p>
          <w:p w14:paraId="43B24979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29B98E96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$policy_xml = file_get_contents("policy.xml");</w:t>
            </w:r>
          </w:p>
          <w:p w14:paraId="4E9FCBFC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$policy = new WSPolicy($policy_xml);</w:t>
            </w:r>
          </w:p>
          <w:p w14:paraId="636164ED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2A69C4E5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$sec_token = new WSSecurityToken(</w:t>
            </w:r>
            <w:r w:rsidRPr="003E0D76">
              <w:rPr>
                <w:sz w:val="16"/>
                <w:szCs w:val="16"/>
              </w:rPr>
              <w:tab/>
            </w:r>
          </w:p>
          <w:p w14:paraId="36B35524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array("privateKey" =&gt; $my_key, "certificate" =&gt; $my_cert)</w:t>
            </w:r>
          </w:p>
          <w:p w14:paraId="18D618A7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  <w:t>);</w:t>
            </w:r>
          </w:p>
          <w:p w14:paraId="687C7896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0A2AFBFF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$client = new WSClient(</w:t>
            </w:r>
          </w:p>
          <w:p w14:paraId="2E120F86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array(</w:t>
            </w:r>
          </w:p>
          <w:p w14:paraId="05EA4FC4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"to" =&gt; "https://viktordivtweb/UnifiedService.svc",</w:t>
            </w:r>
          </w:p>
          <w:p w14:paraId="0902BBA4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'CACert'=&gt;'divtweb.pem',</w:t>
            </w:r>
          </w:p>
          <w:p w14:paraId="48E54736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"useMTOM" =&gt; TRUE,</w:t>
            </w:r>
          </w:p>
          <w:p w14:paraId="1EE9CB25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"useWSA" =&gt; TRUE,</w:t>
            </w:r>
          </w:p>
          <w:p w14:paraId="0A230CD5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"policy" =&gt; $policy,</w:t>
            </w:r>
          </w:p>
          <w:p w14:paraId="7DAFF84E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          "securityToken" =&gt; $sec_token,</w:t>
            </w:r>
          </w:p>
          <w:p w14:paraId="62D5B9A0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"make-dump"=&gt;true,</w:t>
            </w:r>
          </w:p>
          <w:p w14:paraId="3C3F218B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</w:p>
          <w:p w14:paraId="5CF692FB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));</w:t>
            </w:r>
          </w:p>
          <w:p w14:paraId="7A719DF1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73C522EE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$requestPayloadString = &lt;&lt;&lt;XML</w:t>
            </w:r>
          </w:p>
          <w:p w14:paraId="6CD9F261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&lt;SearchAddresseeUnitInput xmlns="http://vraa.gov.lv/xmlschemas/div/uui/2011/11"&gt;</w:t>
            </w:r>
          </w:p>
          <w:p w14:paraId="00345F10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&lt;AddresseeAlias&gt;CON&lt;/AddresseeAlias&gt;</w:t>
            </w:r>
          </w:p>
          <w:p w14:paraId="742FAAF9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&lt;Name i:nil="true" xmlns:i="http://www.w3.org/2001/XMLSchema-instance"/&gt;</w:t>
            </w:r>
          </w:p>
          <w:p w14:paraId="63BEFB35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&lt;EAddress i:nil="true" xmlns:i="http://www.w3.org/2001/XMLSchema-instance"/&gt;</w:t>
            </w:r>
          </w:p>
          <w:p w14:paraId="30B805EF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&lt;TypeId i:nil="true" xmlns:i="http://www.w3.org/2001/XMLSchema-instance"/&gt;</w:t>
            </w:r>
          </w:p>
          <w:p w14:paraId="1EC867F6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&lt;/SearchAddresseeUnitInput&gt; </w:t>
            </w:r>
          </w:p>
          <w:p w14:paraId="0948FC72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XML;</w:t>
            </w:r>
          </w:p>
          <w:p w14:paraId="50095E1B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126C1099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$requestMessage = new WSMessage($requestPayloadString, </w:t>
            </w:r>
          </w:p>
          <w:p w14:paraId="56C56871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array(</w:t>
            </w:r>
          </w:p>
          <w:p w14:paraId="6E448CFE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"to" =&gt; "https://viktordivtweb/UnifiedService.svc",</w:t>
            </w:r>
          </w:p>
          <w:p w14:paraId="56E1D339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"action" =&gt; "http://vraa.gov.lv/div/uui/2011/11/UnifiedServiceInterface/SearchAddresseeUnit"</w:t>
            </w:r>
          </w:p>
          <w:p w14:paraId="307121BA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));</w:t>
            </w:r>
          </w:p>
          <w:p w14:paraId="7F27A53F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2EFB696F" w14:textId="77777777"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$responseMessage = $client-&gt;request($requestMessage);</w:t>
            </w:r>
          </w:p>
          <w:p w14:paraId="7E08916D" w14:textId="77777777" w:rsidR="00B528BA" w:rsidRPr="003E0D76" w:rsidRDefault="00B528BA" w:rsidP="00B528BA">
            <w:pPr>
              <w:rPr>
                <w:sz w:val="16"/>
                <w:szCs w:val="16"/>
              </w:rPr>
            </w:pPr>
          </w:p>
          <w:p w14:paraId="29BFF517" w14:textId="77777777" w:rsidR="00B528BA" w:rsidRPr="003E0D76" w:rsidRDefault="00B528BA" w:rsidP="00B528BA">
            <w:r w:rsidRPr="003E0D76">
              <w:rPr>
                <w:sz w:val="16"/>
                <w:szCs w:val="16"/>
              </w:rPr>
              <w:t>?&gt;</w:t>
            </w:r>
          </w:p>
        </w:tc>
      </w:tr>
    </w:tbl>
    <w:p w14:paraId="234566D7" w14:textId="77777777" w:rsidR="00227856" w:rsidRPr="00395DDD" w:rsidRDefault="00227856" w:rsidP="00991B5E">
      <w:pPr>
        <w:pStyle w:val="Heading1"/>
      </w:pPr>
      <w:bookmarkStart w:id="172" w:name="_Toc30768395"/>
      <w:bookmarkEnd w:id="11"/>
      <w:r w:rsidRPr="00395DDD">
        <w:lastRenderedPageBreak/>
        <w:t>Integrācijas piemērs</w:t>
      </w:r>
      <w:r w:rsidR="00FC1B9B">
        <w:t>,</w:t>
      </w:r>
      <w:r w:rsidRPr="00395DDD">
        <w:t xml:space="preserve"> izmantojot Java</w:t>
      </w:r>
      <w:bookmarkEnd w:id="172"/>
    </w:p>
    <w:p w14:paraId="38871C80" w14:textId="77777777"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Java integrācijas piemēram ir izmantota NetBeans IDE 7.0.1 programmatūra (Java EE bundle).</w:t>
      </w:r>
    </w:p>
    <w:p w14:paraId="325D1E89" w14:textId="77777777"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Ir jāizveido jauns tīmekļa projekts (New Project → Java Web → Web Application). Jāievada projekta nosaukums, jāizvēlas GlassFish Server 3.1 un Java EE 6 Web iestatījumi.</w:t>
      </w:r>
    </w:p>
    <w:p w14:paraId="396944E9" w14:textId="77777777"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lastRenderedPageBreak/>
        <w:t>Ir nepieciešams pārliecināties</w:t>
      </w:r>
      <w:r w:rsidR="003C7FAB">
        <w:rPr>
          <w:rFonts w:eastAsiaTheme="majorEastAsia"/>
          <w:lang w:eastAsia="lv-LV"/>
        </w:rPr>
        <w:t>,</w:t>
      </w:r>
      <w:r w:rsidRPr="00395DDD">
        <w:rPr>
          <w:rFonts w:eastAsiaTheme="majorEastAsia"/>
          <w:lang w:eastAsia="lv-LV"/>
        </w:rPr>
        <w:t xml:space="preserve"> ka tīmekļa s</w:t>
      </w:r>
      <w:r w:rsidR="003C7FAB">
        <w:rPr>
          <w:rFonts w:eastAsiaTheme="majorEastAsia"/>
          <w:lang w:eastAsia="lv-LV"/>
        </w:rPr>
        <w:t>ervisa SSL sertifikāts ir uzticams no Java vides viedokļa - j</w:t>
      </w:r>
      <w:r w:rsidRPr="00395DDD">
        <w:rPr>
          <w:rFonts w:eastAsiaTheme="majorEastAsia"/>
          <w:lang w:eastAsia="lv-LV"/>
        </w:rPr>
        <w:t xml:space="preserve">a nav, </w:t>
      </w:r>
      <w:r w:rsidR="003C7FAB">
        <w:rPr>
          <w:rFonts w:eastAsiaTheme="majorEastAsia"/>
          <w:lang w:eastAsia="lv-LV"/>
        </w:rPr>
        <w:t xml:space="preserve">tad </w:t>
      </w:r>
      <w:r w:rsidRPr="00395DDD">
        <w:rPr>
          <w:rFonts w:eastAsiaTheme="majorEastAsia"/>
          <w:lang w:eastAsia="lv-LV"/>
        </w:rPr>
        <w:t>sertifikāts jāpievieno atbilstošajā cacerts failā. Piemēram, Windows izstrādes videi šis fails pēc noklusējuma atrodas C:\Program Files\Java\jdk1.6.0_25\jre\lib\security.</w:t>
      </w:r>
    </w:p>
    <w:p w14:paraId="16858201" w14:textId="77777777"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Izveidotā projektā ietvaros jāizvēlas komanda New → Web Service Client. Kā parametrs jāizmanto servisa </w:t>
      </w:r>
      <w:r w:rsidR="00FC1B9B">
        <w:rPr>
          <w:rFonts w:eastAsiaTheme="majorEastAsia"/>
          <w:lang w:eastAsia="lv-LV"/>
        </w:rPr>
        <w:t>WSDL</w:t>
      </w:r>
      <w:r w:rsidR="00FC1B9B" w:rsidRPr="00395DDD">
        <w:rPr>
          <w:rFonts w:eastAsiaTheme="majorEastAsia"/>
          <w:lang w:eastAsia="lv-LV"/>
        </w:rPr>
        <w:t xml:space="preserve"> </w:t>
      </w:r>
      <w:r w:rsidRPr="00395DDD">
        <w:rPr>
          <w:rFonts w:eastAsiaTheme="majorEastAsia"/>
          <w:lang w:eastAsia="lv-LV"/>
        </w:rPr>
        <w:t xml:space="preserve">faila tīmekļa adrese (tā var būt sistēmas izstrādātāja sniegta adrese, vai arī lokāli izvietota </w:t>
      </w:r>
      <w:r w:rsidR="00FC1B9B">
        <w:rPr>
          <w:rFonts w:eastAsiaTheme="majorEastAsia"/>
          <w:lang w:eastAsia="lv-LV"/>
        </w:rPr>
        <w:t xml:space="preserve">WSDL </w:t>
      </w:r>
      <w:r w:rsidRPr="00395DDD">
        <w:rPr>
          <w:rFonts w:eastAsiaTheme="majorEastAsia"/>
          <w:lang w:eastAsia="lv-LV"/>
        </w:rPr>
        <w:t xml:space="preserve">failu vietne). </w:t>
      </w:r>
    </w:p>
    <w:p w14:paraId="1AD90E4C" w14:textId="77777777"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Izveidotā projektā testēšanas nolūkiem ir jāizveido vienkāršs HTTP apstrādātājs, šim nolūkam jāizmanto komanda New → Servlet.</w:t>
      </w:r>
    </w:p>
    <w:p w14:paraId="14063A5A" w14:textId="77777777"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Apstrādātāja klases failā ar labo peles pogu jāizsauc komanda Insert code... →Call Web Service Operation... Komandas logā jāizvēlas tekošais projekts, izveidotais tīmekļa servisa klients (UnifiedService → UnifiedService → UnifiedServicePort), pēc tam izmantotā operācija</w:t>
      </w:r>
      <w:r w:rsidR="00FC1B9B">
        <w:rPr>
          <w:rFonts w:eastAsiaTheme="majorEastAsia"/>
          <w:lang w:eastAsia="lv-LV"/>
        </w:rPr>
        <w:t xml:space="preserve"> – </w:t>
      </w:r>
      <w:r w:rsidR="003C7FAB">
        <w:rPr>
          <w:rFonts w:eastAsiaTheme="majorEastAsia"/>
          <w:lang w:eastAsia="lv-LV"/>
        </w:rPr>
        <w:t xml:space="preserve"> š</w:t>
      </w:r>
      <w:r w:rsidRPr="00395DDD">
        <w:rPr>
          <w:rFonts w:eastAsiaTheme="majorEastAsia"/>
          <w:lang w:eastAsia="lv-LV"/>
        </w:rPr>
        <w:t>ā piemēra ietvaros, SearchAddresseeUnit. Klasē paradīsies uzģenerēta privāta metode.</w:t>
      </w:r>
    </w:p>
    <w:p w14:paraId="4DF93FC6" w14:textId="77777777" w:rsidR="00227856" w:rsidRPr="00395DDD" w:rsidRDefault="00FC1B9B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Z</w:t>
      </w:r>
      <w:r>
        <w:rPr>
          <w:rFonts w:eastAsiaTheme="majorEastAsia"/>
          <w:lang w:eastAsia="lv-LV"/>
        </w:rPr>
        <w:t>e</w:t>
      </w:r>
      <w:r w:rsidRPr="00395DDD">
        <w:rPr>
          <w:rFonts w:eastAsiaTheme="majorEastAsia"/>
          <w:lang w:eastAsia="lv-LV"/>
        </w:rPr>
        <w:t xml:space="preserve">māk </w:t>
      </w:r>
      <w:r w:rsidR="00227856" w:rsidRPr="00395DDD">
        <w:rPr>
          <w:rFonts w:eastAsiaTheme="majorEastAsia"/>
          <w:lang w:eastAsia="lv-LV"/>
        </w:rPr>
        <w:t xml:space="preserve">ir dots apstrādātāja metodes </w:t>
      </w:r>
      <w:r w:rsidR="003C7FAB">
        <w:rPr>
          <w:rFonts w:eastAsiaTheme="majorEastAsia"/>
          <w:lang w:eastAsia="lv-LV"/>
        </w:rPr>
        <w:t>koda piemērs, kas veic vienkāršu</w:t>
      </w:r>
      <w:r w:rsidR="00227856" w:rsidRPr="00395DDD">
        <w:rPr>
          <w:rFonts w:eastAsiaTheme="majorEastAsia"/>
          <w:lang w:eastAsia="lv-LV"/>
        </w:rPr>
        <w:t xml:space="preserve"> metodes izsaukumu un rezultātu attēlošanu.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7856" w:rsidRPr="00395DDD" w14:paraId="38FD50D3" w14:textId="77777777" w:rsidTr="00B83DB5">
        <w:tc>
          <w:tcPr>
            <w:tcW w:w="8522" w:type="dxa"/>
          </w:tcPr>
          <w:p w14:paraId="6E1067CB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>protected void processRequest(HttpServletRequest request, HttpServletResponse response)</w:t>
            </w:r>
          </w:p>
          <w:p w14:paraId="066AC0EC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throws ServletException, IOException {</w:t>
            </w:r>
          </w:p>
          <w:p w14:paraId="4877E00C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response.setContentType("text/html;charset=UTF-8");</w:t>
            </w:r>
          </w:p>
          <w:p w14:paraId="39DAFCAF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PrintWriter out = response.getWriter();</w:t>
            </w:r>
          </w:p>
          <w:p w14:paraId="211C94A0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try {</w:t>
            </w:r>
          </w:p>
          <w:p w14:paraId="607E89CD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out.println("&lt;html&gt;");</w:t>
            </w:r>
          </w:p>
          <w:p w14:paraId="717968D8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out.println("&lt;head&gt;");</w:t>
            </w:r>
          </w:p>
          <w:p w14:paraId="59B80B79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out.println("&lt;title&gt;Servlet VusClientServlet&lt;/title&gt;");  </w:t>
            </w:r>
          </w:p>
          <w:p w14:paraId="049CF51B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out.println("&lt;/head&gt;");</w:t>
            </w:r>
          </w:p>
          <w:p w14:paraId="1473BF9D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out.println("&lt;body&gt;");</w:t>
            </w:r>
          </w:p>
          <w:p w14:paraId="378AA35B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out.println("&lt;h1&gt;Servlet VusClientServlet at " + request.getContextPath () + "&lt;/h1&gt;");</w:t>
            </w:r>
          </w:p>
          <w:p w14:paraId="5CA9B22C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</w:p>
          <w:p w14:paraId="75253333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try</w:t>
            </w:r>
          </w:p>
          <w:p w14:paraId="2F2A16FA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14:paraId="7CC03A93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SearchAddresseeUnitInput input = new SearchAddresseeUnitInput();</w:t>
            </w:r>
          </w:p>
          <w:p w14:paraId="75941DB9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ObjectFactory factory = new ObjectFactory();</w:t>
            </w:r>
          </w:p>
          <w:p w14:paraId="4E453A04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JAXBElement&lt;String&gt; addrParam; </w:t>
            </w:r>
          </w:p>
          <w:p w14:paraId="50CF9660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addrParam = factory.createSearchAddresseeUnitInputAddresseeAlias("CON");</w:t>
            </w:r>
          </w:p>
          <w:p w14:paraId="46C8C26E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input.setAddresseeAlias(addrParam);</w:t>
            </w:r>
          </w:p>
          <w:p w14:paraId="1ED7E2D6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</w:p>
          <w:p w14:paraId="5B25DC4B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SearchAddresseeUnitOutput output = searchAddresseeUnit(input);</w:t>
            </w:r>
          </w:p>
          <w:p w14:paraId="56811E0F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JAXBElement&lt;ArrayOfAddresseeUnitData&gt; addrUnitsXml = output.getAddresseeUnits();</w:t>
            </w:r>
          </w:p>
          <w:p w14:paraId="326B061C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List&lt;AddresseeUnitData&gt; addrUnits = addrUnitsXml.getValue().getAddresseeUnitData();</w:t>
            </w:r>
          </w:p>
          <w:p w14:paraId="4ED61FC9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</w:t>
            </w:r>
          </w:p>
          <w:p w14:paraId="078E4408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for (int i = 0; i &lt; addrUnits.size(); i++) {</w:t>
            </w:r>
          </w:p>
          <w:p w14:paraId="77D48A7E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AddresseeUnitData data = addrUnits.get(i);</w:t>
            </w:r>
          </w:p>
          <w:p w14:paraId="2FD20EB1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out.println("&lt;p&gt;Found addresee: " + data.getAddresseeId()</w:t>
            </w:r>
          </w:p>
          <w:p w14:paraId="288A6D26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        + "-" + data.getName().getValue() + "&lt;/p&gt;");</w:t>
            </w:r>
          </w:p>
          <w:p w14:paraId="618A2444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}</w:t>
            </w:r>
          </w:p>
          <w:p w14:paraId="0B9E4043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14:paraId="511411F8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catch(Exception ex)</w:t>
            </w:r>
          </w:p>
          <w:p w14:paraId="0A0249D0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14:paraId="14D66790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out.println("&lt;p&gt;ERROR: " + ex.getMessage() + "&lt;/p&gt;");</w:t>
            </w:r>
          </w:p>
          <w:p w14:paraId="004FBF3B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14:paraId="0E67EB97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finally</w:t>
            </w:r>
          </w:p>
          <w:p w14:paraId="43C5B954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14:paraId="13639993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out.println("&lt;/body&gt;");</w:t>
            </w:r>
          </w:p>
          <w:p w14:paraId="6F076215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out.println("&lt;/html&gt;");</w:t>
            </w:r>
          </w:p>
          <w:p w14:paraId="094ABCFD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14:paraId="1340E50B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</w:p>
          <w:p w14:paraId="3B9F9423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} finally {            </w:t>
            </w:r>
          </w:p>
          <w:p w14:paraId="7402E4F1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out.close();</w:t>
            </w:r>
          </w:p>
          <w:p w14:paraId="2E15F6C6" w14:textId="77777777"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}</w:t>
            </w:r>
          </w:p>
          <w:p w14:paraId="1BA8E246" w14:textId="77777777" w:rsidR="00227856" w:rsidRPr="00395DDD" w:rsidRDefault="00227856" w:rsidP="00B83DB5">
            <w:pPr>
              <w:contextualSpacing/>
            </w:pPr>
            <w:r w:rsidRPr="00395DDD">
              <w:rPr>
                <w:sz w:val="16"/>
                <w:szCs w:val="16"/>
              </w:rPr>
              <w:t>}</w:t>
            </w:r>
          </w:p>
        </w:tc>
      </w:tr>
    </w:tbl>
    <w:p w14:paraId="69128DBC" w14:textId="77777777"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Projektā jāizvēlas komanda Web Service References →UnifiedService → </w:t>
      </w:r>
      <w:r w:rsidR="00CF38D4">
        <w:rPr>
          <w:rFonts w:eastAsiaTheme="majorEastAsia"/>
          <w:lang w:eastAsia="lv-LV"/>
        </w:rPr>
        <w:t xml:space="preserve">labā </w:t>
      </w:r>
      <w:r w:rsidRPr="00395DDD">
        <w:rPr>
          <w:rFonts w:eastAsiaTheme="majorEastAsia"/>
          <w:lang w:eastAsia="lv-LV"/>
        </w:rPr>
        <w:t xml:space="preserve">peles poga → Edit Web Service Attributes. Quality Of Service cilnē jāatver Keystore... logs. Jāizvēlas jks fails, kurš saturēs autentifikācijas sertifikātu. Šajā jks failā ir nepieciešams veikt autentifikācijas </w:t>
      </w:r>
      <w:r w:rsidRPr="00395DDD">
        <w:rPr>
          <w:rFonts w:eastAsiaTheme="majorEastAsia"/>
          <w:lang w:eastAsia="lv-LV"/>
        </w:rPr>
        <w:lastRenderedPageBreak/>
        <w:t>sertifikāta importu kopā ar privāto atslēgu. Alias laukā ir jāizvēlas importētais autentifikācijas sertifikāts.</w:t>
      </w:r>
    </w:p>
    <w:p w14:paraId="07D45265" w14:textId="77777777" w:rsidR="00B83DB5" w:rsidRDefault="00B83DB5">
      <w:pPr>
        <w:widowControl/>
        <w:autoSpaceDE/>
        <w:autoSpaceDN/>
        <w:adjustRightInd/>
        <w:spacing w:after="0"/>
        <w:jc w:val="left"/>
        <w:rPr>
          <w:b/>
          <w:bCs/>
          <w:sz w:val="40"/>
          <w:szCs w:val="32"/>
        </w:rPr>
      </w:pPr>
      <w:bookmarkStart w:id="173" w:name="_Ref297647182"/>
      <w:bookmarkStart w:id="174" w:name="_Toc305154835"/>
      <w:r>
        <w:br w:type="page"/>
      </w:r>
    </w:p>
    <w:p w14:paraId="7769B226" w14:textId="77777777" w:rsidR="00B83DB5" w:rsidRPr="00B83DB5" w:rsidRDefault="00B83DB5" w:rsidP="00991B5E">
      <w:pPr>
        <w:pStyle w:val="Heading1"/>
        <w:numPr>
          <w:ilvl w:val="0"/>
          <w:numId w:val="15"/>
        </w:numPr>
      </w:pPr>
      <w:bookmarkStart w:id="175" w:name="_Toc30768396"/>
      <w:r>
        <w:lastRenderedPageBreak/>
        <w:t>Pielikums 1</w:t>
      </w:r>
      <w:r w:rsidRPr="00B83DB5">
        <w:t xml:space="preserve"> – XML shēmas</w:t>
      </w:r>
      <w:bookmarkEnd w:id="173"/>
      <w:bookmarkEnd w:id="174"/>
      <w:bookmarkEnd w:id="175"/>
    </w:p>
    <w:p w14:paraId="2CE44442" w14:textId="77777777" w:rsidR="00B83DB5" w:rsidRPr="005A0225" w:rsidRDefault="00B83DB5" w:rsidP="00B83DB5">
      <w:r>
        <w:t>Dokumentam</w:t>
      </w:r>
      <w:r w:rsidRPr="005A0225">
        <w:t xml:space="preserve"> ir šādi pielikumi, kas </w:t>
      </w:r>
      <w:r w:rsidR="00CF38D4">
        <w:t>noformēti</w:t>
      </w:r>
      <w:r w:rsidR="00CF38D4" w:rsidRPr="005A0225">
        <w:t xml:space="preserve"> </w:t>
      </w:r>
      <w:r w:rsidRPr="005A0225">
        <w:t>kā atsevišķas datnes:</w:t>
      </w:r>
    </w:p>
    <w:p w14:paraId="4C1B538B" w14:textId="77777777" w:rsidR="00CF38D4" w:rsidRPr="00B83DB5" w:rsidRDefault="00CF38D4" w:rsidP="00CF38D4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schemas.microsoft.com.2003.10.Serialization.xsd –</w:t>
      </w:r>
      <w:r>
        <w:t xml:space="preserve"> Shēma satur elementāro datu tipu definējumu.</w:t>
      </w:r>
    </w:p>
    <w:p w14:paraId="4F60E4D8" w14:textId="77777777" w:rsidR="00B528BA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  <w:rPr>
          <w:rFonts w:eastAsiaTheme="majorEastAsia"/>
          <w:b/>
          <w:bCs/>
          <w:color w:val="535356" w:themeColor="accent1" w:themeShade="BF"/>
          <w:sz w:val="28"/>
          <w:szCs w:val="28"/>
        </w:rPr>
      </w:pPr>
      <w:r w:rsidRPr="00B83DB5">
        <w:t>schemas.microsoft.com.2003.10.Serialization.Arrays.xsd</w:t>
      </w:r>
      <w:r w:rsidRPr="005A0225">
        <w:t xml:space="preserve"> –</w:t>
      </w:r>
      <w:r w:rsidR="003E320D">
        <w:t xml:space="preserve"> Shēma satur elementāro datu tipu </w:t>
      </w:r>
      <w:r w:rsidR="00CF38D4">
        <w:t xml:space="preserve">sarakstu </w:t>
      </w:r>
      <w:r w:rsidR="003E320D">
        <w:t>tipu definējumu.</w:t>
      </w:r>
    </w:p>
    <w:p w14:paraId="53381B25" w14:textId="77777777"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vraa.gov.lv.DIV.2009.common.xsd –</w:t>
      </w:r>
      <w:r w:rsidR="003E320D">
        <w:t xml:space="preserve"> Shēma satur aploksnes un aploksnes daļu definējumu. Shēmas apraksts pieejams DIV sākotnējo standartu dokumentā [</w:t>
      </w:r>
      <w:r w:rsidR="003E320D">
        <w:fldChar w:fldCharType="begin"/>
      </w:r>
      <w:r w:rsidR="003E320D">
        <w:instrText xml:space="preserve"> REF _Ref297817756 \r \h </w:instrText>
      </w:r>
      <w:r w:rsidR="003E320D">
        <w:fldChar w:fldCharType="separate"/>
      </w:r>
      <w:r w:rsidR="005568A4">
        <w:t>3</w:t>
      </w:r>
      <w:r w:rsidR="003E320D">
        <w:fldChar w:fldCharType="end"/>
      </w:r>
      <w:r w:rsidR="003E320D">
        <w:t>].</w:t>
      </w:r>
    </w:p>
    <w:p w14:paraId="2A762AC4" w14:textId="77777777"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vraa.gov.lv.div.uui.2011.11.wsdl –</w:t>
      </w:r>
      <w:r w:rsidR="003E320D">
        <w:t xml:space="preserve"> Vienotās universālās saskarnes operāciju </w:t>
      </w:r>
      <w:r w:rsidR="00CF38D4">
        <w:t xml:space="preserve">WSDL </w:t>
      </w:r>
      <w:r w:rsidR="003E320D">
        <w:t>fails, kur norādītas pieejamās operācijas.</w:t>
      </w:r>
    </w:p>
    <w:p w14:paraId="12537041" w14:textId="77777777"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 xml:space="preserve">vraa.gov.lv.xmlschemas.div.uui.2011.11.xsd – </w:t>
      </w:r>
      <w:r w:rsidR="003E320D">
        <w:t xml:space="preserve">Vienotās universālās saskarnes operāciju ievaddatu un izvaddatu definējums, kā arī </w:t>
      </w:r>
      <w:r w:rsidR="00CF38D4">
        <w:t xml:space="preserve">izmantoto </w:t>
      </w:r>
      <w:r w:rsidR="003E320D">
        <w:t>datu struktūr</w:t>
      </w:r>
      <w:r w:rsidR="00CF38D4">
        <w:t>u definējums</w:t>
      </w:r>
      <w:r w:rsidR="003E320D">
        <w:t>.</w:t>
      </w:r>
    </w:p>
    <w:p w14:paraId="2606394B" w14:textId="77777777" w:rsidR="00B83DB5" w:rsidRPr="00B83DB5" w:rsidRDefault="00ED2B3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hyperlink r:id="rId13" w:history="1">
        <w:r w:rsidR="00B83DB5" w:rsidRPr="00B83DB5">
          <w:t>www.w3.org.2000.09.xmldsig.xsd</w:t>
        </w:r>
      </w:hyperlink>
      <w:r w:rsidR="00B83DB5" w:rsidRPr="00B83DB5">
        <w:t xml:space="preserve"> – </w:t>
      </w:r>
      <w:r w:rsidR="003E320D">
        <w:t>Elektroniskā paraksta struktūru apraksts.</w:t>
      </w:r>
    </w:p>
    <w:p w14:paraId="57D0B741" w14:textId="77777777" w:rsidR="003E320D" w:rsidRPr="003E320D" w:rsidRDefault="003E320D" w:rsidP="003E320D">
      <w:pPr>
        <w:widowControl/>
        <w:autoSpaceDE/>
        <w:autoSpaceDN/>
        <w:adjustRightInd/>
        <w:spacing w:after="0"/>
        <w:jc w:val="left"/>
        <w:rPr>
          <w:rFonts w:eastAsiaTheme="majorEastAsia"/>
          <w:bCs/>
          <w:color w:val="535356" w:themeColor="accent1" w:themeShade="BF"/>
          <w:sz w:val="28"/>
          <w:szCs w:val="28"/>
        </w:rPr>
      </w:pPr>
    </w:p>
    <w:sectPr w:rsidR="003E320D" w:rsidRPr="003E320D" w:rsidSect="00736A2A">
      <w:headerReference w:type="default" r:id="rId14"/>
      <w:footerReference w:type="default" r:id="rId15"/>
      <w:headerReference w:type="first" r:id="rId16"/>
      <w:pgSz w:w="11908" w:h="16833"/>
      <w:pgMar w:top="1134" w:right="1134" w:bottom="1134" w:left="1701" w:header="720" w:footer="720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0620" w14:textId="77777777" w:rsidR="00ED2B35" w:rsidRDefault="00ED2B35">
      <w:r>
        <w:separator/>
      </w:r>
    </w:p>
  </w:endnote>
  <w:endnote w:type="continuationSeparator" w:id="0">
    <w:p w14:paraId="1087B7BD" w14:textId="77777777" w:rsidR="00ED2B35" w:rsidRDefault="00E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B3F0" w14:textId="77777777" w:rsidR="00736A2A" w:rsidRDefault="00736A2A" w:rsidP="00B0591D">
    <w:pPr>
      <w:pStyle w:val="Footer"/>
      <w:jc w:val="center"/>
      <w:rPr>
        <w:b/>
        <w:sz w:val="28"/>
        <w:szCs w:val="28"/>
      </w:rPr>
    </w:pPr>
    <w:r w:rsidRPr="002E5E91">
      <w:rPr>
        <w:b/>
        <w:sz w:val="28"/>
        <w:szCs w:val="28"/>
      </w:rPr>
      <w:t>Rīga, 20</w:t>
    </w:r>
    <w:r w:rsidR="00167D7A">
      <w:rPr>
        <w:b/>
        <w:sz w:val="28"/>
        <w:szCs w:val="28"/>
      </w:rPr>
      <w:t>20</w:t>
    </w:r>
  </w:p>
  <w:p w14:paraId="07C3ED76" w14:textId="77777777" w:rsidR="00736A2A" w:rsidRDefault="00736A2A" w:rsidP="00B0591D"/>
  <w:tbl>
    <w:tblPr>
      <w:tblW w:w="9738" w:type="dxa"/>
      <w:tblLook w:val="00A0" w:firstRow="1" w:lastRow="0" w:firstColumn="1" w:lastColumn="0" w:noHBand="0" w:noVBand="0"/>
    </w:tblPr>
    <w:tblGrid>
      <w:gridCol w:w="2776"/>
      <w:gridCol w:w="4892"/>
      <w:gridCol w:w="2070"/>
    </w:tblGrid>
    <w:tr w:rsidR="00736A2A" w14:paraId="5A7F8024" w14:textId="77777777" w:rsidTr="00B0591D">
      <w:tc>
        <w:tcPr>
          <w:tcW w:w="2776" w:type="dxa"/>
          <w:vAlign w:val="center"/>
        </w:tcPr>
        <w:p w14:paraId="0279714E" w14:textId="77777777" w:rsidR="00736A2A" w:rsidRPr="00E846B9" w:rsidRDefault="00736A2A" w:rsidP="00B0591D">
          <w:pPr>
            <w:pStyle w:val="Footer"/>
            <w:jc w:val="center"/>
            <w:rPr>
              <w:rFonts w:ascii="Verdana" w:hAnsi="Verdana"/>
              <w:color w:val="0F0F0F"/>
            </w:rPr>
          </w:pPr>
          <w:r w:rsidRPr="00257CF8">
            <w:rPr>
              <w:rFonts w:ascii="Verdana" w:hAnsi="Verdana"/>
              <w:noProof/>
              <w:color w:val="0F0F0F"/>
            </w:rPr>
            <w:drawing>
              <wp:inline distT="0" distB="0" distL="0" distR="0" wp14:anchorId="3DAAFF89" wp14:editId="641A0AC0">
                <wp:extent cx="819150" cy="419100"/>
                <wp:effectExtent l="19050" t="0" r="0" b="0"/>
                <wp:docPr id="1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center"/>
        </w:tcPr>
        <w:p w14:paraId="07FC81F9" w14:textId="77777777" w:rsidR="00736A2A" w:rsidRPr="00CE469B" w:rsidRDefault="00736A2A" w:rsidP="00B0591D">
          <w:pPr>
            <w:pStyle w:val="Footer"/>
            <w:rPr>
              <w:rFonts w:ascii="Verdana" w:hAnsi="Verdana"/>
              <w:noProof/>
              <w:color w:val="0F0F0F"/>
              <w:sz w:val="18"/>
              <w:szCs w:val="18"/>
              <w:lang w:val="en-US"/>
            </w:rPr>
          </w:pPr>
          <w:r w:rsidRPr="00E846B9">
            <w:rPr>
              <w:rFonts w:ascii="Arial" w:hAnsi="Arial" w:cs="Arial"/>
              <w:b/>
              <w:color w:val="000080"/>
              <w:sz w:val="18"/>
              <w:szCs w:val="18"/>
            </w:rPr>
            <w:t xml:space="preserve">       IEGULDĪJUMS TAVĀ NĀKOTNĒ</w:t>
          </w:r>
        </w:p>
      </w:tc>
      <w:tc>
        <w:tcPr>
          <w:tcW w:w="2070" w:type="dxa"/>
        </w:tcPr>
        <w:p w14:paraId="7D12EF9E" w14:textId="77777777" w:rsidR="00736A2A" w:rsidRPr="00E846B9" w:rsidRDefault="00736A2A" w:rsidP="00B0591D">
          <w:pPr>
            <w:pStyle w:val="Footer"/>
            <w:rPr>
              <w:rFonts w:ascii="Verdana" w:hAnsi="Verdana"/>
              <w:noProof/>
              <w:color w:val="0F0F0F"/>
              <w:lang w:val="en-US"/>
            </w:rPr>
          </w:pPr>
          <w:r w:rsidRPr="00257CF8">
            <w:rPr>
              <w:rFonts w:ascii="Verdana" w:hAnsi="Verdana"/>
              <w:noProof/>
              <w:color w:val="0F0F0F"/>
            </w:rPr>
            <w:drawing>
              <wp:inline distT="0" distB="0" distL="0" distR="0" wp14:anchorId="561B5BBD" wp14:editId="729B4264">
                <wp:extent cx="561975" cy="466725"/>
                <wp:effectExtent l="19050" t="0" r="9525" b="0"/>
                <wp:docPr id="1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3CA74" w14:textId="77777777" w:rsidR="00736A2A" w:rsidRPr="002E5E91" w:rsidRDefault="00736A2A" w:rsidP="00B0591D">
    <w:pPr>
      <w:pStyle w:val="Footer"/>
      <w:jc w:val="center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237"/>
      <w:gridCol w:w="2835"/>
    </w:tblGrid>
    <w:tr w:rsidR="00736A2A" w14:paraId="29EDBA40" w14:textId="77777777" w:rsidTr="00B0591D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934150A" w14:textId="77777777" w:rsidR="00736A2A" w:rsidRPr="009620B8" w:rsidRDefault="00736A2A" w:rsidP="008E258D">
          <w:pPr>
            <w:spacing w:after="0"/>
            <w:rPr>
              <w:color w:val="000000"/>
              <w:szCs w:val="24"/>
            </w:rPr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E180110" w14:textId="77777777" w:rsidR="00736A2A" w:rsidRPr="006D7623" w:rsidRDefault="00736A2A" w:rsidP="008E258D">
          <w:pPr>
            <w:pStyle w:val="Header"/>
            <w:spacing w:after="0"/>
            <w:jc w:val="right"/>
            <w:rPr>
              <w:color w:val="000000"/>
              <w:sz w:val="24"/>
              <w:szCs w:val="24"/>
            </w:rPr>
          </w:pP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PAGE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C4606D">
            <w:rPr>
              <w:noProof/>
              <w:color w:val="000000"/>
              <w:sz w:val="24"/>
              <w:szCs w:val="24"/>
            </w:rPr>
            <w:t>32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  <w:r w:rsidRPr="006D7623">
            <w:rPr>
              <w:color w:val="000000"/>
              <w:sz w:val="24"/>
              <w:szCs w:val="24"/>
            </w:rPr>
            <w:t>./</w:t>
          </w: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NUMPAGES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C4606D">
            <w:rPr>
              <w:noProof/>
              <w:color w:val="000000"/>
              <w:sz w:val="24"/>
              <w:szCs w:val="24"/>
            </w:rPr>
            <w:t>44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</w:p>
      </w:tc>
    </w:tr>
  </w:tbl>
  <w:p w14:paraId="200EF169" w14:textId="77777777" w:rsidR="00736A2A" w:rsidRPr="008E258D" w:rsidRDefault="00736A2A" w:rsidP="002441C5">
    <w:pPr>
      <w:pStyle w:val="Footer"/>
      <w:spacing w:after="0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6171" w14:textId="77777777" w:rsidR="00ED2B35" w:rsidRDefault="00ED2B35">
      <w:r>
        <w:separator/>
      </w:r>
    </w:p>
  </w:footnote>
  <w:footnote w:type="continuationSeparator" w:id="0">
    <w:p w14:paraId="624E0147" w14:textId="77777777" w:rsidR="00ED2B35" w:rsidRDefault="00ED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F68" w14:textId="77777777" w:rsidR="00736A2A" w:rsidRDefault="00736A2A" w:rsidP="003D4CAB">
    <w:pPr>
      <w:pStyle w:val="Header"/>
      <w:tabs>
        <w:tab w:val="clear" w:pos="4320"/>
      </w:tabs>
      <w:jc w:val="center"/>
    </w:pP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4493"/>
    </w:tblGrid>
    <w:tr w:rsidR="00736A2A" w14:paraId="6CF8180F" w14:textId="77777777" w:rsidTr="004F774C">
      <w:tc>
        <w:tcPr>
          <w:tcW w:w="4644" w:type="dxa"/>
          <w:vAlign w:val="center"/>
        </w:tcPr>
        <w:p w14:paraId="335CE714" w14:textId="77777777" w:rsidR="00736A2A" w:rsidRDefault="00736A2A" w:rsidP="003D4CAB">
          <w:pPr>
            <w:pStyle w:val="Header"/>
            <w:jc w:val="center"/>
          </w:pPr>
          <w:r w:rsidRPr="00563ACE">
            <w:rPr>
              <w:noProof/>
            </w:rPr>
            <w:drawing>
              <wp:inline distT="0" distB="0" distL="0" distR="0" wp14:anchorId="1E14C9CD" wp14:editId="1E8E912C">
                <wp:extent cx="2257425" cy="1373837"/>
                <wp:effectExtent l="0" t="0" r="0" b="0"/>
                <wp:docPr id="9" name="Picture 9" descr="C:\Users\ritvars.prikulis.RIXTECH\AppData\Local\Microsoft\Windows\INetCache\Content.Outlook\34796NCP\Rix_technologies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tvars.prikulis.RIXTECH\AppData\Local\Microsoft\Windows\INetCache\Content.Outlook\34796NCP\Rix_technologies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714" cy="13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vAlign w:val="center"/>
        </w:tcPr>
        <w:p w14:paraId="0E19AC22" w14:textId="77777777" w:rsidR="00736A2A" w:rsidRDefault="00736A2A" w:rsidP="003D4CAB">
          <w:pPr>
            <w:pStyle w:val="Header"/>
            <w:jc w:val="center"/>
          </w:pPr>
        </w:p>
        <w:p w14:paraId="09ED3ADE" w14:textId="77777777" w:rsidR="00736A2A" w:rsidRDefault="00736A2A" w:rsidP="003D4CA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E63F456" wp14:editId="3BA17FA7">
                <wp:extent cx="1486785" cy="1423283"/>
                <wp:effectExtent l="0" t="0" r="0" b="0"/>
                <wp:docPr id="10" name="Picture 10" descr="image, 215x206px, 22.16 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age, 215x206px, 22.16 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501" cy="14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FE73F" w14:textId="77777777" w:rsidR="00736A2A" w:rsidRPr="003D4CAB" w:rsidRDefault="00736A2A" w:rsidP="003D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736A2A" w14:paraId="53354861" w14:textId="77777777" w:rsidTr="00B0591D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4EC9A58C" w14:textId="77777777" w:rsidR="00736A2A" w:rsidRPr="008E4955" w:rsidRDefault="00160D08" w:rsidP="008E258D">
          <w:pPr>
            <w:pStyle w:val="Header"/>
            <w:spacing w:after="0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Subject  \* MERGEFORMAT </w:instrText>
          </w:r>
          <w:r>
            <w:rPr>
              <w:color w:val="000000"/>
            </w:rPr>
            <w:fldChar w:fldCharType="separate"/>
          </w:r>
          <w:r w:rsidR="005568A4">
            <w:rPr>
              <w:color w:val="000000"/>
            </w:rPr>
            <w:t>Publiskās pārvaldes dokumentu</w:t>
          </w:r>
          <w:r w:rsidR="005568A4" w:rsidRPr="005568A4"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28E0CD6B" w14:textId="77777777" w:rsidR="00736A2A" w:rsidRPr="008E4955" w:rsidRDefault="00736A2A" w:rsidP="008E258D">
          <w:pPr>
            <w:pStyle w:val="Header"/>
            <w:spacing w:after="0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 w:rsidR="00160D08">
            <w:rPr>
              <w:color w:val="000000"/>
            </w:rPr>
            <w:fldChar w:fldCharType="begin"/>
          </w:r>
          <w:r w:rsidR="00160D08">
            <w:rPr>
              <w:color w:val="000000"/>
            </w:rPr>
            <w:instrText xml:space="preserve"> DOCPROPERTY  _DocVersion  \* MERGEFORMAT </w:instrText>
          </w:r>
          <w:r w:rsidR="00160D08">
            <w:rPr>
              <w:color w:val="000000"/>
            </w:rPr>
            <w:fldChar w:fldCharType="separate"/>
          </w:r>
          <w:r w:rsidR="001F78CC">
            <w:rPr>
              <w:color w:val="000000"/>
            </w:rPr>
            <w:t>1.1.6</w:t>
          </w:r>
          <w:r w:rsidR="00160D08">
            <w:rPr>
              <w:color w:val="000000"/>
            </w:rPr>
            <w:fldChar w:fldCharType="end"/>
          </w:r>
        </w:p>
      </w:tc>
    </w:tr>
    <w:tr w:rsidR="00736A2A" w14:paraId="71F761D7" w14:textId="77777777" w:rsidTr="00B0591D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3E268828" w14:textId="77777777" w:rsidR="00736A2A" w:rsidRPr="00E36C60" w:rsidRDefault="00ED2B35" w:rsidP="008E258D">
          <w:pPr>
            <w:pStyle w:val="Header"/>
            <w:spacing w:after="0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5568A4">
            <w:t>Sistēmas integrācijas instrukcija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74234FB" w14:textId="77777777" w:rsidR="00736A2A" w:rsidRPr="008E4955" w:rsidRDefault="00736A2A" w:rsidP="008E258D">
          <w:pPr>
            <w:pStyle w:val="Header"/>
            <w:spacing w:after="0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 w:rsidR="00160D08">
            <w:rPr>
              <w:color w:val="000000"/>
            </w:rPr>
            <w:fldChar w:fldCharType="begin"/>
          </w:r>
          <w:r w:rsidR="00160D08">
            <w:rPr>
              <w:color w:val="000000"/>
            </w:rPr>
            <w:instrText xml:space="preserve"> DOCPROPERTY  _DocVersionDate  \* MERGEFORMAT </w:instrText>
          </w:r>
          <w:r w:rsidR="00160D08">
            <w:rPr>
              <w:color w:val="000000"/>
            </w:rPr>
            <w:fldChar w:fldCharType="separate"/>
          </w:r>
          <w:r w:rsidR="001F78CC">
            <w:rPr>
              <w:color w:val="000000"/>
            </w:rPr>
            <w:t>24.01.2020</w:t>
          </w:r>
          <w:r w:rsidR="00160D08">
            <w:rPr>
              <w:color w:val="000000"/>
            </w:rPr>
            <w:fldChar w:fldCharType="end"/>
          </w:r>
        </w:p>
      </w:tc>
    </w:tr>
  </w:tbl>
  <w:p w14:paraId="3A715B15" w14:textId="77777777" w:rsidR="00736A2A" w:rsidRDefault="00736A2A" w:rsidP="008E258D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736A2A" w14:paraId="50F06A43" w14:textId="77777777" w:rsidTr="00AB7259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2F2556BD" w14:textId="77777777" w:rsidR="00736A2A" w:rsidRPr="008E4955" w:rsidRDefault="00160D08" w:rsidP="00AB7259">
          <w:pPr>
            <w:pStyle w:val="Head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Subject  \* MERGEFORMAT </w:instrText>
          </w:r>
          <w:r>
            <w:rPr>
              <w:color w:val="000000"/>
            </w:rPr>
            <w:fldChar w:fldCharType="separate"/>
          </w:r>
          <w:r w:rsidR="00736A2A" w:rsidRPr="005A7411">
            <w:rPr>
              <w:color w:val="000000"/>
            </w:rPr>
            <w:t>Publiskās pārvaldes dokumentu</w:t>
          </w:r>
          <w:r w:rsidR="00736A2A"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467D5345" w14:textId="77777777" w:rsidR="00736A2A" w:rsidRPr="008E4955" w:rsidRDefault="00736A2A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 w:rsidR="00160D08">
            <w:rPr>
              <w:color w:val="000000"/>
            </w:rPr>
            <w:fldChar w:fldCharType="begin"/>
          </w:r>
          <w:r w:rsidR="00160D08">
            <w:rPr>
              <w:color w:val="000000"/>
            </w:rPr>
            <w:instrText xml:space="preserve"> DOCPROPERTY  _DocVersion  \* MERGEFORMAT </w:instrText>
          </w:r>
          <w:r w:rsidR="00160D08"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0.2.0</w:t>
          </w:r>
          <w:r w:rsidR="00160D08">
            <w:rPr>
              <w:color w:val="000000"/>
            </w:rPr>
            <w:fldChar w:fldCharType="end"/>
          </w:r>
        </w:p>
      </w:tc>
    </w:tr>
    <w:tr w:rsidR="00736A2A" w14:paraId="2BCCF4D0" w14:textId="77777777" w:rsidTr="00AB7259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32297145" w14:textId="77777777" w:rsidR="00736A2A" w:rsidRPr="00E36C60" w:rsidRDefault="00ED2B35" w:rsidP="00AB7259">
          <w:pPr>
            <w:pStyle w:val="Head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736A2A">
            <w:t>Sistēmas konceptuālā arhitektūra (Dokumentu integrācijas vide)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7AEB313D" w14:textId="77777777" w:rsidR="00736A2A" w:rsidRPr="008E4955" w:rsidRDefault="00736A2A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 w:rsidR="00160D08">
            <w:rPr>
              <w:color w:val="000000"/>
            </w:rPr>
            <w:fldChar w:fldCharType="begin"/>
          </w:r>
          <w:r w:rsidR="00160D08">
            <w:rPr>
              <w:color w:val="000000"/>
            </w:rPr>
            <w:instrText xml:space="preserve"> DOCPROPERTY  _DocVersionDate  \* MERGEFORMAT </w:instrText>
          </w:r>
          <w:r w:rsidR="00160D08"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28.04.2011</w:t>
          </w:r>
          <w:r w:rsidR="00160D08">
            <w:rPr>
              <w:color w:val="000000"/>
            </w:rPr>
            <w:fldChar w:fldCharType="end"/>
          </w:r>
        </w:p>
      </w:tc>
    </w:tr>
  </w:tbl>
  <w:p w14:paraId="70D88895" w14:textId="77777777" w:rsidR="00736A2A" w:rsidRDefault="00736A2A" w:rsidP="00AB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113B29EA"/>
    <w:multiLevelType w:val="hybridMultilevel"/>
    <w:tmpl w:val="65EC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F4277"/>
    <w:multiLevelType w:val="hybridMultilevel"/>
    <w:tmpl w:val="2592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464C6"/>
    <w:multiLevelType w:val="hybridMultilevel"/>
    <w:tmpl w:val="BACEE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DD5"/>
    <w:multiLevelType w:val="hybridMultilevel"/>
    <w:tmpl w:val="B9D6D94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2FA9D9"/>
    <w:multiLevelType w:val="multilevel"/>
    <w:tmpl w:val="00000001"/>
    <w:name w:val="HTML-List52321736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1F5D6A04"/>
    <w:multiLevelType w:val="multilevel"/>
    <w:tmpl w:val="02E20E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F6E043E"/>
    <w:multiLevelType w:val="hybridMultilevel"/>
    <w:tmpl w:val="FFAE4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0F33"/>
    <w:multiLevelType w:val="hybridMultilevel"/>
    <w:tmpl w:val="96363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B4F28"/>
    <w:multiLevelType w:val="hybridMultilevel"/>
    <w:tmpl w:val="ED044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6FC1"/>
    <w:multiLevelType w:val="hybridMultilevel"/>
    <w:tmpl w:val="ADE48F6A"/>
    <w:lvl w:ilvl="0" w:tplc="4AE210F4">
      <w:start w:val="1"/>
      <w:numFmt w:val="bullet"/>
      <w:pStyle w:val="RIXBulle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C76EE"/>
    <w:multiLevelType w:val="hybridMultilevel"/>
    <w:tmpl w:val="B1CC6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C51A7"/>
    <w:multiLevelType w:val="singleLevel"/>
    <w:tmpl w:val="5010049E"/>
    <w:lvl w:ilvl="0">
      <w:start w:val="1"/>
      <w:numFmt w:val="bullet"/>
      <w:pStyle w:val="R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7776E2"/>
    <w:multiLevelType w:val="hybridMultilevel"/>
    <w:tmpl w:val="33F4850C"/>
    <w:lvl w:ilvl="0" w:tplc="70A4B734">
      <w:start w:val="1"/>
      <w:numFmt w:val="bullet"/>
      <w:pStyle w:val="rupbutton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CC44E4">
      <w:start w:val="1"/>
      <w:numFmt w:val="bullet"/>
      <w:pStyle w:val="bodybutton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404435"/>
    <w:multiLevelType w:val="hybridMultilevel"/>
    <w:tmpl w:val="B636BBEC"/>
    <w:lvl w:ilvl="0" w:tplc="195C52E4">
      <w:start w:val="1"/>
      <w:numFmt w:val="bullet"/>
      <w:pStyle w:val="tablebul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255F02"/>
    <w:multiLevelType w:val="hybridMultilevel"/>
    <w:tmpl w:val="29DC3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05717"/>
    <w:multiLevelType w:val="hybridMultilevel"/>
    <w:tmpl w:val="A3B6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838A6"/>
    <w:multiLevelType w:val="hybridMultilevel"/>
    <w:tmpl w:val="0B1A2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C91B5"/>
    <w:multiLevelType w:val="multilevel"/>
    <w:tmpl w:val="0000000C"/>
    <w:name w:val="List1222414773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49D367EF"/>
    <w:multiLevelType w:val="hybridMultilevel"/>
    <w:tmpl w:val="152448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478B9"/>
    <w:multiLevelType w:val="hybridMultilevel"/>
    <w:tmpl w:val="2460C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C688D"/>
    <w:multiLevelType w:val="multilevel"/>
    <w:tmpl w:val="F4865B4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31B048E"/>
    <w:multiLevelType w:val="hybridMultilevel"/>
    <w:tmpl w:val="C0FE7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676CA"/>
    <w:multiLevelType w:val="hybridMultilevel"/>
    <w:tmpl w:val="DF3C8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633EB"/>
    <w:multiLevelType w:val="hybridMultilevel"/>
    <w:tmpl w:val="D736CA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92107"/>
    <w:multiLevelType w:val="hybridMultilevel"/>
    <w:tmpl w:val="A7A016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F5EEA"/>
    <w:multiLevelType w:val="hybridMultilevel"/>
    <w:tmpl w:val="F7FC1B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66A7F"/>
    <w:multiLevelType w:val="multilevel"/>
    <w:tmpl w:val="0000000D"/>
    <w:name w:val="List124220821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color w:val="0F0F0F"/>
        <w:sz w:val="32"/>
        <w:szCs w:val="32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6B266A80"/>
    <w:multiLevelType w:val="multilevel"/>
    <w:tmpl w:val="0000000E"/>
    <w:name w:val="List1242208228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6B266A81"/>
    <w:multiLevelType w:val="multilevel"/>
    <w:tmpl w:val="0000000F"/>
    <w:name w:val="List124220824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6B266A82"/>
    <w:multiLevelType w:val="multilevel"/>
    <w:tmpl w:val="00000010"/>
    <w:name w:val="List1242208866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6B266A83"/>
    <w:multiLevelType w:val="multilevel"/>
    <w:tmpl w:val="00000011"/>
    <w:name w:val="List1242209170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2" w15:restartNumberingAfterBreak="0">
    <w:nsid w:val="6B266A84"/>
    <w:multiLevelType w:val="multilevel"/>
    <w:tmpl w:val="00000012"/>
    <w:name w:val="List1242209401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3" w15:restartNumberingAfterBreak="0">
    <w:nsid w:val="6E7247CE"/>
    <w:multiLevelType w:val="hybridMultilevel"/>
    <w:tmpl w:val="E9A03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566EC"/>
    <w:multiLevelType w:val="multilevel"/>
    <w:tmpl w:val="EEA25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7E60E7B"/>
    <w:multiLevelType w:val="hybridMultilevel"/>
    <w:tmpl w:val="76889F42"/>
    <w:lvl w:ilvl="0" w:tplc="0426000F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6" w15:restartNumberingAfterBreak="0">
    <w:nsid w:val="78745675"/>
    <w:multiLevelType w:val="hybridMultilevel"/>
    <w:tmpl w:val="2FDEA986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273B8"/>
    <w:multiLevelType w:val="hybridMultilevel"/>
    <w:tmpl w:val="3640B2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D7ABC"/>
    <w:multiLevelType w:val="hybridMultilevel"/>
    <w:tmpl w:val="A0F67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D3DF0"/>
    <w:multiLevelType w:val="hybridMultilevel"/>
    <w:tmpl w:val="C684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49"/>
  </w:num>
  <w:num w:numId="8">
    <w:abstractNumId w:val="45"/>
  </w:num>
  <w:num w:numId="9">
    <w:abstractNumId w:val="14"/>
  </w:num>
  <w:num w:numId="10">
    <w:abstractNumId w:val="16"/>
  </w:num>
  <w:num w:numId="11">
    <w:abstractNumId w:val="16"/>
  </w:num>
  <w:num w:numId="12">
    <w:abstractNumId w:val="33"/>
  </w:num>
  <w:num w:numId="13">
    <w:abstractNumId w:val="29"/>
  </w:num>
  <w:num w:numId="14">
    <w:abstractNumId w:val="25"/>
  </w:num>
  <w:num w:numId="15">
    <w:abstractNumId w:val="31"/>
  </w:num>
  <w:num w:numId="16">
    <w:abstractNumId w:val="27"/>
  </w:num>
  <w:num w:numId="17">
    <w:abstractNumId w:val="21"/>
  </w:num>
  <w:num w:numId="18">
    <w:abstractNumId w:val="18"/>
  </w:num>
  <w:num w:numId="19">
    <w:abstractNumId w:val="48"/>
  </w:num>
  <w:num w:numId="20">
    <w:abstractNumId w:val="16"/>
  </w:num>
  <w:num w:numId="21">
    <w:abstractNumId w:val="16"/>
  </w:num>
  <w:num w:numId="22">
    <w:abstractNumId w:val="16"/>
  </w:num>
  <w:num w:numId="23">
    <w:abstractNumId w:val="43"/>
  </w:num>
  <w:num w:numId="24">
    <w:abstractNumId w:val="26"/>
  </w:num>
  <w:num w:numId="25">
    <w:abstractNumId w:val="46"/>
  </w:num>
  <w:num w:numId="26">
    <w:abstractNumId w:val="44"/>
  </w:num>
  <w:num w:numId="27">
    <w:abstractNumId w:val="44"/>
  </w:num>
  <w:num w:numId="28">
    <w:abstractNumId w:val="11"/>
  </w:num>
  <w:num w:numId="29">
    <w:abstractNumId w:val="13"/>
  </w:num>
  <w:num w:numId="30">
    <w:abstractNumId w:val="19"/>
  </w:num>
  <w:num w:numId="31">
    <w:abstractNumId w:val="36"/>
  </w:num>
  <w:num w:numId="32">
    <w:abstractNumId w:val="35"/>
  </w:num>
  <w:num w:numId="33">
    <w:abstractNumId w:val="32"/>
  </w:num>
  <w:num w:numId="34">
    <w:abstractNumId w:val="47"/>
  </w:num>
  <w:num w:numId="35">
    <w:abstractNumId w:val="34"/>
  </w:num>
  <w:num w:numId="36">
    <w:abstractNumId w:val="44"/>
  </w:num>
  <w:num w:numId="37">
    <w:abstractNumId w:val="17"/>
  </w:num>
  <w:num w:numId="38">
    <w:abstractNumId w:val="30"/>
  </w:num>
  <w:num w:numId="39">
    <w:abstractNumId w:val="15"/>
  </w:num>
  <w:num w:numId="40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720"/>
  <w:clickAndTypeStyle w:val="RIXbody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3D"/>
    <w:rsid w:val="00000D45"/>
    <w:rsid w:val="00003BC0"/>
    <w:rsid w:val="00003EB6"/>
    <w:rsid w:val="00003F50"/>
    <w:rsid w:val="00004F31"/>
    <w:rsid w:val="00004FF4"/>
    <w:rsid w:val="00005BDE"/>
    <w:rsid w:val="000063C9"/>
    <w:rsid w:val="00006571"/>
    <w:rsid w:val="00007763"/>
    <w:rsid w:val="00010366"/>
    <w:rsid w:val="00010E1E"/>
    <w:rsid w:val="00011344"/>
    <w:rsid w:val="00011B09"/>
    <w:rsid w:val="00013C8F"/>
    <w:rsid w:val="000144D8"/>
    <w:rsid w:val="000178F5"/>
    <w:rsid w:val="0002026E"/>
    <w:rsid w:val="000204B0"/>
    <w:rsid w:val="000206CE"/>
    <w:rsid w:val="00022461"/>
    <w:rsid w:val="00022D15"/>
    <w:rsid w:val="000246A4"/>
    <w:rsid w:val="000246CD"/>
    <w:rsid w:val="000255A1"/>
    <w:rsid w:val="00025EB6"/>
    <w:rsid w:val="00026167"/>
    <w:rsid w:val="00026675"/>
    <w:rsid w:val="000272E5"/>
    <w:rsid w:val="000304B1"/>
    <w:rsid w:val="000318B3"/>
    <w:rsid w:val="00033546"/>
    <w:rsid w:val="0003383C"/>
    <w:rsid w:val="000341E0"/>
    <w:rsid w:val="00034479"/>
    <w:rsid w:val="0003486F"/>
    <w:rsid w:val="0003651C"/>
    <w:rsid w:val="00036602"/>
    <w:rsid w:val="00037A57"/>
    <w:rsid w:val="00037DEF"/>
    <w:rsid w:val="0004100A"/>
    <w:rsid w:val="000416B2"/>
    <w:rsid w:val="00041E11"/>
    <w:rsid w:val="00042224"/>
    <w:rsid w:val="00042D67"/>
    <w:rsid w:val="00042F57"/>
    <w:rsid w:val="00044CDD"/>
    <w:rsid w:val="00045A1B"/>
    <w:rsid w:val="000504D2"/>
    <w:rsid w:val="00050B8B"/>
    <w:rsid w:val="00051258"/>
    <w:rsid w:val="0005290E"/>
    <w:rsid w:val="000541E0"/>
    <w:rsid w:val="00055866"/>
    <w:rsid w:val="00055924"/>
    <w:rsid w:val="000560E9"/>
    <w:rsid w:val="00056300"/>
    <w:rsid w:val="00056893"/>
    <w:rsid w:val="000617DD"/>
    <w:rsid w:val="0006348C"/>
    <w:rsid w:val="000655E1"/>
    <w:rsid w:val="000657C8"/>
    <w:rsid w:val="0006605C"/>
    <w:rsid w:val="000727B7"/>
    <w:rsid w:val="000815E8"/>
    <w:rsid w:val="00084900"/>
    <w:rsid w:val="0008535D"/>
    <w:rsid w:val="000854D6"/>
    <w:rsid w:val="000868EE"/>
    <w:rsid w:val="000A1A53"/>
    <w:rsid w:val="000A2F29"/>
    <w:rsid w:val="000A4FC0"/>
    <w:rsid w:val="000A5C30"/>
    <w:rsid w:val="000A62D8"/>
    <w:rsid w:val="000A6B0E"/>
    <w:rsid w:val="000A704E"/>
    <w:rsid w:val="000A7DCC"/>
    <w:rsid w:val="000B008F"/>
    <w:rsid w:val="000B10EE"/>
    <w:rsid w:val="000B1622"/>
    <w:rsid w:val="000B209D"/>
    <w:rsid w:val="000B33CD"/>
    <w:rsid w:val="000B6255"/>
    <w:rsid w:val="000B7EAD"/>
    <w:rsid w:val="000C00CC"/>
    <w:rsid w:val="000C0FB8"/>
    <w:rsid w:val="000C1CE3"/>
    <w:rsid w:val="000C20CC"/>
    <w:rsid w:val="000C73A5"/>
    <w:rsid w:val="000C75C7"/>
    <w:rsid w:val="000D04DB"/>
    <w:rsid w:val="000D1326"/>
    <w:rsid w:val="000D19D4"/>
    <w:rsid w:val="000D539D"/>
    <w:rsid w:val="000D5D41"/>
    <w:rsid w:val="000E00D6"/>
    <w:rsid w:val="000E1597"/>
    <w:rsid w:val="000E1BC7"/>
    <w:rsid w:val="000E1CB0"/>
    <w:rsid w:val="000E34E4"/>
    <w:rsid w:val="000E3B29"/>
    <w:rsid w:val="000E4704"/>
    <w:rsid w:val="000E4730"/>
    <w:rsid w:val="000E4CD0"/>
    <w:rsid w:val="000E6E10"/>
    <w:rsid w:val="000E7443"/>
    <w:rsid w:val="000E7907"/>
    <w:rsid w:val="000F00BF"/>
    <w:rsid w:val="000F073A"/>
    <w:rsid w:val="000F11A3"/>
    <w:rsid w:val="000F1449"/>
    <w:rsid w:val="000F3219"/>
    <w:rsid w:val="000F3534"/>
    <w:rsid w:val="000F3A15"/>
    <w:rsid w:val="000F3F5C"/>
    <w:rsid w:val="000F540F"/>
    <w:rsid w:val="000F6201"/>
    <w:rsid w:val="000F67C0"/>
    <w:rsid w:val="000F723B"/>
    <w:rsid w:val="000F78BF"/>
    <w:rsid w:val="000F7D91"/>
    <w:rsid w:val="001000C6"/>
    <w:rsid w:val="00102EA4"/>
    <w:rsid w:val="00103010"/>
    <w:rsid w:val="00104948"/>
    <w:rsid w:val="00106865"/>
    <w:rsid w:val="00107B68"/>
    <w:rsid w:val="00110A2B"/>
    <w:rsid w:val="0011203F"/>
    <w:rsid w:val="00116889"/>
    <w:rsid w:val="00120892"/>
    <w:rsid w:val="00122552"/>
    <w:rsid w:val="00122F6E"/>
    <w:rsid w:val="0012398F"/>
    <w:rsid w:val="00124C03"/>
    <w:rsid w:val="00126584"/>
    <w:rsid w:val="001271DF"/>
    <w:rsid w:val="00130E26"/>
    <w:rsid w:val="001327D2"/>
    <w:rsid w:val="00133047"/>
    <w:rsid w:val="0013377F"/>
    <w:rsid w:val="00134115"/>
    <w:rsid w:val="00135D2D"/>
    <w:rsid w:val="00136038"/>
    <w:rsid w:val="00136838"/>
    <w:rsid w:val="00137513"/>
    <w:rsid w:val="001378D4"/>
    <w:rsid w:val="001409C6"/>
    <w:rsid w:val="001425BA"/>
    <w:rsid w:val="00142BB5"/>
    <w:rsid w:val="00144545"/>
    <w:rsid w:val="00144822"/>
    <w:rsid w:val="00146F4C"/>
    <w:rsid w:val="00147AD5"/>
    <w:rsid w:val="00147D49"/>
    <w:rsid w:val="00150376"/>
    <w:rsid w:val="001503E5"/>
    <w:rsid w:val="00150EAA"/>
    <w:rsid w:val="00160D08"/>
    <w:rsid w:val="00162CD3"/>
    <w:rsid w:val="00163D09"/>
    <w:rsid w:val="0016423D"/>
    <w:rsid w:val="001648A0"/>
    <w:rsid w:val="00165835"/>
    <w:rsid w:val="00166351"/>
    <w:rsid w:val="00167688"/>
    <w:rsid w:val="00167D7A"/>
    <w:rsid w:val="001704D7"/>
    <w:rsid w:val="00170E6B"/>
    <w:rsid w:val="00170FB4"/>
    <w:rsid w:val="001773A9"/>
    <w:rsid w:val="00177B6A"/>
    <w:rsid w:val="00180E45"/>
    <w:rsid w:val="00182303"/>
    <w:rsid w:val="00186E9D"/>
    <w:rsid w:val="00187494"/>
    <w:rsid w:val="00187FBD"/>
    <w:rsid w:val="001907DD"/>
    <w:rsid w:val="00190FFA"/>
    <w:rsid w:val="001920D4"/>
    <w:rsid w:val="00192EFA"/>
    <w:rsid w:val="00193288"/>
    <w:rsid w:val="00193F78"/>
    <w:rsid w:val="00194266"/>
    <w:rsid w:val="001947B4"/>
    <w:rsid w:val="00194F18"/>
    <w:rsid w:val="00195F74"/>
    <w:rsid w:val="00196B71"/>
    <w:rsid w:val="001A0210"/>
    <w:rsid w:val="001A03FF"/>
    <w:rsid w:val="001A19EB"/>
    <w:rsid w:val="001A1B3F"/>
    <w:rsid w:val="001A2A65"/>
    <w:rsid w:val="001A3E2D"/>
    <w:rsid w:val="001A48A1"/>
    <w:rsid w:val="001A6FB4"/>
    <w:rsid w:val="001B04C3"/>
    <w:rsid w:val="001B0C14"/>
    <w:rsid w:val="001B284C"/>
    <w:rsid w:val="001B4F36"/>
    <w:rsid w:val="001B5785"/>
    <w:rsid w:val="001B5D8F"/>
    <w:rsid w:val="001C0D07"/>
    <w:rsid w:val="001C3415"/>
    <w:rsid w:val="001C4BA9"/>
    <w:rsid w:val="001C5E03"/>
    <w:rsid w:val="001C7CFA"/>
    <w:rsid w:val="001C7F0D"/>
    <w:rsid w:val="001D5D51"/>
    <w:rsid w:val="001D5E2F"/>
    <w:rsid w:val="001D640C"/>
    <w:rsid w:val="001E00CD"/>
    <w:rsid w:val="001E0A5E"/>
    <w:rsid w:val="001E19D1"/>
    <w:rsid w:val="001E1D19"/>
    <w:rsid w:val="001E1F01"/>
    <w:rsid w:val="001E1FCF"/>
    <w:rsid w:val="001E2ABD"/>
    <w:rsid w:val="001E2EE9"/>
    <w:rsid w:val="001E349A"/>
    <w:rsid w:val="001E674E"/>
    <w:rsid w:val="001E6EBA"/>
    <w:rsid w:val="001E70C3"/>
    <w:rsid w:val="001E7190"/>
    <w:rsid w:val="001E7479"/>
    <w:rsid w:val="001E7C4F"/>
    <w:rsid w:val="001F0181"/>
    <w:rsid w:val="001F2494"/>
    <w:rsid w:val="001F2C14"/>
    <w:rsid w:val="001F35B5"/>
    <w:rsid w:val="001F35CD"/>
    <w:rsid w:val="001F3B73"/>
    <w:rsid w:val="001F4869"/>
    <w:rsid w:val="001F51DC"/>
    <w:rsid w:val="001F527F"/>
    <w:rsid w:val="001F7883"/>
    <w:rsid w:val="001F78CC"/>
    <w:rsid w:val="0020151F"/>
    <w:rsid w:val="0020203B"/>
    <w:rsid w:val="00203893"/>
    <w:rsid w:val="00204A62"/>
    <w:rsid w:val="00206DF6"/>
    <w:rsid w:val="002101BD"/>
    <w:rsid w:val="00212B8C"/>
    <w:rsid w:val="00212F59"/>
    <w:rsid w:val="0021552B"/>
    <w:rsid w:val="00217519"/>
    <w:rsid w:val="0022150F"/>
    <w:rsid w:val="00222DCC"/>
    <w:rsid w:val="002234F2"/>
    <w:rsid w:val="00223A1B"/>
    <w:rsid w:val="0022429E"/>
    <w:rsid w:val="00225BFA"/>
    <w:rsid w:val="002275CD"/>
    <w:rsid w:val="00227856"/>
    <w:rsid w:val="0022791C"/>
    <w:rsid w:val="00227AB2"/>
    <w:rsid w:val="00230A02"/>
    <w:rsid w:val="00233152"/>
    <w:rsid w:val="00233919"/>
    <w:rsid w:val="002351F3"/>
    <w:rsid w:val="002369F4"/>
    <w:rsid w:val="00237F5B"/>
    <w:rsid w:val="00240BC8"/>
    <w:rsid w:val="00240EBB"/>
    <w:rsid w:val="0024133F"/>
    <w:rsid w:val="00242D23"/>
    <w:rsid w:val="00243A58"/>
    <w:rsid w:val="002441C5"/>
    <w:rsid w:val="002456C2"/>
    <w:rsid w:val="00250321"/>
    <w:rsid w:val="002536F8"/>
    <w:rsid w:val="002541CB"/>
    <w:rsid w:val="00254867"/>
    <w:rsid w:val="00255CB6"/>
    <w:rsid w:val="00256BF9"/>
    <w:rsid w:val="00257463"/>
    <w:rsid w:val="00257AC0"/>
    <w:rsid w:val="00260078"/>
    <w:rsid w:val="00260497"/>
    <w:rsid w:val="0026319B"/>
    <w:rsid w:val="002632DF"/>
    <w:rsid w:val="0026373E"/>
    <w:rsid w:val="002638F3"/>
    <w:rsid w:val="0026523C"/>
    <w:rsid w:val="00265AC5"/>
    <w:rsid w:val="00265CA1"/>
    <w:rsid w:val="00266C77"/>
    <w:rsid w:val="002676DD"/>
    <w:rsid w:val="00267A63"/>
    <w:rsid w:val="00267CB4"/>
    <w:rsid w:val="00270258"/>
    <w:rsid w:val="0027287D"/>
    <w:rsid w:val="002745E1"/>
    <w:rsid w:val="00275049"/>
    <w:rsid w:val="00275933"/>
    <w:rsid w:val="00275CED"/>
    <w:rsid w:val="002768F2"/>
    <w:rsid w:val="00277EBD"/>
    <w:rsid w:val="00277FDD"/>
    <w:rsid w:val="002804A6"/>
    <w:rsid w:val="002824FD"/>
    <w:rsid w:val="002825B2"/>
    <w:rsid w:val="0028301F"/>
    <w:rsid w:val="00283A28"/>
    <w:rsid w:val="002867A0"/>
    <w:rsid w:val="00290D86"/>
    <w:rsid w:val="00292C39"/>
    <w:rsid w:val="00293162"/>
    <w:rsid w:val="00294073"/>
    <w:rsid w:val="002947F8"/>
    <w:rsid w:val="00295267"/>
    <w:rsid w:val="002A1676"/>
    <w:rsid w:val="002A319B"/>
    <w:rsid w:val="002A4F5F"/>
    <w:rsid w:val="002A7CAA"/>
    <w:rsid w:val="002B2336"/>
    <w:rsid w:val="002B2BB5"/>
    <w:rsid w:val="002B3623"/>
    <w:rsid w:val="002B53A5"/>
    <w:rsid w:val="002B5E3F"/>
    <w:rsid w:val="002C0DC4"/>
    <w:rsid w:val="002C2820"/>
    <w:rsid w:val="002C3D7E"/>
    <w:rsid w:val="002C3EDF"/>
    <w:rsid w:val="002C416F"/>
    <w:rsid w:val="002C4DF0"/>
    <w:rsid w:val="002C6596"/>
    <w:rsid w:val="002C7AF4"/>
    <w:rsid w:val="002D204F"/>
    <w:rsid w:val="002D3941"/>
    <w:rsid w:val="002D5447"/>
    <w:rsid w:val="002D7EB4"/>
    <w:rsid w:val="002E0C10"/>
    <w:rsid w:val="002E10EF"/>
    <w:rsid w:val="002E2236"/>
    <w:rsid w:val="002E283A"/>
    <w:rsid w:val="002E3756"/>
    <w:rsid w:val="002E38B2"/>
    <w:rsid w:val="002E4068"/>
    <w:rsid w:val="002E5E91"/>
    <w:rsid w:val="002E640D"/>
    <w:rsid w:val="002F02ED"/>
    <w:rsid w:val="002F2107"/>
    <w:rsid w:val="002F28B4"/>
    <w:rsid w:val="002F2C52"/>
    <w:rsid w:val="002F3C9D"/>
    <w:rsid w:val="002F7990"/>
    <w:rsid w:val="002F7A7C"/>
    <w:rsid w:val="003037AE"/>
    <w:rsid w:val="00303A9E"/>
    <w:rsid w:val="00304174"/>
    <w:rsid w:val="00304298"/>
    <w:rsid w:val="00304B33"/>
    <w:rsid w:val="0030504A"/>
    <w:rsid w:val="00305EA3"/>
    <w:rsid w:val="00310126"/>
    <w:rsid w:val="003118FE"/>
    <w:rsid w:val="00312D7C"/>
    <w:rsid w:val="0031337A"/>
    <w:rsid w:val="0031364E"/>
    <w:rsid w:val="0031479D"/>
    <w:rsid w:val="003163B8"/>
    <w:rsid w:val="00317A6C"/>
    <w:rsid w:val="00322A11"/>
    <w:rsid w:val="003240B0"/>
    <w:rsid w:val="003258B2"/>
    <w:rsid w:val="003265E2"/>
    <w:rsid w:val="00326D93"/>
    <w:rsid w:val="0032727B"/>
    <w:rsid w:val="0033350C"/>
    <w:rsid w:val="00333ECC"/>
    <w:rsid w:val="00334311"/>
    <w:rsid w:val="003349F9"/>
    <w:rsid w:val="00335A1A"/>
    <w:rsid w:val="00337DFC"/>
    <w:rsid w:val="00340304"/>
    <w:rsid w:val="0034034C"/>
    <w:rsid w:val="003406A2"/>
    <w:rsid w:val="00341DC9"/>
    <w:rsid w:val="00341FB1"/>
    <w:rsid w:val="003435BA"/>
    <w:rsid w:val="00346CCB"/>
    <w:rsid w:val="0034701F"/>
    <w:rsid w:val="003538EE"/>
    <w:rsid w:val="00362BBF"/>
    <w:rsid w:val="00362CBC"/>
    <w:rsid w:val="00365B4C"/>
    <w:rsid w:val="003668F2"/>
    <w:rsid w:val="003702AD"/>
    <w:rsid w:val="00371742"/>
    <w:rsid w:val="003731D2"/>
    <w:rsid w:val="003734B4"/>
    <w:rsid w:val="00373D77"/>
    <w:rsid w:val="00374CA7"/>
    <w:rsid w:val="00374D98"/>
    <w:rsid w:val="003820C4"/>
    <w:rsid w:val="00386B50"/>
    <w:rsid w:val="0038757E"/>
    <w:rsid w:val="00387ED1"/>
    <w:rsid w:val="00387EDA"/>
    <w:rsid w:val="00391790"/>
    <w:rsid w:val="0039227B"/>
    <w:rsid w:val="00392351"/>
    <w:rsid w:val="00392C44"/>
    <w:rsid w:val="00393ABF"/>
    <w:rsid w:val="00393CFF"/>
    <w:rsid w:val="0039611A"/>
    <w:rsid w:val="003965D2"/>
    <w:rsid w:val="00396AED"/>
    <w:rsid w:val="003A0362"/>
    <w:rsid w:val="003A0710"/>
    <w:rsid w:val="003A092C"/>
    <w:rsid w:val="003A1137"/>
    <w:rsid w:val="003A1C2A"/>
    <w:rsid w:val="003A34AF"/>
    <w:rsid w:val="003A5567"/>
    <w:rsid w:val="003A58EB"/>
    <w:rsid w:val="003A6491"/>
    <w:rsid w:val="003A6F9F"/>
    <w:rsid w:val="003B069E"/>
    <w:rsid w:val="003B11BC"/>
    <w:rsid w:val="003B2EDB"/>
    <w:rsid w:val="003B39F7"/>
    <w:rsid w:val="003B4538"/>
    <w:rsid w:val="003B564D"/>
    <w:rsid w:val="003C045E"/>
    <w:rsid w:val="003C1006"/>
    <w:rsid w:val="003C10C4"/>
    <w:rsid w:val="003C142C"/>
    <w:rsid w:val="003C2123"/>
    <w:rsid w:val="003C2BCF"/>
    <w:rsid w:val="003C3EDD"/>
    <w:rsid w:val="003C4764"/>
    <w:rsid w:val="003C4C56"/>
    <w:rsid w:val="003C6152"/>
    <w:rsid w:val="003C749F"/>
    <w:rsid w:val="003C7FAB"/>
    <w:rsid w:val="003D1114"/>
    <w:rsid w:val="003D16F5"/>
    <w:rsid w:val="003D28CD"/>
    <w:rsid w:val="003D4727"/>
    <w:rsid w:val="003D4CAB"/>
    <w:rsid w:val="003D57DB"/>
    <w:rsid w:val="003D6373"/>
    <w:rsid w:val="003D66BD"/>
    <w:rsid w:val="003E0686"/>
    <w:rsid w:val="003E093F"/>
    <w:rsid w:val="003E0D76"/>
    <w:rsid w:val="003E1AD8"/>
    <w:rsid w:val="003E320D"/>
    <w:rsid w:val="003E3646"/>
    <w:rsid w:val="003E544A"/>
    <w:rsid w:val="003E6A7D"/>
    <w:rsid w:val="003E71E1"/>
    <w:rsid w:val="003F0B28"/>
    <w:rsid w:val="003F0B63"/>
    <w:rsid w:val="003F0D67"/>
    <w:rsid w:val="003F1262"/>
    <w:rsid w:val="003F1F60"/>
    <w:rsid w:val="003F2A6E"/>
    <w:rsid w:val="003F30A8"/>
    <w:rsid w:val="003F3A09"/>
    <w:rsid w:val="003F3E79"/>
    <w:rsid w:val="003F4714"/>
    <w:rsid w:val="003F5D1A"/>
    <w:rsid w:val="003F7F69"/>
    <w:rsid w:val="004004C8"/>
    <w:rsid w:val="0040110A"/>
    <w:rsid w:val="00401D74"/>
    <w:rsid w:val="00402564"/>
    <w:rsid w:val="00403C3A"/>
    <w:rsid w:val="00405C76"/>
    <w:rsid w:val="00410576"/>
    <w:rsid w:val="00414165"/>
    <w:rsid w:val="00417D0B"/>
    <w:rsid w:val="0042088C"/>
    <w:rsid w:val="00423188"/>
    <w:rsid w:val="004231A0"/>
    <w:rsid w:val="00423393"/>
    <w:rsid w:val="004243B0"/>
    <w:rsid w:val="00427BFC"/>
    <w:rsid w:val="00431413"/>
    <w:rsid w:val="00434092"/>
    <w:rsid w:val="00434B56"/>
    <w:rsid w:val="00436A11"/>
    <w:rsid w:val="00436D24"/>
    <w:rsid w:val="00440FC2"/>
    <w:rsid w:val="00441058"/>
    <w:rsid w:val="00441319"/>
    <w:rsid w:val="00442FEC"/>
    <w:rsid w:val="004430C0"/>
    <w:rsid w:val="0044312E"/>
    <w:rsid w:val="00443682"/>
    <w:rsid w:val="004455D6"/>
    <w:rsid w:val="00445D7D"/>
    <w:rsid w:val="0044771C"/>
    <w:rsid w:val="0045019A"/>
    <w:rsid w:val="00452755"/>
    <w:rsid w:val="00453742"/>
    <w:rsid w:val="00454F52"/>
    <w:rsid w:val="0045524D"/>
    <w:rsid w:val="0045693E"/>
    <w:rsid w:val="00460B1A"/>
    <w:rsid w:val="004611E4"/>
    <w:rsid w:val="00462264"/>
    <w:rsid w:val="00463199"/>
    <w:rsid w:val="004644E6"/>
    <w:rsid w:val="004652CB"/>
    <w:rsid w:val="00465D63"/>
    <w:rsid w:val="00465EEB"/>
    <w:rsid w:val="004675B0"/>
    <w:rsid w:val="0047055B"/>
    <w:rsid w:val="0047266E"/>
    <w:rsid w:val="00475025"/>
    <w:rsid w:val="0047687E"/>
    <w:rsid w:val="00476B0C"/>
    <w:rsid w:val="0048069B"/>
    <w:rsid w:val="00480A97"/>
    <w:rsid w:val="004810D7"/>
    <w:rsid w:val="0048380C"/>
    <w:rsid w:val="0048663C"/>
    <w:rsid w:val="004902C5"/>
    <w:rsid w:val="00491423"/>
    <w:rsid w:val="00495B71"/>
    <w:rsid w:val="00496A21"/>
    <w:rsid w:val="004978D2"/>
    <w:rsid w:val="004A1108"/>
    <w:rsid w:val="004A4CCC"/>
    <w:rsid w:val="004A59EF"/>
    <w:rsid w:val="004A675E"/>
    <w:rsid w:val="004A7C0A"/>
    <w:rsid w:val="004B3C75"/>
    <w:rsid w:val="004B739E"/>
    <w:rsid w:val="004C31C3"/>
    <w:rsid w:val="004C42BC"/>
    <w:rsid w:val="004C57B4"/>
    <w:rsid w:val="004C7E9D"/>
    <w:rsid w:val="004D3678"/>
    <w:rsid w:val="004D3A06"/>
    <w:rsid w:val="004D4901"/>
    <w:rsid w:val="004D576C"/>
    <w:rsid w:val="004E33BF"/>
    <w:rsid w:val="004E426A"/>
    <w:rsid w:val="004E5073"/>
    <w:rsid w:val="004E6E4A"/>
    <w:rsid w:val="004E70E1"/>
    <w:rsid w:val="004F0091"/>
    <w:rsid w:val="004F2FD5"/>
    <w:rsid w:val="004F380C"/>
    <w:rsid w:val="004F423E"/>
    <w:rsid w:val="004F4314"/>
    <w:rsid w:val="004F52F5"/>
    <w:rsid w:val="004F55BD"/>
    <w:rsid w:val="004F774C"/>
    <w:rsid w:val="00501B71"/>
    <w:rsid w:val="00505914"/>
    <w:rsid w:val="00510B70"/>
    <w:rsid w:val="005119D4"/>
    <w:rsid w:val="00516381"/>
    <w:rsid w:val="005170D2"/>
    <w:rsid w:val="00517505"/>
    <w:rsid w:val="00520BDB"/>
    <w:rsid w:val="005220E7"/>
    <w:rsid w:val="00522FFC"/>
    <w:rsid w:val="0052349F"/>
    <w:rsid w:val="00527D5A"/>
    <w:rsid w:val="005306B5"/>
    <w:rsid w:val="00530D80"/>
    <w:rsid w:val="005316C0"/>
    <w:rsid w:val="00535491"/>
    <w:rsid w:val="0053634E"/>
    <w:rsid w:val="00537992"/>
    <w:rsid w:val="00540EA9"/>
    <w:rsid w:val="0054138F"/>
    <w:rsid w:val="0054175D"/>
    <w:rsid w:val="00541C35"/>
    <w:rsid w:val="00542757"/>
    <w:rsid w:val="00543477"/>
    <w:rsid w:val="00544161"/>
    <w:rsid w:val="00544F66"/>
    <w:rsid w:val="0054553E"/>
    <w:rsid w:val="0054628A"/>
    <w:rsid w:val="0055025B"/>
    <w:rsid w:val="00550C6D"/>
    <w:rsid w:val="00551A5C"/>
    <w:rsid w:val="00554A2A"/>
    <w:rsid w:val="00555E56"/>
    <w:rsid w:val="005568A4"/>
    <w:rsid w:val="00561981"/>
    <w:rsid w:val="00561DC0"/>
    <w:rsid w:val="00561E77"/>
    <w:rsid w:val="00563689"/>
    <w:rsid w:val="0056473F"/>
    <w:rsid w:val="00566060"/>
    <w:rsid w:val="005661CC"/>
    <w:rsid w:val="0056754B"/>
    <w:rsid w:val="00571C67"/>
    <w:rsid w:val="00574DA1"/>
    <w:rsid w:val="00575283"/>
    <w:rsid w:val="00575E85"/>
    <w:rsid w:val="00577464"/>
    <w:rsid w:val="00577C83"/>
    <w:rsid w:val="005816CA"/>
    <w:rsid w:val="00581A2C"/>
    <w:rsid w:val="00583F1E"/>
    <w:rsid w:val="00584190"/>
    <w:rsid w:val="00584DA8"/>
    <w:rsid w:val="00585FD6"/>
    <w:rsid w:val="0059060F"/>
    <w:rsid w:val="00593E03"/>
    <w:rsid w:val="00595DF7"/>
    <w:rsid w:val="005960CD"/>
    <w:rsid w:val="00596197"/>
    <w:rsid w:val="00596B39"/>
    <w:rsid w:val="00597712"/>
    <w:rsid w:val="005A2324"/>
    <w:rsid w:val="005A2A54"/>
    <w:rsid w:val="005A49E2"/>
    <w:rsid w:val="005A505A"/>
    <w:rsid w:val="005A5599"/>
    <w:rsid w:val="005A7411"/>
    <w:rsid w:val="005A7893"/>
    <w:rsid w:val="005B0F1F"/>
    <w:rsid w:val="005B140C"/>
    <w:rsid w:val="005B1630"/>
    <w:rsid w:val="005B4093"/>
    <w:rsid w:val="005B50AD"/>
    <w:rsid w:val="005B5B9C"/>
    <w:rsid w:val="005C15C2"/>
    <w:rsid w:val="005C2102"/>
    <w:rsid w:val="005C2D8B"/>
    <w:rsid w:val="005C3CD9"/>
    <w:rsid w:val="005D0BFC"/>
    <w:rsid w:val="005D0D73"/>
    <w:rsid w:val="005D3C6B"/>
    <w:rsid w:val="005D49B4"/>
    <w:rsid w:val="005D4F89"/>
    <w:rsid w:val="005D73C2"/>
    <w:rsid w:val="005D777D"/>
    <w:rsid w:val="005E1C8C"/>
    <w:rsid w:val="005E1F9C"/>
    <w:rsid w:val="005E328D"/>
    <w:rsid w:val="005E3F45"/>
    <w:rsid w:val="005E4B34"/>
    <w:rsid w:val="005E4F75"/>
    <w:rsid w:val="005E53A6"/>
    <w:rsid w:val="005F30EA"/>
    <w:rsid w:val="005F3917"/>
    <w:rsid w:val="005F3B32"/>
    <w:rsid w:val="005F43BE"/>
    <w:rsid w:val="005F4EA0"/>
    <w:rsid w:val="005F7845"/>
    <w:rsid w:val="006000D8"/>
    <w:rsid w:val="00600183"/>
    <w:rsid w:val="006013F2"/>
    <w:rsid w:val="00601BD1"/>
    <w:rsid w:val="00601DA2"/>
    <w:rsid w:val="00603CAA"/>
    <w:rsid w:val="00604CA3"/>
    <w:rsid w:val="006061EF"/>
    <w:rsid w:val="00610C04"/>
    <w:rsid w:val="00611DB9"/>
    <w:rsid w:val="006127FB"/>
    <w:rsid w:val="006130E6"/>
    <w:rsid w:val="00613664"/>
    <w:rsid w:val="006152C7"/>
    <w:rsid w:val="00620ED1"/>
    <w:rsid w:val="0062162D"/>
    <w:rsid w:val="00623671"/>
    <w:rsid w:val="0062378E"/>
    <w:rsid w:val="00626C5B"/>
    <w:rsid w:val="00626F9B"/>
    <w:rsid w:val="006315B7"/>
    <w:rsid w:val="0063181A"/>
    <w:rsid w:val="00631D5E"/>
    <w:rsid w:val="0063686F"/>
    <w:rsid w:val="00636BD8"/>
    <w:rsid w:val="00637C06"/>
    <w:rsid w:val="00637C27"/>
    <w:rsid w:val="00640547"/>
    <w:rsid w:val="00640ED1"/>
    <w:rsid w:val="00641F5F"/>
    <w:rsid w:val="00642877"/>
    <w:rsid w:val="0065151E"/>
    <w:rsid w:val="00653C4D"/>
    <w:rsid w:val="00653DA1"/>
    <w:rsid w:val="00655579"/>
    <w:rsid w:val="00657282"/>
    <w:rsid w:val="006572AA"/>
    <w:rsid w:val="006573C4"/>
    <w:rsid w:val="0066103E"/>
    <w:rsid w:val="00661146"/>
    <w:rsid w:val="00662583"/>
    <w:rsid w:val="00662D38"/>
    <w:rsid w:val="00662F0F"/>
    <w:rsid w:val="00663D4C"/>
    <w:rsid w:val="00663EEA"/>
    <w:rsid w:val="006640C8"/>
    <w:rsid w:val="00664B77"/>
    <w:rsid w:val="0066550E"/>
    <w:rsid w:val="006659F3"/>
    <w:rsid w:val="0066720E"/>
    <w:rsid w:val="00667CAB"/>
    <w:rsid w:val="00670733"/>
    <w:rsid w:val="00670C73"/>
    <w:rsid w:val="00670E5A"/>
    <w:rsid w:val="00671907"/>
    <w:rsid w:val="00671E55"/>
    <w:rsid w:val="00671E58"/>
    <w:rsid w:val="00671EE8"/>
    <w:rsid w:val="00674339"/>
    <w:rsid w:val="00674E89"/>
    <w:rsid w:val="00675979"/>
    <w:rsid w:val="0068276F"/>
    <w:rsid w:val="00682DC1"/>
    <w:rsid w:val="0068340F"/>
    <w:rsid w:val="00683A4D"/>
    <w:rsid w:val="00683FAE"/>
    <w:rsid w:val="00684465"/>
    <w:rsid w:val="00687745"/>
    <w:rsid w:val="006925DA"/>
    <w:rsid w:val="006929B6"/>
    <w:rsid w:val="00693A98"/>
    <w:rsid w:val="00693F6A"/>
    <w:rsid w:val="00694148"/>
    <w:rsid w:val="00694BC1"/>
    <w:rsid w:val="00694E9C"/>
    <w:rsid w:val="0069552E"/>
    <w:rsid w:val="00695751"/>
    <w:rsid w:val="00695883"/>
    <w:rsid w:val="00696425"/>
    <w:rsid w:val="0069651D"/>
    <w:rsid w:val="00697904"/>
    <w:rsid w:val="006A3359"/>
    <w:rsid w:val="006A50E0"/>
    <w:rsid w:val="006A63DC"/>
    <w:rsid w:val="006A690B"/>
    <w:rsid w:val="006A6EE5"/>
    <w:rsid w:val="006A79CF"/>
    <w:rsid w:val="006B1303"/>
    <w:rsid w:val="006B1663"/>
    <w:rsid w:val="006B2E86"/>
    <w:rsid w:val="006B3232"/>
    <w:rsid w:val="006B6BAF"/>
    <w:rsid w:val="006C0177"/>
    <w:rsid w:val="006C054C"/>
    <w:rsid w:val="006C14FC"/>
    <w:rsid w:val="006C35F7"/>
    <w:rsid w:val="006C6E2E"/>
    <w:rsid w:val="006C7027"/>
    <w:rsid w:val="006D179E"/>
    <w:rsid w:val="006D1DF3"/>
    <w:rsid w:val="006D345F"/>
    <w:rsid w:val="006D369F"/>
    <w:rsid w:val="006D3AE2"/>
    <w:rsid w:val="006D54B5"/>
    <w:rsid w:val="006D5A3E"/>
    <w:rsid w:val="006D6B5E"/>
    <w:rsid w:val="006D7623"/>
    <w:rsid w:val="006D7ED0"/>
    <w:rsid w:val="006E25BD"/>
    <w:rsid w:val="006E2810"/>
    <w:rsid w:val="006E3559"/>
    <w:rsid w:val="006E4804"/>
    <w:rsid w:val="006E51CC"/>
    <w:rsid w:val="006E6A28"/>
    <w:rsid w:val="006E7443"/>
    <w:rsid w:val="006E764A"/>
    <w:rsid w:val="006F005A"/>
    <w:rsid w:val="006F0294"/>
    <w:rsid w:val="006F158E"/>
    <w:rsid w:val="006F2702"/>
    <w:rsid w:val="006F4009"/>
    <w:rsid w:val="006F48A3"/>
    <w:rsid w:val="006F5E5C"/>
    <w:rsid w:val="006F5F8D"/>
    <w:rsid w:val="006F6471"/>
    <w:rsid w:val="006F65DF"/>
    <w:rsid w:val="0070227F"/>
    <w:rsid w:val="00702DF1"/>
    <w:rsid w:val="007108A3"/>
    <w:rsid w:val="007123ED"/>
    <w:rsid w:val="0071588D"/>
    <w:rsid w:val="00716861"/>
    <w:rsid w:val="007208D7"/>
    <w:rsid w:val="00722596"/>
    <w:rsid w:val="0072264B"/>
    <w:rsid w:val="0072336A"/>
    <w:rsid w:val="00724599"/>
    <w:rsid w:val="00724C81"/>
    <w:rsid w:val="00725581"/>
    <w:rsid w:val="00725E7F"/>
    <w:rsid w:val="0073080E"/>
    <w:rsid w:val="00731A76"/>
    <w:rsid w:val="00731B69"/>
    <w:rsid w:val="00731DEB"/>
    <w:rsid w:val="0073280C"/>
    <w:rsid w:val="00735716"/>
    <w:rsid w:val="007359DB"/>
    <w:rsid w:val="00735DBF"/>
    <w:rsid w:val="00736A2A"/>
    <w:rsid w:val="007375B7"/>
    <w:rsid w:val="007402E4"/>
    <w:rsid w:val="0074033F"/>
    <w:rsid w:val="007417AB"/>
    <w:rsid w:val="00741CBB"/>
    <w:rsid w:val="0074223B"/>
    <w:rsid w:val="0074312D"/>
    <w:rsid w:val="0074471F"/>
    <w:rsid w:val="007455D5"/>
    <w:rsid w:val="0074601F"/>
    <w:rsid w:val="00747759"/>
    <w:rsid w:val="00747880"/>
    <w:rsid w:val="007500E9"/>
    <w:rsid w:val="0075161B"/>
    <w:rsid w:val="0075217C"/>
    <w:rsid w:val="00752260"/>
    <w:rsid w:val="0075278E"/>
    <w:rsid w:val="00753CED"/>
    <w:rsid w:val="00753E89"/>
    <w:rsid w:val="00754A93"/>
    <w:rsid w:val="0075710D"/>
    <w:rsid w:val="00757CB2"/>
    <w:rsid w:val="007611DF"/>
    <w:rsid w:val="00763069"/>
    <w:rsid w:val="007639B4"/>
    <w:rsid w:val="00763A7E"/>
    <w:rsid w:val="00764488"/>
    <w:rsid w:val="00764712"/>
    <w:rsid w:val="007657E6"/>
    <w:rsid w:val="007676BE"/>
    <w:rsid w:val="00767E41"/>
    <w:rsid w:val="00772A4C"/>
    <w:rsid w:val="00772AED"/>
    <w:rsid w:val="00773461"/>
    <w:rsid w:val="00773C4C"/>
    <w:rsid w:val="00774C1C"/>
    <w:rsid w:val="00775149"/>
    <w:rsid w:val="007762FE"/>
    <w:rsid w:val="007772D9"/>
    <w:rsid w:val="007774EE"/>
    <w:rsid w:val="00777AA5"/>
    <w:rsid w:val="00777F93"/>
    <w:rsid w:val="00781F9F"/>
    <w:rsid w:val="00784A6C"/>
    <w:rsid w:val="0078509A"/>
    <w:rsid w:val="00785217"/>
    <w:rsid w:val="007869CD"/>
    <w:rsid w:val="00787C67"/>
    <w:rsid w:val="007903A9"/>
    <w:rsid w:val="007939C6"/>
    <w:rsid w:val="0079483D"/>
    <w:rsid w:val="0079614C"/>
    <w:rsid w:val="00797862"/>
    <w:rsid w:val="007A018A"/>
    <w:rsid w:val="007A1DF5"/>
    <w:rsid w:val="007A2767"/>
    <w:rsid w:val="007A50F6"/>
    <w:rsid w:val="007A5986"/>
    <w:rsid w:val="007A5F48"/>
    <w:rsid w:val="007A69EC"/>
    <w:rsid w:val="007A6BA5"/>
    <w:rsid w:val="007A72C1"/>
    <w:rsid w:val="007B1321"/>
    <w:rsid w:val="007B2C2B"/>
    <w:rsid w:val="007B2D85"/>
    <w:rsid w:val="007B6857"/>
    <w:rsid w:val="007B68A7"/>
    <w:rsid w:val="007B6D72"/>
    <w:rsid w:val="007B6DAA"/>
    <w:rsid w:val="007B7C3E"/>
    <w:rsid w:val="007C00EC"/>
    <w:rsid w:val="007C0EC5"/>
    <w:rsid w:val="007C2AE9"/>
    <w:rsid w:val="007C3874"/>
    <w:rsid w:val="007C39AC"/>
    <w:rsid w:val="007C3AE5"/>
    <w:rsid w:val="007C5AD0"/>
    <w:rsid w:val="007C6A09"/>
    <w:rsid w:val="007C7B99"/>
    <w:rsid w:val="007D150F"/>
    <w:rsid w:val="007D2A01"/>
    <w:rsid w:val="007D483F"/>
    <w:rsid w:val="007D4EFB"/>
    <w:rsid w:val="007D60B3"/>
    <w:rsid w:val="007D6211"/>
    <w:rsid w:val="007E1F41"/>
    <w:rsid w:val="007E1FED"/>
    <w:rsid w:val="007E21EB"/>
    <w:rsid w:val="007E30F4"/>
    <w:rsid w:val="007E45D8"/>
    <w:rsid w:val="007E5665"/>
    <w:rsid w:val="007E75F5"/>
    <w:rsid w:val="007E77ED"/>
    <w:rsid w:val="007E79A0"/>
    <w:rsid w:val="007E7BFD"/>
    <w:rsid w:val="007F134D"/>
    <w:rsid w:val="007F3E2C"/>
    <w:rsid w:val="007F4933"/>
    <w:rsid w:val="007F5601"/>
    <w:rsid w:val="007F59E2"/>
    <w:rsid w:val="007F5ADB"/>
    <w:rsid w:val="007F664A"/>
    <w:rsid w:val="007F67CF"/>
    <w:rsid w:val="007F7D70"/>
    <w:rsid w:val="008004DB"/>
    <w:rsid w:val="00802455"/>
    <w:rsid w:val="00802EC2"/>
    <w:rsid w:val="0080372F"/>
    <w:rsid w:val="00805FD8"/>
    <w:rsid w:val="0080639C"/>
    <w:rsid w:val="008077B8"/>
    <w:rsid w:val="0081037E"/>
    <w:rsid w:val="00812E7A"/>
    <w:rsid w:val="008132AE"/>
    <w:rsid w:val="00815B67"/>
    <w:rsid w:val="00816A26"/>
    <w:rsid w:val="008232A6"/>
    <w:rsid w:val="00826B78"/>
    <w:rsid w:val="00830C5A"/>
    <w:rsid w:val="00830F53"/>
    <w:rsid w:val="00831AA7"/>
    <w:rsid w:val="00833BC8"/>
    <w:rsid w:val="00833E72"/>
    <w:rsid w:val="00834F63"/>
    <w:rsid w:val="00835569"/>
    <w:rsid w:val="00836D6A"/>
    <w:rsid w:val="00837C7B"/>
    <w:rsid w:val="0084144C"/>
    <w:rsid w:val="0084260F"/>
    <w:rsid w:val="00845611"/>
    <w:rsid w:val="00845C82"/>
    <w:rsid w:val="0084708C"/>
    <w:rsid w:val="00850CC4"/>
    <w:rsid w:val="0085128F"/>
    <w:rsid w:val="00851857"/>
    <w:rsid w:val="00854BEE"/>
    <w:rsid w:val="00855026"/>
    <w:rsid w:val="00856F3F"/>
    <w:rsid w:val="00857754"/>
    <w:rsid w:val="00857FB6"/>
    <w:rsid w:val="00860D24"/>
    <w:rsid w:val="00861966"/>
    <w:rsid w:val="00864C43"/>
    <w:rsid w:val="0086603C"/>
    <w:rsid w:val="00870990"/>
    <w:rsid w:val="008718B5"/>
    <w:rsid w:val="0088033D"/>
    <w:rsid w:val="00880EAA"/>
    <w:rsid w:val="00883385"/>
    <w:rsid w:val="00883C6F"/>
    <w:rsid w:val="00883C84"/>
    <w:rsid w:val="0088450A"/>
    <w:rsid w:val="00885760"/>
    <w:rsid w:val="00885AFC"/>
    <w:rsid w:val="00885B13"/>
    <w:rsid w:val="00887101"/>
    <w:rsid w:val="00887CAE"/>
    <w:rsid w:val="00891855"/>
    <w:rsid w:val="00892278"/>
    <w:rsid w:val="0089396C"/>
    <w:rsid w:val="00893F96"/>
    <w:rsid w:val="00894D7D"/>
    <w:rsid w:val="00894E3B"/>
    <w:rsid w:val="0089591D"/>
    <w:rsid w:val="00896124"/>
    <w:rsid w:val="008A1653"/>
    <w:rsid w:val="008A19B1"/>
    <w:rsid w:val="008A20BC"/>
    <w:rsid w:val="008A2E9F"/>
    <w:rsid w:val="008A4353"/>
    <w:rsid w:val="008A4C86"/>
    <w:rsid w:val="008A56ED"/>
    <w:rsid w:val="008B01BF"/>
    <w:rsid w:val="008B2131"/>
    <w:rsid w:val="008B4BC6"/>
    <w:rsid w:val="008B586B"/>
    <w:rsid w:val="008B5984"/>
    <w:rsid w:val="008B5D7F"/>
    <w:rsid w:val="008B6C1B"/>
    <w:rsid w:val="008C08ED"/>
    <w:rsid w:val="008C294F"/>
    <w:rsid w:val="008D0CD4"/>
    <w:rsid w:val="008D3172"/>
    <w:rsid w:val="008D3B36"/>
    <w:rsid w:val="008D4AC7"/>
    <w:rsid w:val="008D6D3F"/>
    <w:rsid w:val="008D6EFF"/>
    <w:rsid w:val="008D7FAD"/>
    <w:rsid w:val="008E258D"/>
    <w:rsid w:val="008E2FFA"/>
    <w:rsid w:val="008E3BD8"/>
    <w:rsid w:val="008E4955"/>
    <w:rsid w:val="008E76F3"/>
    <w:rsid w:val="008E7A78"/>
    <w:rsid w:val="008F0A77"/>
    <w:rsid w:val="008F11E7"/>
    <w:rsid w:val="008F2271"/>
    <w:rsid w:val="008F2C64"/>
    <w:rsid w:val="008F2D4A"/>
    <w:rsid w:val="008F4DB8"/>
    <w:rsid w:val="008F563E"/>
    <w:rsid w:val="008F74D1"/>
    <w:rsid w:val="00901524"/>
    <w:rsid w:val="00903151"/>
    <w:rsid w:val="009033B7"/>
    <w:rsid w:val="0090385C"/>
    <w:rsid w:val="0090444D"/>
    <w:rsid w:val="009053EF"/>
    <w:rsid w:val="00906834"/>
    <w:rsid w:val="00907D1F"/>
    <w:rsid w:val="00910750"/>
    <w:rsid w:val="00912CDF"/>
    <w:rsid w:val="0091305C"/>
    <w:rsid w:val="00914656"/>
    <w:rsid w:val="00915149"/>
    <w:rsid w:val="00916028"/>
    <w:rsid w:val="009162A3"/>
    <w:rsid w:val="009173AD"/>
    <w:rsid w:val="0092030F"/>
    <w:rsid w:val="00921965"/>
    <w:rsid w:val="00923487"/>
    <w:rsid w:val="00925807"/>
    <w:rsid w:val="00926354"/>
    <w:rsid w:val="0092668E"/>
    <w:rsid w:val="00927609"/>
    <w:rsid w:val="00927BDE"/>
    <w:rsid w:val="00930987"/>
    <w:rsid w:val="009321F2"/>
    <w:rsid w:val="009367E1"/>
    <w:rsid w:val="009369D3"/>
    <w:rsid w:val="009372B8"/>
    <w:rsid w:val="009373E3"/>
    <w:rsid w:val="0093759C"/>
    <w:rsid w:val="00940439"/>
    <w:rsid w:val="009405CC"/>
    <w:rsid w:val="00942B45"/>
    <w:rsid w:val="0094544A"/>
    <w:rsid w:val="00947772"/>
    <w:rsid w:val="00951404"/>
    <w:rsid w:val="00951BBA"/>
    <w:rsid w:val="009527AC"/>
    <w:rsid w:val="00953773"/>
    <w:rsid w:val="00954EC1"/>
    <w:rsid w:val="009560F1"/>
    <w:rsid w:val="00957194"/>
    <w:rsid w:val="009576AA"/>
    <w:rsid w:val="00960BDB"/>
    <w:rsid w:val="009620B8"/>
    <w:rsid w:val="0096275E"/>
    <w:rsid w:val="00963986"/>
    <w:rsid w:val="00963B29"/>
    <w:rsid w:val="00963E10"/>
    <w:rsid w:val="009645A8"/>
    <w:rsid w:val="009646F6"/>
    <w:rsid w:val="0096494C"/>
    <w:rsid w:val="00964BC8"/>
    <w:rsid w:val="00965F46"/>
    <w:rsid w:val="00967E92"/>
    <w:rsid w:val="0097026A"/>
    <w:rsid w:val="00970C3E"/>
    <w:rsid w:val="0097161D"/>
    <w:rsid w:val="00974FE8"/>
    <w:rsid w:val="009750F1"/>
    <w:rsid w:val="009760E2"/>
    <w:rsid w:val="0097655D"/>
    <w:rsid w:val="00981754"/>
    <w:rsid w:val="009818A7"/>
    <w:rsid w:val="0098193D"/>
    <w:rsid w:val="00985FEC"/>
    <w:rsid w:val="00986082"/>
    <w:rsid w:val="0098684D"/>
    <w:rsid w:val="009874B1"/>
    <w:rsid w:val="00991B5E"/>
    <w:rsid w:val="009920EE"/>
    <w:rsid w:val="009927A2"/>
    <w:rsid w:val="0099299B"/>
    <w:rsid w:val="00992EAC"/>
    <w:rsid w:val="009945F9"/>
    <w:rsid w:val="009949D5"/>
    <w:rsid w:val="009955F7"/>
    <w:rsid w:val="009958A6"/>
    <w:rsid w:val="00996B28"/>
    <w:rsid w:val="009A137D"/>
    <w:rsid w:val="009A2F04"/>
    <w:rsid w:val="009A3F8F"/>
    <w:rsid w:val="009A4BAD"/>
    <w:rsid w:val="009B0977"/>
    <w:rsid w:val="009B19A3"/>
    <w:rsid w:val="009B33E1"/>
    <w:rsid w:val="009B3884"/>
    <w:rsid w:val="009C0C04"/>
    <w:rsid w:val="009C0C57"/>
    <w:rsid w:val="009C213B"/>
    <w:rsid w:val="009C26A7"/>
    <w:rsid w:val="009C30BB"/>
    <w:rsid w:val="009C63F8"/>
    <w:rsid w:val="009D016B"/>
    <w:rsid w:val="009D0EEC"/>
    <w:rsid w:val="009D132D"/>
    <w:rsid w:val="009D1C9E"/>
    <w:rsid w:val="009D2487"/>
    <w:rsid w:val="009D42CF"/>
    <w:rsid w:val="009D64BE"/>
    <w:rsid w:val="009E1602"/>
    <w:rsid w:val="009E4504"/>
    <w:rsid w:val="009E4605"/>
    <w:rsid w:val="009E53B6"/>
    <w:rsid w:val="009E7CF9"/>
    <w:rsid w:val="009E7D41"/>
    <w:rsid w:val="009F56E2"/>
    <w:rsid w:val="009F5AD0"/>
    <w:rsid w:val="009F7466"/>
    <w:rsid w:val="00A00474"/>
    <w:rsid w:val="00A0122C"/>
    <w:rsid w:val="00A028E5"/>
    <w:rsid w:val="00A05AFE"/>
    <w:rsid w:val="00A060C4"/>
    <w:rsid w:val="00A068DC"/>
    <w:rsid w:val="00A116E0"/>
    <w:rsid w:val="00A119A2"/>
    <w:rsid w:val="00A161E9"/>
    <w:rsid w:val="00A20AD1"/>
    <w:rsid w:val="00A22D5B"/>
    <w:rsid w:val="00A24337"/>
    <w:rsid w:val="00A252D0"/>
    <w:rsid w:val="00A2703C"/>
    <w:rsid w:val="00A2766D"/>
    <w:rsid w:val="00A27A5C"/>
    <w:rsid w:val="00A30D28"/>
    <w:rsid w:val="00A32679"/>
    <w:rsid w:val="00A32826"/>
    <w:rsid w:val="00A33DC5"/>
    <w:rsid w:val="00A341C2"/>
    <w:rsid w:val="00A36787"/>
    <w:rsid w:val="00A368BA"/>
    <w:rsid w:val="00A37DBB"/>
    <w:rsid w:val="00A37F2C"/>
    <w:rsid w:val="00A4013F"/>
    <w:rsid w:val="00A42765"/>
    <w:rsid w:val="00A4353D"/>
    <w:rsid w:val="00A43BCE"/>
    <w:rsid w:val="00A452A0"/>
    <w:rsid w:val="00A45839"/>
    <w:rsid w:val="00A46252"/>
    <w:rsid w:val="00A471EA"/>
    <w:rsid w:val="00A50151"/>
    <w:rsid w:val="00A50F79"/>
    <w:rsid w:val="00A5148D"/>
    <w:rsid w:val="00A514AE"/>
    <w:rsid w:val="00A533FD"/>
    <w:rsid w:val="00A534C9"/>
    <w:rsid w:val="00A54568"/>
    <w:rsid w:val="00A56ECD"/>
    <w:rsid w:val="00A57852"/>
    <w:rsid w:val="00A57C8B"/>
    <w:rsid w:val="00A611F6"/>
    <w:rsid w:val="00A6152E"/>
    <w:rsid w:val="00A618F6"/>
    <w:rsid w:val="00A621B7"/>
    <w:rsid w:val="00A65E55"/>
    <w:rsid w:val="00A66832"/>
    <w:rsid w:val="00A67BC3"/>
    <w:rsid w:val="00A71C3F"/>
    <w:rsid w:val="00A74174"/>
    <w:rsid w:val="00A74FAB"/>
    <w:rsid w:val="00A7513F"/>
    <w:rsid w:val="00A7735C"/>
    <w:rsid w:val="00A778F9"/>
    <w:rsid w:val="00A8120F"/>
    <w:rsid w:val="00A82DBF"/>
    <w:rsid w:val="00A855DF"/>
    <w:rsid w:val="00A864CE"/>
    <w:rsid w:val="00A87CDE"/>
    <w:rsid w:val="00A90067"/>
    <w:rsid w:val="00A900D0"/>
    <w:rsid w:val="00A9049A"/>
    <w:rsid w:val="00A90756"/>
    <w:rsid w:val="00A939BF"/>
    <w:rsid w:val="00A94497"/>
    <w:rsid w:val="00A976FB"/>
    <w:rsid w:val="00AA01C2"/>
    <w:rsid w:val="00AA03A8"/>
    <w:rsid w:val="00AA0D2B"/>
    <w:rsid w:val="00AA0E0D"/>
    <w:rsid w:val="00AA32A1"/>
    <w:rsid w:val="00AA573E"/>
    <w:rsid w:val="00AA679A"/>
    <w:rsid w:val="00AA7C1A"/>
    <w:rsid w:val="00AB0E03"/>
    <w:rsid w:val="00AB28B2"/>
    <w:rsid w:val="00AB2CE5"/>
    <w:rsid w:val="00AB3A4B"/>
    <w:rsid w:val="00AB41E9"/>
    <w:rsid w:val="00AB546D"/>
    <w:rsid w:val="00AB56E4"/>
    <w:rsid w:val="00AB6627"/>
    <w:rsid w:val="00AB7259"/>
    <w:rsid w:val="00AB7929"/>
    <w:rsid w:val="00AB7E4B"/>
    <w:rsid w:val="00AC116F"/>
    <w:rsid w:val="00AC198C"/>
    <w:rsid w:val="00AC25E3"/>
    <w:rsid w:val="00AC2809"/>
    <w:rsid w:val="00AC2D2C"/>
    <w:rsid w:val="00AC3DA3"/>
    <w:rsid w:val="00AC5933"/>
    <w:rsid w:val="00AC5B79"/>
    <w:rsid w:val="00AC615A"/>
    <w:rsid w:val="00AC64D6"/>
    <w:rsid w:val="00AC661F"/>
    <w:rsid w:val="00AC70A7"/>
    <w:rsid w:val="00AC74EA"/>
    <w:rsid w:val="00AD1D8F"/>
    <w:rsid w:val="00AD25A5"/>
    <w:rsid w:val="00AD3410"/>
    <w:rsid w:val="00AD5298"/>
    <w:rsid w:val="00AD5331"/>
    <w:rsid w:val="00AD586F"/>
    <w:rsid w:val="00AD6279"/>
    <w:rsid w:val="00AE0AB2"/>
    <w:rsid w:val="00AE1F53"/>
    <w:rsid w:val="00AE29AD"/>
    <w:rsid w:val="00AE3829"/>
    <w:rsid w:val="00AE470B"/>
    <w:rsid w:val="00AE5F32"/>
    <w:rsid w:val="00AE74DF"/>
    <w:rsid w:val="00AE7602"/>
    <w:rsid w:val="00AE7BA6"/>
    <w:rsid w:val="00AF1BE2"/>
    <w:rsid w:val="00AF26CD"/>
    <w:rsid w:val="00AF3115"/>
    <w:rsid w:val="00AF36AF"/>
    <w:rsid w:val="00AF63B0"/>
    <w:rsid w:val="00AF65D0"/>
    <w:rsid w:val="00AF7FEB"/>
    <w:rsid w:val="00B016E6"/>
    <w:rsid w:val="00B01AC9"/>
    <w:rsid w:val="00B0362B"/>
    <w:rsid w:val="00B03958"/>
    <w:rsid w:val="00B03AE4"/>
    <w:rsid w:val="00B03EAA"/>
    <w:rsid w:val="00B0591D"/>
    <w:rsid w:val="00B108FC"/>
    <w:rsid w:val="00B11397"/>
    <w:rsid w:val="00B11883"/>
    <w:rsid w:val="00B130A5"/>
    <w:rsid w:val="00B13B90"/>
    <w:rsid w:val="00B14186"/>
    <w:rsid w:val="00B142F9"/>
    <w:rsid w:val="00B14FEF"/>
    <w:rsid w:val="00B16059"/>
    <w:rsid w:val="00B172B6"/>
    <w:rsid w:val="00B20398"/>
    <w:rsid w:val="00B228B2"/>
    <w:rsid w:val="00B2362D"/>
    <w:rsid w:val="00B243CB"/>
    <w:rsid w:val="00B24E57"/>
    <w:rsid w:val="00B2523B"/>
    <w:rsid w:val="00B2532C"/>
    <w:rsid w:val="00B253EB"/>
    <w:rsid w:val="00B25C1F"/>
    <w:rsid w:val="00B262CC"/>
    <w:rsid w:val="00B26A2B"/>
    <w:rsid w:val="00B270B2"/>
    <w:rsid w:val="00B2734F"/>
    <w:rsid w:val="00B278A2"/>
    <w:rsid w:val="00B3044B"/>
    <w:rsid w:val="00B327FC"/>
    <w:rsid w:val="00B33762"/>
    <w:rsid w:val="00B351EC"/>
    <w:rsid w:val="00B3647A"/>
    <w:rsid w:val="00B37D08"/>
    <w:rsid w:val="00B401F9"/>
    <w:rsid w:val="00B406E7"/>
    <w:rsid w:val="00B45B6C"/>
    <w:rsid w:val="00B470A7"/>
    <w:rsid w:val="00B47E2E"/>
    <w:rsid w:val="00B47F47"/>
    <w:rsid w:val="00B50FF9"/>
    <w:rsid w:val="00B528BA"/>
    <w:rsid w:val="00B53921"/>
    <w:rsid w:val="00B603E2"/>
    <w:rsid w:val="00B6277B"/>
    <w:rsid w:val="00B627FC"/>
    <w:rsid w:val="00B64BC9"/>
    <w:rsid w:val="00B658AF"/>
    <w:rsid w:val="00B66254"/>
    <w:rsid w:val="00B733A2"/>
    <w:rsid w:val="00B73535"/>
    <w:rsid w:val="00B7558A"/>
    <w:rsid w:val="00B75624"/>
    <w:rsid w:val="00B76E18"/>
    <w:rsid w:val="00B81A9F"/>
    <w:rsid w:val="00B81B13"/>
    <w:rsid w:val="00B81FDD"/>
    <w:rsid w:val="00B82CCA"/>
    <w:rsid w:val="00B83DB5"/>
    <w:rsid w:val="00B8426F"/>
    <w:rsid w:val="00B84C36"/>
    <w:rsid w:val="00B86107"/>
    <w:rsid w:val="00B863AB"/>
    <w:rsid w:val="00B8655F"/>
    <w:rsid w:val="00B8660F"/>
    <w:rsid w:val="00B8708D"/>
    <w:rsid w:val="00B87146"/>
    <w:rsid w:val="00B9099A"/>
    <w:rsid w:val="00B91F17"/>
    <w:rsid w:val="00B92B46"/>
    <w:rsid w:val="00B92D90"/>
    <w:rsid w:val="00B94193"/>
    <w:rsid w:val="00B9464F"/>
    <w:rsid w:val="00B9591A"/>
    <w:rsid w:val="00B965FC"/>
    <w:rsid w:val="00BA171B"/>
    <w:rsid w:val="00BA3B24"/>
    <w:rsid w:val="00BA5701"/>
    <w:rsid w:val="00BA70F8"/>
    <w:rsid w:val="00BB2EC9"/>
    <w:rsid w:val="00BB3909"/>
    <w:rsid w:val="00BB5FB7"/>
    <w:rsid w:val="00BB7525"/>
    <w:rsid w:val="00BC01B6"/>
    <w:rsid w:val="00BC1C14"/>
    <w:rsid w:val="00BC22A1"/>
    <w:rsid w:val="00BC350D"/>
    <w:rsid w:val="00BC3AAC"/>
    <w:rsid w:val="00BC3B11"/>
    <w:rsid w:val="00BC5F31"/>
    <w:rsid w:val="00BC642E"/>
    <w:rsid w:val="00BD02EE"/>
    <w:rsid w:val="00BD42E9"/>
    <w:rsid w:val="00BD4BF4"/>
    <w:rsid w:val="00BD7029"/>
    <w:rsid w:val="00BD7B16"/>
    <w:rsid w:val="00BE1FDC"/>
    <w:rsid w:val="00BE3C9C"/>
    <w:rsid w:val="00BE4132"/>
    <w:rsid w:val="00BE5C91"/>
    <w:rsid w:val="00BE5DA1"/>
    <w:rsid w:val="00BE71B2"/>
    <w:rsid w:val="00BE773B"/>
    <w:rsid w:val="00BF0929"/>
    <w:rsid w:val="00BF1B21"/>
    <w:rsid w:val="00BF22CA"/>
    <w:rsid w:val="00BF2EA9"/>
    <w:rsid w:val="00BF3028"/>
    <w:rsid w:val="00BF6CE6"/>
    <w:rsid w:val="00BF7FCB"/>
    <w:rsid w:val="00C000F6"/>
    <w:rsid w:val="00C00450"/>
    <w:rsid w:val="00C01E4C"/>
    <w:rsid w:val="00C02B6B"/>
    <w:rsid w:val="00C045E8"/>
    <w:rsid w:val="00C04897"/>
    <w:rsid w:val="00C0631D"/>
    <w:rsid w:val="00C07B84"/>
    <w:rsid w:val="00C113F2"/>
    <w:rsid w:val="00C139F6"/>
    <w:rsid w:val="00C13FF3"/>
    <w:rsid w:val="00C17718"/>
    <w:rsid w:val="00C20E72"/>
    <w:rsid w:val="00C221B7"/>
    <w:rsid w:val="00C2328E"/>
    <w:rsid w:val="00C23652"/>
    <w:rsid w:val="00C236A3"/>
    <w:rsid w:val="00C23CE9"/>
    <w:rsid w:val="00C23E08"/>
    <w:rsid w:val="00C24DCB"/>
    <w:rsid w:val="00C3090C"/>
    <w:rsid w:val="00C310F9"/>
    <w:rsid w:val="00C322C8"/>
    <w:rsid w:val="00C3251C"/>
    <w:rsid w:val="00C327E8"/>
    <w:rsid w:val="00C34368"/>
    <w:rsid w:val="00C34B4D"/>
    <w:rsid w:val="00C34FE2"/>
    <w:rsid w:val="00C367A7"/>
    <w:rsid w:val="00C401A1"/>
    <w:rsid w:val="00C407EE"/>
    <w:rsid w:val="00C40B31"/>
    <w:rsid w:val="00C40EB2"/>
    <w:rsid w:val="00C42518"/>
    <w:rsid w:val="00C43388"/>
    <w:rsid w:val="00C439EC"/>
    <w:rsid w:val="00C4514A"/>
    <w:rsid w:val="00C453D4"/>
    <w:rsid w:val="00C4606D"/>
    <w:rsid w:val="00C565C6"/>
    <w:rsid w:val="00C56B09"/>
    <w:rsid w:val="00C57498"/>
    <w:rsid w:val="00C60A35"/>
    <w:rsid w:val="00C63C87"/>
    <w:rsid w:val="00C6469E"/>
    <w:rsid w:val="00C64BB2"/>
    <w:rsid w:val="00C64D36"/>
    <w:rsid w:val="00C64FBE"/>
    <w:rsid w:val="00C658F1"/>
    <w:rsid w:val="00C66A4B"/>
    <w:rsid w:val="00C70303"/>
    <w:rsid w:val="00C711EC"/>
    <w:rsid w:val="00C71A11"/>
    <w:rsid w:val="00C74013"/>
    <w:rsid w:val="00C742B2"/>
    <w:rsid w:val="00C75C8D"/>
    <w:rsid w:val="00C75CE7"/>
    <w:rsid w:val="00C76C41"/>
    <w:rsid w:val="00C77EFE"/>
    <w:rsid w:val="00C8026E"/>
    <w:rsid w:val="00C80C74"/>
    <w:rsid w:val="00C82FD3"/>
    <w:rsid w:val="00C8699F"/>
    <w:rsid w:val="00C91074"/>
    <w:rsid w:val="00C942CD"/>
    <w:rsid w:val="00C947DA"/>
    <w:rsid w:val="00C948FB"/>
    <w:rsid w:val="00C9581A"/>
    <w:rsid w:val="00C96659"/>
    <w:rsid w:val="00C97157"/>
    <w:rsid w:val="00CA2454"/>
    <w:rsid w:val="00CA3EFB"/>
    <w:rsid w:val="00CA3F39"/>
    <w:rsid w:val="00CA4148"/>
    <w:rsid w:val="00CA4594"/>
    <w:rsid w:val="00CA6176"/>
    <w:rsid w:val="00CB1642"/>
    <w:rsid w:val="00CB2966"/>
    <w:rsid w:val="00CB2BF2"/>
    <w:rsid w:val="00CB5A83"/>
    <w:rsid w:val="00CB60FC"/>
    <w:rsid w:val="00CC04E1"/>
    <w:rsid w:val="00CC0AF4"/>
    <w:rsid w:val="00CC2357"/>
    <w:rsid w:val="00CC4DB8"/>
    <w:rsid w:val="00CC6899"/>
    <w:rsid w:val="00CD2DAA"/>
    <w:rsid w:val="00CD4012"/>
    <w:rsid w:val="00CD4607"/>
    <w:rsid w:val="00CE1035"/>
    <w:rsid w:val="00CE1068"/>
    <w:rsid w:val="00CE1456"/>
    <w:rsid w:val="00CE1B09"/>
    <w:rsid w:val="00CE1CD8"/>
    <w:rsid w:val="00CE210E"/>
    <w:rsid w:val="00CE28DC"/>
    <w:rsid w:val="00CE2DC5"/>
    <w:rsid w:val="00CE3D17"/>
    <w:rsid w:val="00CE6087"/>
    <w:rsid w:val="00CE7576"/>
    <w:rsid w:val="00CE7BD4"/>
    <w:rsid w:val="00CF0ADA"/>
    <w:rsid w:val="00CF0B4B"/>
    <w:rsid w:val="00CF0F0F"/>
    <w:rsid w:val="00CF1174"/>
    <w:rsid w:val="00CF38D4"/>
    <w:rsid w:val="00CF4073"/>
    <w:rsid w:val="00CF5813"/>
    <w:rsid w:val="00CF5AC3"/>
    <w:rsid w:val="00CF60AC"/>
    <w:rsid w:val="00CF6130"/>
    <w:rsid w:val="00D0073D"/>
    <w:rsid w:val="00D029E0"/>
    <w:rsid w:val="00D02EE5"/>
    <w:rsid w:val="00D03065"/>
    <w:rsid w:val="00D0416B"/>
    <w:rsid w:val="00D046E6"/>
    <w:rsid w:val="00D05810"/>
    <w:rsid w:val="00D06264"/>
    <w:rsid w:val="00D063BF"/>
    <w:rsid w:val="00D107BA"/>
    <w:rsid w:val="00D12731"/>
    <w:rsid w:val="00D12786"/>
    <w:rsid w:val="00D169AB"/>
    <w:rsid w:val="00D16F84"/>
    <w:rsid w:val="00D17A43"/>
    <w:rsid w:val="00D17B92"/>
    <w:rsid w:val="00D21200"/>
    <w:rsid w:val="00D2145C"/>
    <w:rsid w:val="00D26C84"/>
    <w:rsid w:val="00D27782"/>
    <w:rsid w:val="00D27F4B"/>
    <w:rsid w:val="00D30616"/>
    <w:rsid w:val="00D3244B"/>
    <w:rsid w:val="00D33705"/>
    <w:rsid w:val="00D33AE3"/>
    <w:rsid w:val="00D346C1"/>
    <w:rsid w:val="00D35F2A"/>
    <w:rsid w:val="00D3683A"/>
    <w:rsid w:val="00D36918"/>
    <w:rsid w:val="00D36DFA"/>
    <w:rsid w:val="00D378CF"/>
    <w:rsid w:val="00D4000F"/>
    <w:rsid w:val="00D40C42"/>
    <w:rsid w:val="00D41BCD"/>
    <w:rsid w:val="00D43417"/>
    <w:rsid w:val="00D43D08"/>
    <w:rsid w:val="00D43EAD"/>
    <w:rsid w:val="00D440CB"/>
    <w:rsid w:val="00D50639"/>
    <w:rsid w:val="00D5128E"/>
    <w:rsid w:val="00D51867"/>
    <w:rsid w:val="00D523A3"/>
    <w:rsid w:val="00D5284C"/>
    <w:rsid w:val="00D52EB3"/>
    <w:rsid w:val="00D556C5"/>
    <w:rsid w:val="00D5614A"/>
    <w:rsid w:val="00D56937"/>
    <w:rsid w:val="00D569D1"/>
    <w:rsid w:val="00D57B1C"/>
    <w:rsid w:val="00D60135"/>
    <w:rsid w:val="00D60615"/>
    <w:rsid w:val="00D60754"/>
    <w:rsid w:val="00D62614"/>
    <w:rsid w:val="00D62E66"/>
    <w:rsid w:val="00D63F77"/>
    <w:rsid w:val="00D644B4"/>
    <w:rsid w:val="00D6453A"/>
    <w:rsid w:val="00D64BB1"/>
    <w:rsid w:val="00D65350"/>
    <w:rsid w:val="00D669CB"/>
    <w:rsid w:val="00D676F1"/>
    <w:rsid w:val="00D677F9"/>
    <w:rsid w:val="00D70D19"/>
    <w:rsid w:val="00D7110D"/>
    <w:rsid w:val="00D715CC"/>
    <w:rsid w:val="00D724F9"/>
    <w:rsid w:val="00D72AC0"/>
    <w:rsid w:val="00D749BF"/>
    <w:rsid w:val="00D76063"/>
    <w:rsid w:val="00D764C7"/>
    <w:rsid w:val="00D76E42"/>
    <w:rsid w:val="00D77600"/>
    <w:rsid w:val="00D805EE"/>
    <w:rsid w:val="00D80CD2"/>
    <w:rsid w:val="00D83906"/>
    <w:rsid w:val="00D84CAC"/>
    <w:rsid w:val="00D87B5A"/>
    <w:rsid w:val="00D90649"/>
    <w:rsid w:val="00D919E9"/>
    <w:rsid w:val="00D943C6"/>
    <w:rsid w:val="00DA093D"/>
    <w:rsid w:val="00DA20C2"/>
    <w:rsid w:val="00DA2FE0"/>
    <w:rsid w:val="00DA35CC"/>
    <w:rsid w:val="00DA4496"/>
    <w:rsid w:val="00DA7497"/>
    <w:rsid w:val="00DA74A5"/>
    <w:rsid w:val="00DB2B67"/>
    <w:rsid w:val="00DB2D3C"/>
    <w:rsid w:val="00DB3239"/>
    <w:rsid w:val="00DB5962"/>
    <w:rsid w:val="00DB5A33"/>
    <w:rsid w:val="00DB65FC"/>
    <w:rsid w:val="00DB6DE1"/>
    <w:rsid w:val="00DB7118"/>
    <w:rsid w:val="00DB7C53"/>
    <w:rsid w:val="00DC077C"/>
    <w:rsid w:val="00DC1A5C"/>
    <w:rsid w:val="00DC2163"/>
    <w:rsid w:val="00DC28A3"/>
    <w:rsid w:val="00DC4ADD"/>
    <w:rsid w:val="00DC51D0"/>
    <w:rsid w:val="00DC52B0"/>
    <w:rsid w:val="00DC544E"/>
    <w:rsid w:val="00DC66B9"/>
    <w:rsid w:val="00DC68D9"/>
    <w:rsid w:val="00DC77A5"/>
    <w:rsid w:val="00DC7D60"/>
    <w:rsid w:val="00DD0F0E"/>
    <w:rsid w:val="00DD188E"/>
    <w:rsid w:val="00DD246E"/>
    <w:rsid w:val="00DD4EAA"/>
    <w:rsid w:val="00DD5C8F"/>
    <w:rsid w:val="00DD6C9B"/>
    <w:rsid w:val="00DD6F23"/>
    <w:rsid w:val="00DE00CB"/>
    <w:rsid w:val="00DE03E5"/>
    <w:rsid w:val="00DE493D"/>
    <w:rsid w:val="00DE597A"/>
    <w:rsid w:val="00DE5C0A"/>
    <w:rsid w:val="00DF06AA"/>
    <w:rsid w:val="00DF0AA6"/>
    <w:rsid w:val="00DF20E7"/>
    <w:rsid w:val="00DF2130"/>
    <w:rsid w:val="00DF2561"/>
    <w:rsid w:val="00DF2A9F"/>
    <w:rsid w:val="00DF4FF1"/>
    <w:rsid w:val="00DF64D8"/>
    <w:rsid w:val="00DF70DA"/>
    <w:rsid w:val="00DF7D08"/>
    <w:rsid w:val="00E01DFC"/>
    <w:rsid w:val="00E01F91"/>
    <w:rsid w:val="00E02763"/>
    <w:rsid w:val="00E02C95"/>
    <w:rsid w:val="00E0435C"/>
    <w:rsid w:val="00E046E8"/>
    <w:rsid w:val="00E04D2C"/>
    <w:rsid w:val="00E04EB1"/>
    <w:rsid w:val="00E0594E"/>
    <w:rsid w:val="00E05D6E"/>
    <w:rsid w:val="00E07515"/>
    <w:rsid w:val="00E128A4"/>
    <w:rsid w:val="00E13AEE"/>
    <w:rsid w:val="00E14FF6"/>
    <w:rsid w:val="00E159FD"/>
    <w:rsid w:val="00E1619F"/>
    <w:rsid w:val="00E178DF"/>
    <w:rsid w:val="00E20686"/>
    <w:rsid w:val="00E22033"/>
    <w:rsid w:val="00E22C3F"/>
    <w:rsid w:val="00E23BFF"/>
    <w:rsid w:val="00E24A33"/>
    <w:rsid w:val="00E260B3"/>
    <w:rsid w:val="00E268F0"/>
    <w:rsid w:val="00E3013E"/>
    <w:rsid w:val="00E3094B"/>
    <w:rsid w:val="00E31444"/>
    <w:rsid w:val="00E32805"/>
    <w:rsid w:val="00E333AD"/>
    <w:rsid w:val="00E340FB"/>
    <w:rsid w:val="00E3450D"/>
    <w:rsid w:val="00E3474E"/>
    <w:rsid w:val="00E35EF1"/>
    <w:rsid w:val="00E36C60"/>
    <w:rsid w:val="00E36F48"/>
    <w:rsid w:val="00E40E8D"/>
    <w:rsid w:val="00E4106F"/>
    <w:rsid w:val="00E41792"/>
    <w:rsid w:val="00E42900"/>
    <w:rsid w:val="00E42BFD"/>
    <w:rsid w:val="00E4347E"/>
    <w:rsid w:val="00E43790"/>
    <w:rsid w:val="00E4460C"/>
    <w:rsid w:val="00E44856"/>
    <w:rsid w:val="00E45177"/>
    <w:rsid w:val="00E45CBB"/>
    <w:rsid w:val="00E45E19"/>
    <w:rsid w:val="00E52823"/>
    <w:rsid w:val="00E530E1"/>
    <w:rsid w:val="00E537B4"/>
    <w:rsid w:val="00E556F9"/>
    <w:rsid w:val="00E55D05"/>
    <w:rsid w:val="00E60D7C"/>
    <w:rsid w:val="00E61A37"/>
    <w:rsid w:val="00E656FA"/>
    <w:rsid w:val="00E65BD8"/>
    <w:rsid w:val="00E662A9"/>
    <w:rsid w:val="00E7005A"/>
    <w:rsid w:val="00E7073B"/>
    <w:rsid w:val="00E70F63"/>
    <w:rsid w:val="00E70FE4"/>
    <w:rsid w:val="00E7102A"/>
    <w:rsid w:val="00E739DC"/>
    <w:rsid w:val="00E74902"/>
    <w:rsid w:val="00E74B6B"/>
    <w:rsid w:val="00E750BA"/>
    <w:rsid w:val="00E75A2D"/>
    <w:rsid w:val="00E772BF"/>
    <w:rsid w:val="00E830D3"/>
    <w:rsid w:val="00E83574"/>
    <w:rsid w:val="00E84ED9"/>
    <w:rsid w:val="00E86830"/>
    <w:rsid w:val="00E87B1E"/>
    <w:rsid w:val="00E92C20"/>
    <w:rsid w:val="00E93633"/>
    <w:rsid w:val="00E9469F"/>
    <w:rsid w:val="00E94F0F"/>
    <w:rsid w:val="00E96E0F"/>
    <w:rsid w:val="00E97F6C"/>
    <w:rsid w:val="00EA191D"/>
    <w:rsid w:val="00EA1DCF"/>
    <w:rsid w:val="00EA2322"/>
    <w:rsid w:val="00EA2804"/>
    <w:rsid w:val="00EA3C03"/>
    <w:rsid w:val="00EA6761"/>
    <w:rsid w:val="00EA691C"/>
    <w:rsid w:val="00EA70DB"/>
    <w:rsid w:val="00EA7425"/>
    <w:rsid w:val="00EA749D"/>
    <w:rsid w:val="00EB1DF0"/>
    <w:rsid w:val="00EB486A"/>
    <w:rsid w:val="00EB7219"/>
    <w:rsid w:val="00EB73C0"/>
    <w:rsid w:val="00EC09AD"/>
    <w:rsid w:val="00EC124E"/>
    <w:rsid w:val="00EC1E31"/>
    <w:rsid w:val="00EC2160"/>
    <w:rsid w:val="00EC30F4"/>
    <w:rsid w:val="00EC37DF"/>
    <w:rsid w:val="00EC4613"/>
    <w:rsid w:val="00EC4B38"/>
    <w:rsid w:val="00EC6335"/>
    <w:rsid w:val="00EC6AA5"/>
    <w:rsid w:val="00ED0023"/>
    <w:rsid w:val="00ED249F"/>
    <w:rsid w:val="00ED2B35"/>
    <w:rsid w:val="00ED2E3C"/>
    <w:rsid w:val="00ED2F16"/>
    <w:rsid w:val="00ED37CF"/>
    <w:rsid w:val="00ED3EEA"/>
    <w:rsid w:val="00ED413E"/>
    <w:rsid w:val="00ED4BEC"/>
    <w:rsid w:val="00ED628C"/>
    <w:rsid w:val="00ED6C0F"/>
    <w:rsid w:val="00ED7175"/>
    <w:rsid w:val="00EE0D91"/>
    <w:rsid w:val="00EE386D"/>
    <w:rsid w:val="00EE666C"/>
    <w:rsid w:val="00EE73B9"/>
    <w:rsid w:val="00EF2D38"/>
    <w:rsid w:val="00EF5B30"/>
    <w:rsid w:val="00EF6D83"/>
    <w:rsid w:val="00EF6E00"/>
    <w:rsid w:val="00EF7346"/>
    <w:rsid w:val="00F005BE"/>
    <w:rsid w:val="00F00C6A"/>
    <w:rsid w:val="00F012FD"/>
    <w:rsid w:val="00F01770"/>
    <w:rsid w:val="00F02BF4"/>
    <w:rsid w:val="00F03AE1"/>
    <w:rsid w:val="00F051AD"/>
    <w:rsid w:val="00F07072"/>
    <w:rsid w:val="00F16B11"/>
    <w:rsid w:val="00F234BD"/>
    <w:rsid w:val="00F26920"/>
    <w:rsid w:val="00F27C01"/>
    <w:rsid w:val="00F30777"/>
    <w:rsid w:val="00F3145D"/>
    <w:rsid w:val="00F326D1"/>
    <w:rsid w:val="00F33011"/>
    <w:rsid w:val="00F35F7E"/>
    <w:rsid w:val="00F40B75"/>
    <w:rsid w:val="00F40BC5"/>
    <w:rsid w:val="00F40F60"/>
    <w:rsid w:val="00F415DC"/>
    <w:rsid w:val="00F41AF9"/>
    <w:rsid w:val="00F442E4"/>
    <w:rsid w:val="00F4501A"/>
    <w:rsid w:val="00F468CD"/>
    <w:rsid w:val="00F47C46"/>
    <w:rsid w:val="00F506CC"/>
    <w:rsid w:val="00F5262B"/>
    <w:rsid w:val="00F53337"/>
    <w:rsid w:val="00F53E98"/>
    <w:rsid w:val="00F5458B"/>
    <w:rsid w:val="00F54A0C"/>
    <w:rsid w:val="00F55C88"/>
    <w:rsid w:val="00F56D35"/>
    <w:rsid w:val="00F56D57"/>
    <w:rsid w:val="00F56F17"/>
    <w:rsid w:val="00F57D43"/>
    <w:rsid w:val="00F60634"/>
    <w:rsid w:val="00F62365"/>
    <w:rsid w:val="00F62958"/>
    <w:rsid w:val="00F63992"/>
    <w:rsid w:val="00F641BC"/>
    <w:rsid w:val="00F64D6C"/>
    <w:rsid w:val="00F665FE"/>
    <w:rsid w:val="00F70499"/>
    <w:rsid w:val="00F70505"/>
    <w:rsid w:val="00F70B2A"/>
    <w:rsid w:val="00F70B62"/>
    <w:rsid w:val="00F72174"/>
    <w:rsid w:val="00F737FA"/>
    <w:rsid w:val="00F73C47"/>
    <w:rsid w:val="00F73ECA"/>
    <w:rsid w:val="00F74734"/>
    <w:rsid w:val="00F751E3"/>
    <w:rsid w:val="00F7680F"/>
    <w:rsid w:val="00F77825"/>
    <w:rsid w:val="00F811F0"/>
    <w:rsid w:val="00F830E4"/>
    <w:rsid w:val="00F84C27"/>
    <w:rsid w:val="00F861A3"/>
    <w:rsid w:val="00F87785"/>
    <w:rsid w:val="00F900EA"/>
    <w:rsid w:val="00F909B0"/>
    <w:rsid w:val="00F96017"/>
    <w:rsid w:val="00F96A25"/>
    <w:rsid w:val="00FA11A2"/>
    <w:rsid w:val="00FA32A3"/>
    <w:rsid w:val="00FA36C7"/>
    <w:rsid w:val="00FA3DDE"/>
    <w:rsid w:val="00FA5339"/>
    <w:rsid w:val="00FA566D"/>
    <w:rsid w:val="00FB08B0"/>
    <w:rsid w:val="00FB23C8"/>
    <w:rsid w:val="00FB47F2"/>
    <w:rsid w:val="00FB56D8"/>
    <w:rsid w:val="00FC0243"/>
    <w:rsid w:val="00FC0C34"/>
    <w:rsid w:val="00FC0DB4"/>
    <w:rsid w:val="00FC169A"/>
    <w:rsid w:val="00FC1B9B"/>
    <w:rsid w:val="00FC2439"/>
    <w:rsid w:val="00FC3FE1"/>
    <w:rsid w:val="00FC4241"/>
    <w:rsid w:val="00FC5378"/>
    <w:rsid w:val="00FC67C4"/>
    <w:rsid w:val="00FC7CED"/>
    <w:rsid w:val="00FD2097"/>
    <w:rsid w:val="00FD29B9"/>
    <w:rsid w:val="00FD337D"/>
    <w:rsid w:val="00FD423E"/>
    <w:rsid w:val="00FD4906"/>
    <w:rsid w:val="00FD4F83"/>
    <w:rsid w:val="00FD5CBD"/>
    <w:rsid w:val="00FD7B1A"/>
    <w:rsid w:val="00FD7CE1"/>
    <w:rsid w:val="00FE0033"/>
    <w:rsid w:val="00FE194F"/>
    <w:rsid w:val="00FE506C"/>
    <w:rsid w:val="00FE5710"/>
    <w:rsid w:val="00FE77EC"/>
    <w:rsid w:val="00FF0150"/>
    <w:rsid w:val="00FF2481"/>
    <w:rsid w:val="00FF4428"/>
    <w:rsid w:val="00FF4DC3"/>
    <w:rsid w:val="00FF5493"/>
    <w:rsid w:val="00FF552F"/>
    <w:rsid w:val="00FF6751"/>
    <w:rsid w:val="00FF6A4F"/>
    <w:rsid w:val="00FF734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71D276"/>
  <w15:docId w15:val="{DBA1855C-0D91-487A-B20E-C719F29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F16"/>
    <w:pPr>
      <w:widowControl w:val="0"/>
      <w:autoSpaceDE w:val="0"/>
      <w:autoSpaceDN w:val="0"/>
      <w:adjustRightInd w:val="0"/>
      <w:spacing w:after="120"/>
      <w:jc w:val="both"/>
    </w:pPr>
    <w:rPr>
      <w:sz w:val="24"/>
      <w:u w:color="000000"/>
    </w:rPr>
  </w:style>
  <w:style w:type="paragraph" w:styleId="Heading1">
    <w:name w:val="heading 1"/>
    <w:next w:val="RIXbody"/>
    <w:link w:val="Heading1Char"/>
    <w:autoRedefine/>
    <w:uiPriority w:val="9"/>
    <w:qFormat/>
    <w:rsid w:val="00991B5E"/>
    <w:pPr>
      <w:keepNext/>
      <w:numPr>
        <w:ilvl w:val="1"/>
        <w:numId w:val="15"/>
      </w:numPr>
      <w:spacing w:before="240" w:after="60"/>
      <w:outlineLvl w:val="0"/>
    </w:pPr>
    <w:rPr>
      <w:b/>
      <w:bCs/>
      <w:sz w:val="40"/>
      <w:szCs w:val="32"/>
      <w:u w:color="000000"/>
    </w:rPr>
  </w:style>
  <w:style w:type="paragraph" w:styleId="Heading2">
    <w:name w:val="heading 2"/>
    <w:basedOn w:val="Heading1"/>
    <w:next w:val="RIXbody"/>
    <w:link w:val="Heading2Char"/>
    <w:autoRedefine/>
    <w:uiPriority w:val="9"/>
    <w:qFormat/>
    <w:rsid w:val="00696425"/>
    <w:pPr>
      <w:spacing w:before="360"/>
      <w:outlineLvl w:val="1"/>
    </w:pPr>
    <w:rPr>
      <w:noProof/>
      <w:sz w:val="36"/>
      <w:szCs w:val="28"/>
      <w:lang w:val="de-DE"/>
    </w:rPr>
  </w:style>
  <w:style w:type="paragraph" w:styleId="Heading3">
    <w:name w:val="heading 3"/>
    <w:basedOn w:val="Heading2"/>
    <w:next w:val="RIXbody"/>
    <w:link w:val="Heading3Char"/>
    <w:autoRedefine/>
    <w:uiPriority w:val="9"/>
    <w:qFormat/>
    <w:rsid w:val="00B528BA"/>
    <w:pPr>
      <w:numPr>
        <w:ilvl w:val="2"/>
      </w:numPr>
      <w:spacing w:before="200"/>
      <w:outlineLvl w:val="2"/>
    </w:pPr>
    <w:rPr>
      <w:rFonts w:cs="Arial"/>
      <w:bCs w:val="0"/>
      <w:sz w:val="32"/>
      <w:szCs w:val="26"/>
    </w:rPr>
  </w:style>
  <w:style w:type="paragraph" w:styleId="Heading4">
    <w:name w:val="heading 4"/>
    <w:basedOn w:val="Heading3"/>
    <w:next w:val="RIXbody"/>
    <w:link w:val="Heading4Char"/>
    <w:autoRedefine/>
    <w:uiPriority w:val="9"/>
    <w:qFormat/>
    <w:rsid w:val="002456C2"/>
    <w:pPr>
      <w:numPr>
        <w:ilvl w:val="3"/>
      </w:numPr>
      <w:outlineLvl w:val="3"/>
    </w:pPr>
    <w:rPr>
      <w:rFonts w:ascii="Times New Roman Bold" w:hAnsi="Times New Roman Bold"/>
      <w:bCs/>
      <w:sz w:val="28"/>
      <w:szCs w:val="28"/>
    </w:rPr>
  </w:style>
  <w:style w:type="paragraph" w:styleId="Heading5">
    <w:name w:val="heading 5"/>
    <w:basedOn w:val="Heading4"/>
    <w:next w:val="RIXbody"/>
    <w:link w:val="Heading5Char"/>
    <w:autoRedefine/>
    <w:uiPriority w:val="9"/>
    <w:qFormat/>
    <w:rsid w:val="003D4727"/>
    <w:pPr>
      <w:numPr>
        <w:ilvl w:val="4"/>
      </w:numPr>
      <w:outlineLvl w:val="4"/>
    </w:pPr>
    <w:rPr>
      <w:b w:val="0"/>
      <w:bCs w:val="0"/>
      <w:i/>
      <w:iCs/>
      <w:szCs w:val="26"/>
    </w:rPr>
  </w:style>
  <w:style w:type="paragraph" w:styleId="Heading6">
    <w:name w:val="heading 6"/>
    <w:basedOn w:val="Heading5"/>
    <w:next w:val="RIXbody"/>
    <w:link w:val="Heading6Char"/>
    <w:autoRedefine/>
    <w:uiPriority w:val="9"/>
    <w:qFormat/>
    <w:rsid w:val="003D4727"/>
    <w:pPr>
      <w:numPr>
        <w:ilvl w:val="5"/>
      </w:numPr>
      <w:outlineLvl w:val="5"/>
    </w:pPr>
    <w:rPr>
      <w:b/>
      <w:bCs/>
      <w:i w:val="0"/>
      <w:sz w:val="26"/>
      <w:szCs w:val="22"/>
    </w:rPr>
  </w:style>
  <w:style w:type="paragraph" w:styleId="Heading7">
    <w:name w:val="heading 7"/>
    <w:basedOn w:val="Heading6"/>
    <w:next w:val="RIXbody"/>
    <w:link w:val="Heading7Char"/>
    <w:autoRedefine/>
    <w:uiPriority w:val="9"/>
    <w:qFormat/>
    <w:rsid w:val="003D4727"/>
    <w:pPr>
      <w:numPr>
        <w:ilvl w:val="6"/>
      </w:numPr>
      <w:outlineLvl w:val="6"/>
    </w:pPr>
    <w:rPr>
      <w:i/>
      <w:szCs w:val="24"/>
    </w:rPr>
  </w:style>
  <w:style w:type="paragraph" w:styleId="Heading8">
    <w:name w:val="heading 8"/>
    <w:basedOn w:val="Heading7"/>
    <w:next w:val="RIXbody"/>
    <w:link w:val="Heading8Char"/>
    <w:uiPriority w:val="9"/>
    <w:qFormat/>
    <w:rsid w:val="003D4727"/>
    <w:pPr>
      <w:numPr>
        <w:ilvl w:val="7"/>
      </w:numPr>
      <w:outlineLvl w:val="7"/>
    </w:pPr>
    <w:rPr>
      <w:i w:val="0"/>
      <w:sz w:val="24"/>
    </w:rPr>
  </w:style>
  <w:style w:type="paragraph" w:styleId="Heading9">
    <w:name w:val="heading 9"/>
    <w:basedOn w:val="Heading8"/>
    <w:next w:val="RIXbody"/>
    <w:link w:val="Heading9Char"/>
    <w:uiPriority w:val="9"/>
    <w:qFormat/>
    <w:rsid w:val="003D4727"/>
    <w:pPr>
      <w:numPr>
        <w:ilvl w:val="8"/>
      </w:num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Xbody">
    <w:name w:val="RIX body"/>
    <w:link w:val="RIXbodyChar"/>
    <w:autoRedefine/>
    <w:uiPriority w:val="99"/>
    <w:qFormat/>
    <w:rsid w:val="001E00CD"/>
    <w:pPr>
      <w:spacing w:before="120"/>
      <w:jc w:val="both"/>
    </w:pPr>
    <w:rPr>
      <w:sz w:val="24"/>
      <w:szCs w:val="24"/>
      <w:lang w:eastAsia="en-US"/>
    </w:rPr>
  </w:style>
  <w:style w:type="paragraph" w:customStyle="1" w:styleId="Style">
    <w:name w:val="Style"/>
    <w:rsid w:val="00F03A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u w:color="000000"/>
    </w:rPr>
  </w:style>
  <w:style w:type="paragraph" w:styleId="TOC1">
    <w:name w:val="toc 1"/>
    <w:basedOn w:val="Normal"/>
    <w:next w:val="Normal"/>
    <w:autoRedefine/>
    <w:uiPriority w:val="39"/>
    <w:rsid w:val="002B2336"/>
    <w:rPr>
      <w:b/>
      <w:szCs w:val="24"/>
    </w:rPr>
  </w:style>
  <w:style w:type="paragraph" w:styleId="TOC2">
    <w:name w:val="toc 2"/>
    <w:basedOn w:val="Normal"/>
    <w:next w:val="Normal"/>
    <w:autoRedefine/>
    <w:uiPriority w:val="39"/>
    <w:rsid w:val="00042F57"/>
    <w:pPr>
      <w:ind w:left="180"/>
    </w:pPr>
    <w:rPr>
      <w:szCs w:val="24"/>
    </w:rPr>
  </w:style>
  <w:style w:type="paragraph" w:styleId="TOC3">
    <w:name w:val="toc 3"/>
    <w:basedOn w:val="Normal"/>
    <w:next w:val="Normal"/>
    <w:uiPriority w:val="39"/>
    <w:rsid w:val="00F03AE1"/>
    <w:pPr>
      <w:ind w:left="360"/>
    </w:pPr>
    <w:rPr>
      <w:szCs w:val="24"/>
    </w:rPr>
  </w:style>
  <w:style w:type="paragraph" w:styleId="TOC4">
    <w:name w:val="toc 4"/>
    <w:basedOn w:val="Normal"/>
    <w:next w:val="Normal"/>
    <w:uiPriority w:val="39"/>
    <w:rsid w:val="00F03AE1"/>
    <w:pPr>
      <w:ind w:left="540"/>
    </w:pPr>
    <w:rPr>
      <w:szCs w:val="24"/>
    </w:rPr>
  </w:style>
  <w:style w:type="paragraph" w:styleId="TOC5">
    <w:name w:val="toc 5"/>
    <w:basedOn w:val="Normal"/>
    <w:next w:val="Normal"/>
    <w:uiPriority w:val="39"/>
    <w:rsid w:val="00F03AE1"/>
    <w:pPr>
      <w:ind w:left="720"/>
    </w:pPr>
    <w:rPr>
      <w:szCs w:val="24"/>
    </w:rPr>
  </w:style>
  <w:style w:type="paragraph" w:styleId="TOC6">
    <w:name w:val="toc 6"/>
    <w:basedOn w:val="Normal"/>
    <w:next w:val="Normal"/>
    <w:uiPriority w:val="39"/>
    <w:rsid w:val="00F03AE1"/>
    <w:pPr>
      <w:ind w:left="900"/>
    </w:pPr>
    <w:rPr>
      <w:szCs w:val="24"/>
    </w:rPr>
  </w:style>
  <w:style w:type="paragraph" w:styleId="TOC7">
    <w:name w:val="toc 7"/>
    <w:basedOn w:val="Normal"/>
    <w:next w:val="Normal"/>
    <w:uiPriority w:val="39"/>
    <w:rsid w:val="00F03AE1"/>
    <w:pPr>
      <w:ind w:left="1080"/>
    </w:pPr>
    <w:rPr>
      <w:szCs w:val="24"/>
    </w:rPr>
  </w:style>
  <w:style w:type="paragraph" w:styleId="TOC8">
    <w:name w:val="toc 8"/>
    <w:basedOn w:val="Normal"/>
    <w:next w:val="Normal"/>
    <w:uiPriority w:val="39"/>
    <w:rsid w:val="00F03AE1"/>
    <w:pPr>
      <w:ind w:left="1260"/>
    </w:pPr>
    <w:rPr>
      <w:szCs w:val="24"/>
    </w:rPr>
  </w:style>
  <w:style w:type="paragraph" w:styleId="TOC9">
    <w:name w:val="toc 9"/>
    <w:basedOn w:val="Normal"/>
    <w:next w:val="Normal"/>
    <w:uiPriority w:val="39"/>
    <w:rsid w:val="00F03AE1"/>
    <w:pPr>
      <w:ind w:left="1440"/>
    </w:pPr>
    <w:rPr>
      <w:szCs w:val="24"/>
    </w:rPr>
  </w:style>
  <w:style w:type="paragraph" w:styleId="Title">
    <w:name w:val="Title"/>
    <w:basedOn w:val="Normal"/>
    <w:link w:val="TitleChar"/>
    <w:uiPriority w:val="10"/>
    <w:qFormat/>
    <w:rsid w:val="00C97157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NumberedList">
    <w:name w:val="Number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customStyle="1" w:styleId="BulletedList">
    <w:name w:val="Bullet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styleId="NoteHeading">
    <w:name w:val="Note Heading"/>
    <w:basedOn w:val="Normal"/>
    <w:next w:val="Normal"/>
    <w:rsid w:val="00F03AE1"/>
  </w:style>
  <w:style w:type="paragraph" w:styleId="PlainText">
    <w:name w:val="Plain Text"/>
    <w:basedOn w:val="Normal"/>
    <w:rsid w:val="00F03AE1"/>
  </w:style>
  <w:style w:type="character" w:styleId="Strong">
    <w:name w:val="Strong"/>
    <w:basedOn w:val="DefaultParagraphFont"/>
    <w:uiPriority w:val="22"/>
    <w:qFormat/>
    <w:rsid w:val="00C97157"/>
    <w:rPr>
      <w:rFonts w:ascii="Times New Roman" w:hAnsi="Times New Roman" w:cs="Times New Roman"/>
      <w:b/>
      <w:bCs/>
      <w:sz w:val="20"/>
      <w:szCs w:val="20"/>
      <w:u w:color="000000"/>
    </w:rPr>
  </w:style>
  <w:style w:type="character" w:styleId="Emphasis">
    <w:name w:val="Emphasis"/>
    <w:basedOn w:val="DefaultParagraphFont"/>
    <w:qFormat/>
    <w:rsid w:val="00C97157"/>
    <w:rPr>
      <w:rFonts w:ascii="Times New Roman" w:hAnsi="Times New Roman" w:cs="Times New Roman"/>
      <w:i/>
      <w:iCs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AD586F"/>
    <w:rPr>
      <w:rFonts w:ascii="Times New Roman" w:hAnsi="Times New Roman" w:cs="Times New Roman"/>
      <w:color w:val="0000FF"/>
      <w:sz w:val="24"/>
      <w:szCs w:val="20"/>
      <w:u w:val="none" w:color="0000FF"/>
    </w:rPr>
  </w:style>
  <w:style w:type="paragraph" w:styleId="Footer">
    <w:name w:val="footer"/>
    <w:basedOn w:val="Normal"/>
    <w:link w:val="FooterChar"/>
    <w:uiPriority w:val="99"/>
    <w:rsid w:val="00F03AE1"/>
    <w:pPr>
      <w:tabs>
        <w:tab w:val="left" w:pos="4320"/>
      </w:tabs>
    </w:pPr>
  </w:style>
  <w:style w:type="paragraph" w:styleId="Header">
    <w:name w:val="header"/>
    <w:basedOn w:val="Normal"/>
    <w:link w:val="HeaderChar"/>
    <w:uiPriority w:val="99"/>
    <w:rsid w:val="00E36C60"/>
    <w:pPr>
      <w:tabs>
        <w:tab w:val="left" w:pos="4320"/>
      </w:tabs>
    </w:pPr>
    <w:rPr>
      <w:sz w:val="20"/>
    </w:rPr>
  </w:style>
  <w:style w:type="paragraph" w:customStyle="1" w:styleId="Code">
    <w:name w:val="Code"/>
    <w:rsid w:val="00F03AE1"/>
    <w:pPr>
      <w:widowControl w:val="0"/>
      <w:autoSpaceDE w:val="0"/>
      <w:autoSpaceDN w:val="0"/>
      <w:adjustRightInd w:val="0"/>
    </w:pPr>
    <w:rPr>
      <w:sz w:val="18"/>
      <w:szCs w:val="18"/>
      <w:u w:color="000000"/>
    </w:rPr>
  </w:style>
  <w:style w:type="character" w:customStyle="1" w:styleId="FieldLabel">
    <w:name w:val="Field Label"/>
    <w:rsid w:val="00F03AE1"/>
    <w:rPr>
      <w:rFonts w:ascii="Times New Roman" w:hAnsi="Times New Roman"/>
      <w:i/>
      <w:color w:val="004080"/>
      <w:sz w:val="20"/>
    </w:rPr>
  </w:style>
  <w:style w:type="character" w:customStyle="1" w:styleId="TableHeading">
    <w:name w:val="Table Heading"/>
    <w:rsid w:val="00F03AE1"/>
    <w:rPr>
      <w:rFonts w:ascii="Times New Roman" w:hAnsi="Times New Roman"/>
      <w:b/>
      <w:sz w:val="22"/>
    </w:rPr>
  </w:style>
  <w:style w:type="character" w:customStyle="1" w:styleId="Objecttype">
    <w:name w:val="Object type"/>
    <w:rsid w:val="00F03AE1"/>
    <w:rPr>
      <w:rFonts w:ascii="Times New Roman" w:hAnsi="Times New Roman"/>
      <w:b/>
      <w:sz w:val="20"/>
      <w:u w:val="single" w:color="000000"/>
    </w:rPr>
  </w:style>
  <w:style w:type="paragraph" w:customStyle="1" w:styleId="ListHeader">
    <w:name w:val="List Header"/>
    <w:rsid w:val="00F03AE1"/>
    <w:pPr>
      <w:widowControl w:val="0"/>
      <w:autoSpaceDE w:val="0"/>
      <w:autoSpaceDN w:val="0"/>
      <w:adjustRightInd w:val="0"/>
    </w:pPr>
    <w:rPr>
      <w:b/>
      <w:bCs/>
      <w:i/>
      <w:iCs/>
      <w:color w:val="0000A0"/>
      <w:u w:color="000000"/>
    </w:rPr>
  </w:style>
  <w:style w:type="paragraph" w:customStyle="1" w:styleId="Title3">
    <w:name w:val="Title 3"/>
    <w:next w:val="Title4"/>
    <w:autoRedefine/>
    <w:uiPriority w:val="99"/>
    <w:rsid w:val="00883C6F"/>
    <w:pPr>
      <w:widowControl w:val="0"/>
      <w:autoSpaceDE w:val="0"/>
      <w:autoSpaceDN w:val="0"/>
      <w:adjustRightInd w:val="0"/>
      <w:spacing w:before="400" w:after="240"/>
      <w:jc w:val="center"/>
    </w:pPr>
    <w:rPr>
      <w:b/>
      <w:bCs/>
      <w:sz w:val="36"/>
      <w:szCs w:val="28"/>
    </w:rPr>
  </w:style>
  <w:style w:type="paragraph" w:customStyle="1" w:styleId="Title4">
    <w:name w:val="Title 4"/>
    <w:next w:val="Title5"/>
    <w:autoRedefine/>
    <w:uiPriority w:val="99"/>
    <w:rsid w:val="00AF3115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800" w:after="240"/>
      <w:jc w:val="center"/>
    </w:pPr>
    <w:rPr>
      <w:b/>
      <w:bCs/>
      <w:color w:val="000000"/>
      <w:sz w:val="28"/>
      <w:szCs w:val="28"/>
    </w:rPr>
  </w:style>
  <w:style w:type="paragraph" w:customStyle="1" w:styleId="Title5">
    <w:name w:val="Title 5"/>
    <w:next w:val="Title6"/>
    <w:autoRedefine/>
    <w:rsid w:val="003D4CA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3480" w:after="240"/>
      <w:jc w:val="center"/>
    </w:pPr>
    <w:rPr>
      <w:rFonts w:ascii="Times New Roman Bold" w:hAnsi="Times New Roman Bold"/>
      <w:b/>
      <w:bCs/>
      <w:color w:val="000000"/>
      <w:sz w:val="24"/>
      <w:szCs w:val="28"/>
      <w:u w:color="000000"/>
    </w:rPr>
  </w:style>
  <w:style w:type="paragraph" w:customStyle="1" w:styleId="Title6">
    <w:name w:val="Title 6"/>
    <w:autoRedefine/>
    <w:rsid w:val="009D64BE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600" w:after="240"/>
      <w:jc w:val="center"/>
    </w:pPr>
    <w:rPr>
      <w:rFonts w:ascii="Times New Roman Bold" w:hAnsi="Times New Roman Bold"/>
      <w:b/>
      <w:bCs/>
      <w:sz w:val="24"/>
      <w:szCs w:val="28"/>
      <w:u w:color="000000"/>
    </w:rPr>
  </w:style>
  <w:style w:type="paragraph" w:customStyle="1" w:styleId="Title2">
    <w:name w:val="Title 2"/>
    <w:next w:val="Title3"/>
    <w:autoRedefine/>
    <w:rsid w:val="00883C6F"/>
    <w:pPr>
      <w:widowControl w:val="0"/>
      <w:autoSpaceDE w:val="0"/>
      <w:autoSpaceDN w:val="0"/>
      <w:adjustRightInd w:val="0"/>
      <w:spacing w:before="800" w:after="240"/>
      <w:jc w:val="center"/>
    </w:pPr>
    <w:rPr>
      <w:b/>
      <w:sz w:val="48"/>
      <w:szCs w:val="40"/>
    </w:rPr>
  </w:style>
  <w:style w:type="paragraph" w:customStyle="1" w:styleId="Title1">
    <w:name w:val="Title 1"/>
    <w:next w:val="Title2"/>
    <w:autoRedefine/>
    <w:rsid w:val="00B6277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2400" w:after="240"/>
      <w:jc w:val="center"/>
    </w:pPr>
    <w:rPr>
      <w:b/>
      <w:bCs/>
      <w:sz w:val="40"/>
      <w:szCs w:val="36"/>
    </w:rPr>
  </w:style>
  <w:style w:type="paragraph" w:styleId="BalloonText">
    <w:name w:val="Balloon Text"/>
    <w:basedOn w:val="Normal"/>
    <w:link w:val="BalloonTextChar"/>
    <w:uiPriority w:val="99"/>
    <w:rsid w:val="00B6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277B"/>
    <w:rPr>
      <w:rFonts w:ascii="Tahoma" w:hAnsi="Tahoma" w:cs="Tahoma"/>
      <w:sz w:val="16"/>
      <w:szCs w:val="16"/>
      <w:u w:color="000000"/>
    </w:rPr>
  </w:style>
  <w:style w:type="paragraph" w:styleId="DocumentMap">
    <w:name w:val="Document Map"/>
    <w:basedOn w:val="Normal"/>
    <w:rsid w:val="00F03AE1"/>
    <w:pPr>
      <w:shd w:val="clear" w:color="auto" w:fill="000080"/>
    </w:pPr>
    <w:rPr>
      <w:rFonts w:ascii="Tahoma" w:hAnsi="Tahoma" w:cs="Tahoma"/>
    </w:rPr>
  </w:style>
  <w:style w:type="paragraph" w:customStyle="1" w:styleId="Simple">
    <w:name w:val="Simple"/>
    <w:rsid w:val="00F03A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NumberReference">
    <w:name w:val="List Number Reference"/>
    <w:rsid w:val="00F03AE1"/>
    <w:pPr>
      <w:widowControl w:val="0"/>
      <w:tabs>
        <w:tab w:val="left" w:pos="1440"/>
      </w:tabs>
      <w:autoSpaceDE w:val="0"/>
      <w:autoSpaceDN w:val="0"/>
      <w:adjustRightInd w:val="0"/>
      <w:spacing w:before="60" w:after="60"/>
      <w:ind w:left="1440" w:hanging="360"/>
      <w:jc w:val="both"/>
    </w:pPr>
    <w:rPr>
      <w:sz w:val="24"/>
      <w:szCs w:val="24"/>
    </w:rPr>
  </w:style>
  <w:style w:type="paragraph" w:styleId="ListNumber">
    <w:name w:val="List Number"/>
    <w:basedOn w:val="Normal"/>
    <w:rsid w:val="00F03AE1"/>
    <w:pPr>
      <w:tabs>
        <w:tab w:val="left" w:pos="360"/>
      </w:tabs>
      <w:ind w:left="360" w:hanging="360"/>
    </w:pPr>
    <w:rPr>
      <w:szCs w:val="24"/>
    </w:rPr>
  </w:style>
  <w:style w:type="paragraph" w:customStyle="1" w:styleId="TableHead">
    <w:name w:val="Table Head"/>
    <w:rsid w:val="00F03AE1"/>
    <w:pPr>
      <w:keepNext/>
      <w:widowControl w:val="0"/>
      <w:autoSpaceDE w:val="0"/>
      <w:autoSpaceDN w:val="0"/>
      <w:adjustRightInd w:val="0"/>
      <w:spacing w:before="40" w:after="40"/>
    </w:pPr>
    <w:rPr>
      <w:sz w:val="24"/>
      <w:szCs w:val="24"/>
    </w:rPr>
  </w:style>
  <w:style w:type="paragraph" w:customStyle="1" w:styleId="PPSbullet">
    <w:name w:val="PPS bullet"/>
    <w:rsid w:val="003B069E"/>
    <w:pPr>
      <w:tabs>
        <w:tab w:val="num" w:pos="907"/>
      </w:tabs>
      <w:ind w:left="907" w:hanging="227"/>
      <w:jc w:val="both"/>
    </w:pPr>
    <w:rPr>
      <w:sz w:val="24"/>
    </w:rPr>
  </w:style>
  <w:style w:type="character" w:customStyle="1" w:styleId="PPShidden">
    <w:name w:val="PPS hidden"/>
    <w:rsid w:val="003B069E"/>
    <w:rPr>
      <w:rFonts w:ascii="Arial" w:hAnsi="Arial"/>
      <w:vanish/>
    </w:rPr>
  </w:style>
  <w:style w:type="paragraph" w:customStyle="1" w:styleId="RixGuidelinesInfo">
    <w:name w:val="Rix Guidelines Info"/>
    <w:basedOn w:val="Normal"/>
    <w:next w:val="RIXbody"/>
    <w:rsid w:val="004E6E4A"/>
    <w:pPr>
      <w:widowControl/>
      <w:autoSpaceDE/>
      <w:autoSpaceDN/>
      <w:adjustRightInd/>
      <w:spacing w:before="120"/>
      <w:ind w:firstLine="459"/>
    </w:pPr>
    <w:rPr>
      <w:i/>
      <w:sz w:val="20"/>
      <w:szCs w:val="24"/>
      <w:lang w:eastAsia="en-US"/>
    </w:rPr>
  </w:style>
  <w:style w:type="paragraph" w:customStyle="1" w:styleId="Elementavirsraksts">
    <w:name w:val="Elementa_virsraksts"/>
    <w:next w:val="RIXbody"/>
    <w:autoRedefine/>
    <w:qFormat/>
    <w:rsid w:val="00B6277B"/>
    <w:pPr>
      <w:keepNext/>
      <w:spacing w:before="240" w:after="60"/>
    </w:pPr>
    <w:rPr>
      <w:rFonts w:ascii="Times New Roman Bold" w:hAnsi="Times New Roman Bold"/>
      <w:b/>
      <w:sz w:val="2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5F7"/>
    <w:rPr>
      <w:color w:val="808080"/>
    </w:rPr>
  </w:style>
  <w:style w:type="paragraph" w:customStyle="1" w:styleId="Title7">
    <w:name w:val="Title 7"/>
    <w:autoRedefine/>
    <w:qFormat/>
    <w:rsid w:val="00C97157"/>
    <w:pPr>
      <w:spacing w:before="240" w:after="360"/>
    </w:pPr>
    <w:rPr>
      <w:rFonts w:ascii="Times New Roman Bold" w:hAnsi="Times New Roman Bold"/>
      <w:b/>
      <w:bCs/>
      <w:sz w:val="28"/>
      <w:szCs w:val="28"/>
      <w:u w:color="000000"/>
    </w:rPr>
  </w:style>
  <w:style w:type="paragraph" w:customStyle="1" w:styleId="Title8">
    <w:name w:val="Title 8"/>
    <w:autoRedefine/>
    <w:qFormat/>
    <w:rsid w:val="007657E6"/>
    <w:pPr>
      <w:spacing w:before="240" w:after="120"/>
    </w:pPr>
    <w:rPr>
      <w:b/>
      <w:bCs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57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6425"/>
    <w:rPr>
      <w:b/>
      <w:bCs/>
      <w:noProof/>
      <w:sz w:val="36"/>
      <w:szCs w:val="28"/>
      <w:u w:color="000000"/>
      <w:lang w:val="de-DE"/>
    </w:rPr>
  </w:style>
  <w:style w:type="paragraph" w:customStyle="1" w:styleId="FR1">
    <w:name w:val="FR1"/>
    <w:rsid w:val="00DD5C8F"/>
    <w:pPr>
      <w:widowControl w:val="0"/>
      <w:ind w:firstLine="284"/>
      <w:jc w:val="both"/>
    </w:pPr>
    <w:rPr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FE194F"/>
    <w:pPr>
      <w:widowControl/>
      <w:autoSpaceDE/>
      <w:autoSpaceDN/>
      <w:adjustRightInd/>
      <w:spacing w:before="60" w:after="60"/>
      <w:ind w:left="74"/>
    </w:pPr>
    <w:rPr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194F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FE194F"/>
    <w:rPr>
      <w:sz w:val="24"/>
      <w:szCs w:val="24"/>
    </w:rPr>
  </w:style>
  <w:style w:type="paragraph" w:styleId="ListBullet">
    <w:name w:val="List Bullet"/>
    <w:basedOn w:val="Normal"/>
    <w:autoRedefine/>
    <w:rsid w:val="00FE194F"/>
    <w:pPr>
      <w:widowControl/>
      <w:tabs>
        <w:tab w:val="num" w:pos="1683"/>
      </w:tabs>
      <w:autoSpaceDE/>
      <w:autoSpaceDN/>
      <w:adjustRightInd/>
      <w:spacing w:before="60" w:after="60"/>
      <w:ind w:left="1702" w:hanging="284"/>
    </w:pPr>
  </w:style>
  <w:style w:type="character" w:styleId="FollowedHyperlink">
    <w:name w:val="FollowedHyperlink"/>
    <w:basedOn w:val="DefaultParagraphFont"/>
    <w:rsid w:val="00693A98"/>
    <w:rPr>
      <w:color w:val="B1B5A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4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08C"/>
    <w:rPr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708C"/>
    <w:rPr>
      <w:b/>
      <w:bCs/>
      <w:u w:color="000000"/>
    </w:rPr>
  </w:style>
  <w:style w:type="paragraph" w:customStyle="1" w:styleId="Char">
    <w:name w:val="Char"/>
    <w:basedOn w:val="Normal"/>
    <w:semiHidden/>
    <w:rsid w:val="00AE7BA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">
    <w:name w:val="Table Text"/>
    <w:basedOn w:val="Normal"/>
    <w:rsid w:val="00AE7BA6"/>
    <w:pPr>
      <w:widowControl/>
      <w:overflowPunct w:val="0"/>
      <w:spacing w:before="40" w:after="40"/>
      <w:textAlignment w:val="baseline"/>
    </w:pPr>
    <w:rPr>
      <w:sz w:val="22"/>
    </w:rPr>
  </w:style>
  <w:style w:type="table" w:styleId="TableGrid">
    <w:name w:val="Table Grid"/>
    <w:basedOn w:val="TableNormal"/>
    <w:uiPriority w:val="59"/>
    <w:rsid w:val="00AE7BA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">
    <w:name w:val="table_bull"/>
    <w:basedOn w:val="Normal"/>
    <w:link w:val="tablebullChar"/>
    <w:rsid w:val="00A66832"/>
    <w:pPr>
      <w:widowControl/>
      <w:numPr>
        <w:numId w:val="1"/>
      </w:numPr>
      <w:tabs>
        <w:tab w:val="num" w:pos="360"/>
      </w:tabs>
      <w:autoSpaceDE/>
      <w:autoSpaceDN/>
      <w:adjustRightInd/>
      <w:spacing w:after="20"/>
      <w:ind w:left="0" w:firstLine="0"/>
    </w:pPr>
    <w:rPr>
      <w:sz w:val="22"/>
      <w:szCs w:val="24"/>
      <w:lang w:eastAsia="en-US"/>
    </w:rPr>
  </w:style>
  <w:style w:type="character" w:customStyle="1" w:styleId="tablebullChar">
    <w:name w:val="table_bull Char"/>
    <w:basedOn w:val="DefaultParagraphFont"/>
    <w:link w:val="tablebull"/>
    <w:rsid w:val="00A66832"/>
    <w:rPr>
      <w:sz w:val="22"/>
      <w:szCs w:val="24"/>
      <w:u w:color="000000"/>
      <w:lang w:eastAsia="en-US"/>
    </w:rPr>
  </w:style>
  <w:style w:type="paragraph" w:customStyle="1" w:styleId="Char1">
    <w:name w:val="Char1"/>
    <w:basedOn w:val="Normal"/>
    <w:semiHidden/>
    <w:rsid w:val="0060018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0">
    <w:name w:val="Tabletext"/>
    <w:basedOn w:val="Normal"/>
    <w:rsid w:val="00C04897"/>
    <w:pPr>
      <w:keepLines/>
      <w:autoSpaceDE/>
      <w:autoSpaceDN/>
      <w:adjustRightInd/>
      <w:spacing w:before="60" w:after="60" w:line="240" w:lineRule="atLeast"/>
    </w:pPr>
    <w:rPr>
      <w:sz w:val="20"/>
      <w:lang w:val="en-US" w:eastAsia="en-US"/>
    </w:rPr>
  </w:style>
  <w:style w:type="paragraph" w:customStyle="1" w:styleId="RIXbullet">
    <w:name w:val="RIX bullet"/>
    <w:basedOn w:val="Normal"/>
    <w:uiPriority w:val="99"/>
    <w:rsid w:val="00575E85"/>
    <w:pPr>
      <w:widowControl/>
      <w:numPr>
        <w:numId w:val="2"/>
      </w:numPr>
      <w:autoSpaceDE/>
      <w:autoSpaceDN/>
      <w:adjustRightInd/>
      <w:spacing w:after="60"/>
    </w:pPr>
    <w:rPr>
      <w:sz w:val="20"/>
      <w:lang w:eastAsia="en-US"/>
    </w:rPr>
  </w:style>
  <w:style w:type="paragraph" w:customStyle="1" w:styleId="RIXBody0">
    <w:name w:val="RIX Body"/>
    <w:basedOn w:val="Normal"/>
    <w:link w:val="RIXBodyChar0"/>
    <w:rsid w:val="00575E85"/>
    <w:pPr>
      <w:widowControl/>
      <w:tabs>
        <w:tab w:val="left" w:pos="0"/>
      </w:tabs>
      <w:autoSpaceDE/>
      <w:autoSpaceDN/>
      <w:adjustRightInd/>
      <w:spacing w:after="60"/>
      <w:ind w:left="576"/>
    </w:pPr>
    <w:rPr>
      <w:sz w:val="20"/>
      <w:szCs w:val="24"/>
      <w:lang w:eastAsia="en-US"/>
    </w:rPr>
  </w:style>
  <w:style w:type="character" w:customStyle="1" w:styleId="RIXBodyChar0">
    <w:name w:val="RIX Body Char"/>
    <w:link w:val="RIXBody0"/>
    <w:rsid w:val="00575E85"/>
    <w:rPr>
      <w:szCs w:val="24"/>
      <w:u w:color="000000"/>
      <w:lang w:eastAsia="en-US"/>
    </w:rPr>
  </w:style>
  <w:style w:type="paragraph" w:customStyle="1" w:styleId="RIXTermins">
    <w:name w:val="RIX Termins"/>
    <w:basedOn w:val="RIXBody0"/>
    <w:link w:val="RIXTerminsChar"/>
    <w:qFormat/>
    <w:rsid w:val="00970C3E"/>
    <w:rPr>
      <w:i/>
      <w:noProof/>
      <w:lang w:val="en-US"/>
    </w:rPr>
  </w:style>
  <w:style w:type="character" w:customStyle="1" w:styleId="RIXTerminsChar">
    <w:name w:val="RIX Termins Char"/>
    <w:basedOn w:val="RIXBodyChar0"/>
    <w:link w:val="RIXTermins"/>
    <w:rsid w:val="00970C3E"/>
    <w:rPr>
      <w:i/>
      <w:noProof/>
      <w:szCs w:val="24"/>
      <w:u w:color="000000"/>
      <w:lang w:val="en-US" w:eastAsia="en-US"/>
    </w:rPr>
  </w:style>
  <w:style w:type="paragraph" w:customStyle="1" w:styleId="tableheader">
    <w:name w:val="table header"/>
    <w:basedOn w:val="Normal"/>
    <w:rsid w:val="00DC077C"/>
    <w:pPr>
      <w:keepNext/>
      <w:keepLines/>
      <w:widowControl/>
      <w:autoSpaceDE/>
      <w:autoSpaceDN/>
      <w:adjustRightInd/>
      <w:jc w:val="center"/>
    </w:pPr>
    <w:rPr>
      <w:b/>
      <w:bCs/>
      <w:sz w:val="18"/>
      <w:szCs w:val="24"/>
      <w:lang w:eastAsia="en-US"/>
    </w:rPr>
  </w:style>
  <w:style w:type="paragraph" w:customStyle="1" w:styleId="tablerow">
    <w:name w:val="table row"/>
    <w:basedOn w:val="Normal"/>
    <w:link w:val="tablerowChar"/>
    <w:rsid w:val="00DC077C"/>
    <w:pPr>
      <w:keepLines/>
      <w:widowControl/>
      <w:autoSpaceDE/>
      <w:autoSpaceDN/>
      <w:adjustRightInd/>
    </w:pPr>
    <w:rPr>
      <w:sz w:val="20"/>
      <w:szCs w:val="24"/>
      <w:lang w:eastAsia="en-US"/>
    </w:rPr>
  </w:style>
  <w:style w:type="character" w:customStyle="1" w:styleId="tablerowChar">
    <w:name w:val="table row Char"/>
    <w:basedOn w:val="DefaultParagraphFont"/>
    <w:link w:val="tablerow"/>
    <w:rsid w:val="00DC077C"/>
    <w:rPr>
      <w:szCs w:val="24"/>
      <w:u w:color="000000"/>
      <w:lang w:eastAsia="en-US"/>
    </w:rPr>
  </w:style>
  <w:style w:type="paragraph" w:customStyle="1" w:styleId="Normal1">
    <w:name w:val="Normal1"/>
    <w:basedOn w:val="Normal"/>
    <w:rsid w:val="00F4501A"/>
    <w:pPr>
      <w:widowControl/>
      <w:autoSpaceDE/>
      <w:autoSpaceDN/>
      <w:adjustRightInd/>
      <w:ind w:firstLine="170"/>
    </w:pPr>
    <w:rPr>
      <w:lang w:val="en-GB" w:eastAsia="en-US"/>
    </w:rPr>
  </w:style>
  <w:style w:type="paragraph" w:customStyle="1" w:styleId="tabletext1">
    <w:name w:val="tabletext"/>
    <w:basedOn w:val="Normal"/>
    <w:rsid w:val="00F4501A"/>
    <w:pPr>
      <w:widowControl/>
      <w:autoSpaceDE/>
      <w:autoSpaceDN/>
      <w:adjustRightInd/>
      <w:spacing w:before="100" w:beforeAutospacing="1" w:after="100" w:afterAutospacing="1"/>
    </w:pPr>
    <w:rPr>
      <w:szCs w:val="24"/>
      <w:lang w:eastAsia="en-US"/>
    </w:rPr>
  </w:style>
  <w:style w:type="paragraph" w:customStyle="1" w:styleId="ISBodyText">
    <w:name w:val="IS Body Text"/>
    <w:basedOn w:val="Normal"/>
    <w:link w:val="ISBodyTextChar"/>
    <w:uiPriority w:val="99"/>
    <w:qFormat/>
    <w:rsid w:val="00005BDE"/>
    <w:pPr>
      <w:widowControl/>
      <w:overflowPunct w:val="0"/>
      <w:spacing w:line="280" w:lineRule="atLeast"/>
      <w:textAlignment w:val="baseline"/>
    </w:pPr>
    <w:rPr>
      <w:rFonts w:ascii="Calibri" w:eastAsia="MS Mincho" w:hAnsi="Calibri" w:cs="Arial"/>
      <w:bCs/>
      <w:sz w:val="22"/>
      <w:lang w:eastAsia="en-US"/>
    </w:rPr>
  </w:style>
  <w:style w:type="character" w:customStyle="1" w:styleId="ISBodyTextChar">
    <w:name w:val="IS Body Text Char"/>
    <w:link w:val="ISBodyText"/>
    <w:uiPriority w:val="99"/>
    <w:locked/>
    <w:rsid w:val="00005BDE"/>
    <w:rPr>
      <w:rFonts w:ascii="Calibri" w:eastAsia="MS Mincho" w:hAnsi="Calibri" w:cs="Arial"/>
      <w:bCs/>
      <w:sz w:val="22"/>
      <w:u w:color="000000"/>
      <w:lang w:eastAsia="en-US"/>
    </w:rPr>
  </w:style>
  <w:style w:type="paragraph" w:customStyle="1" w:styleId="rupbuttons">
    <w:name w:val="rup buttons"/>
    <w:basedOn w:val="BodyText"/>
    <w:rsid w:val="00005BDE"/>
    <w:pPr>
      <w:keepLines/>
      <w:widowControl w:val="0"/>
      <w:numPr>
        <w:numId w:val="3"/>
      </w:numPr>
      <w:spacing w:before="0" w:after="120" w:line="240" w:lineRule="atLeast"/>
    </w:pPr>
    <w:rPr>
      <w:sz w:val="20"/>
      <w:szCs w:val="20"/>
    </w:rPr>
  </w:style>
  <w:style w:type="paragraph" w:customStyle="1" w:styleId="bodybutton">
    <w:name w:val="bodybutton"/>
    <w:basedOn w:val="Normal"/>
    <w:rsid w:val="00005BDE"/>
    <w:pPr>
      <w:numPr>
        <w:ilvl w:val="1"/>
        <w:numId w:val="3"/>
      </w:numPr>
      <w:autoSpaceDE/>
      <w:autoSpaceDN/>
      <w:adjustRightInd/>
      <w:spacing w:line="240" w:lineRule="atLeast"/>
    </w:pPr>
    <w:rPr>
      <w:sz w:val="20"/>
      <w:lang w:eastAsia="en-US"/>
    </w:rPr>
  </w:style>
  <w:style w:type="character" w:customStyle="1" w:styleId="RIXbodyChar">
    <w:name w:val="RIX body Char"/>
    <w:basedOn w:val="DefaultParagraphFont"/>
    <w:link w:val="RIXbody"/>
    <w:uiPriority w:val="99"/>
    <w:locked/>
    <w:rsid w:val="001E00CD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F799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6F6F74" w:themeColor="accent1"/>
      <w:sz w:val="18"/>
      <w:szCs w:val="18"/>
      <w:lang w:eastAsia="en-US"/>
    </w:rPr>
  </w:style>
  <w:style w:type="paragraph" w:customStyle="1" w:styleId="Picture">
    <w:name w:val="Picture"/>
    <w:basedOn w:val="BodyText"/>
    <w:rsid w:val="00DC52B0"/>
    <w:pPr>
      <w:spacing w:before="0" w:after="120"/>
      <w:ind w:left="0"/>
      <w:jc w:val="center"/>
    </w:pPr>
    <w:rPr>
      <w:sz w:val="20"/>
    </w:rPr>
  </w:style>
  <w:style w:type="paragraph" w:customStyle="1" w:styleId="RIXBullet2">
    <w:name w:val="RIX Bullet2"/>
    <w:basedOn w:val="RIXbullet"/>
    <w:qFormat/>
    <w:rsid w:val="00DC52B0"/>
    <w:pPr>
      <w:numPr>
        <w:numId w:val="4"/>
      </w:numPr>
      <w:ind w:left="2410"/>
    </w:pPr>
  </w:style>
  <w:style w:type="paragraph" w:styleId="TableofFigures">
    <w:name w:val="table of figures"/>
    <w:basedOn w:val="Normal"/>
    <w:next w:val="Normal"/>
    <w:uiPriority w:val="99"/>
    <w:rsid w:val="0032727B"/>
  </w:style>
  <w:style w:type="paragraph" w:styleId="FootnoteText">
    <w:name w:val="footnote text"/>
    <w:basedOn w:val="Normal"/>
    <w:link w:val="FootnoteTextChar"/>
    <w:uiPriority w:val="99"/>
    <w:unhideWhenUsed/>
    <w:rsid w:val="001E1F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FCF"/>
    <w:rPr>
      <w:u w:color="000000"/>
    </w:rPr>
  </w:style>
  <w:style w:type="character" w:styleId="FootnoteReference">
    <w:name w:val="footnote reference"/>
    <w:basedOn w:val="DefaultParagraphFont"/>
    <w:uiPriority w:val="99"/>
    <w:unhideWhenUsed/>
    <w:rsid w:val="001E1FCF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71588D"/>
    <w:rPr>
      <w:sz w:val="24"/>
      <w:u w:color="000000"/>
    </w:rPr>
  </w:style>
  <w:style w:type="paragraph" w:customStyle="1" w:styleId="Default">
    <w:name w:val="Default"/>
    <w:rsid w:val="00A4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6D179E"/>
  </w:style>
  <w:style w:type="character" w:customStyle="1" w:styleId="Heading1Char">
    <w:name w:val="Heading 1 Char"/>
    <w:basedOn w:val="DefaultParagraphFont"/>
    <w:link w:val="Heading1"/>
    <w:uiPriority w:val="9"/>
    <w:rsid w:val="00991B5E"/>
    <w:rPr>
      <w:b/>
      <w:bCs/>
      <w:sz w:val="40"/>
      <w:szCs w:val="3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5E4F75"/>
    <w:rPr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441319"/>
    <w:rPr>
      <w:b/>
      <w:bCs/>
      <w:sz w:val="32"/>
      <w:szCs w:val="3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B528BA"/>
    <w:rPr>
      <w:rFonts w:cs="Arial"/>
      <w:b/>
      <w:noProof/>
      <w:sz w:val="32"/>
      <w:szCs w:val="26"/>
      <w:u w:color="000000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456C2"/>
    <w:rPr>
      <w:rFonts w:ascii="Times New Roman Bold" w:hAnsi="Times New Roman Bold" w:cs="Arial"/>
      <w:b/>
      <w:bCs/>
      <w:noProof/>
      <w:sz w:val="28"/>
      <w:szCs w:val="28"/>
      <w:u w:color="000000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E75A2D"/>
    <w:rPr>
      <w:rFonts w:ascii="Times New Roman Bold" w:hAnsi="Times New Roman Bold" w:cs="Arial"/>
      <w:i/>
      <w:iCs/>
      <w:noProof/>
      <w:sz w:val="28"/>
      <w:szCs w:val="26"/>
      <w:u w:color="00000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E75A2D"/>
    <w:rPr>
      <w:rFonts w:ascii="Times New Roman Bold" w:hAnsi="Times New Roman Bold" w:cs="Arial"/>
      <w:b/>
      <w:bCs/>
      <w:iCs/>
      <w:noProof/>
      <w:sz w:val="26"/>
      <w:szCs w:val="22"/>
      <w:u w:color="00000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E75A2D"/>
    <w:rPr>
      <w:rFonts w:ascii="Times New Roman Bold" w:hAnsi="Times New Roman Bold" w:cs="Arial"/>
      <w:b/>
      <w:bCs/>
      <w:i/>
      <w:iCs/>
      <w:noProof/>
      <w:sz w:val="26"/>
      <w:szCs w:val="24"/>
      <w:u w:color="00000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E75A2D"/>
    <w:rPr>
      <w:rFonts w:ascii="Times New Roman Bold" w:hAnsi="Times New Roman Bold" w:cs="Arial"/>
      <w:b/>
      <w:bCs/>
      <w:iCs/>
      <w:noProof/>
      <w:sz w:val="24"/>
      <w:szCs w:val="24"/>
      <w:u w:color="00000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rsid w:val="00E75A2D"/>
    <w:rPr>
      <w:rFonts w:ascii="Times New Roman Bold" w:hAnsi="Times New Roman Bold" w:cs="Arial"/>
      <w:b/>
      <w:bCs/>
      <w:i/>
      <w:iCs/>
      <w:noProof/>
      <w:sz w:val="24"/>
      <w:szCs w:val="22"/>
      <w:u w:color="000000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E75A2D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A2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75A2D"/>
    <w:rPr>
      <w:vertAlign w:val="superscript"/>
    </w:rPr>
  </w:style>
  <w:style w:type="paragraph" w:styleId="Revision">
    <w:name w:val="Revision"/>
    <w:hidden/>
    <w:uiPriority w:val="99"/>
    <w:semiHidden/>
    <w:rsid w:val="00AC25E3"/>
    <w:rPr>
      <w:sz w:val="24"/>
      <w:u w:color="000000"/>
    </w:rPr>
  </w:style>
  <w:style w:type="character" w:customStyle="1" w:styleId="file">
    <w:name w:val="file"/>
    <w:basedOn w:val="DefaultParagraphFont"/>
    <w:rsid w:val="000F11A3"/>
  </w:style>
  <w:style w:type="paragraph" w:customStyle="1" w:styleId="RIXcodeblock">
    <w:name w:val="RIX code block"/>
    <w:basedOn w:val="Normal"/>
    <w:qFormat/>
    <w:rsid w:val="00D87B5A"/>
    <w:pPr>
      <w:keepNext/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/>
      <w:ind w:left="567" w:right="567"/>
      <w:contextualSpacing/>
    </w:pPr>
    <w:rPr>
      <w:rFonts w:ascii="Consolas" w:hAnsi="Consolas" w:cs="Consolas"/>
      <w:sz w:val="19"/>
      <w:szCs w:val="19"/>
    </w:rPr>
  </w:style>
  <w:style w:type="character" w:customStyle="1" w:styleId="RIXcode">
    <w:name w:val="RIX code"/>
    <w:basedOn w:val="RIXbodyChar"/>
    <w:uiPriority w:val="1"/>
    <w:qFormat/>
    <w:rsid w:val="00EB1DF0"/>
    <w:rPr>
      <w:rFonts w:ascii="Courier New" w:hAnsi="Courier New"/>
      <w:sz w:val="24"/>
      <w:szCs w:val="24"/>
      <w:lang w:eastAsia="en-US"/>
    </w:rPr>
  </w:style>
  <w:style w:type="paragraph" w:customStyle="1" w:styleId="Rixbodyheading">
    <w:name w:val="Rix body heading"/>
    <w:next w:val="Normal"/>
    <w:uiPriority w:val="99"/>
    <w:rsid w:val="00B528BA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Arial"/>
      <w:b/>
      <w:bCs/>
      <w:color w:val="000000"/>
      <w:sz w:val="24"/>
      <w:szCs w:val="24"/>
      <w:u w:val="single"/>
      <w:shd w:val="clear" w:color="auto" w:fill="FFFFFF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B528BA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528B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8B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6F6F74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528BA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3.org.2000.09.xmldsig.xsd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so2.com/products/web-services-framework/ph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xtech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itvars.prikulis@rixtech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680F93F274B879BA908BB2CC1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876E-DB0B-4268-8CBA-358561C868F4}"/>
      </w:docPartPr>
      <w:docPartBody>
        <w:p w:rsidR="00236337" w:rsidRDefault="00236337" w:rsidP="00236337">
          <w:pPr>
            <w:pStyle w:val="DD2680F93F274B879BA908BB2CC131EB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F2DED2E96D1E41D4AE869D22E59A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016E-D55C-4B92-89B8-80DF51C1348C}"/>
      </w:docPartPr>
      <w:docPartBody>
        <w:p w:rsidR="007979DE" w:rsidRDefault="0063491C" w:rsidP="0063491C">
          <w:pPr>
            <w:pStyle w:val="F2DED2E96D1E41D4AE869D22E59ADE6A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5D4857560ADB4D89BB8CCB838506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0D6D-DEFC-471E-904E-8F98E4C20F54}"/>
      </w:docPartPr>
      <w:docPartBody>
        <w:p w:rsidR="009C1C79" w:rsidRDefault="009C1C79" w:rsidP="009C1C79">
          <w:pPr>
            <w:pStyle w:val="5D4857560ADB4D89BB8CCB838506F366"/>
          </w:pPr>
          <w:r w:rsidRPr="00DF4F8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09"/>
    <w:rsid w:val="00016F01"/>
    <w:rsid w:val="00017E51"/>
    <w:rsid w:val="00020E1F"/>
    <w:rsid w:val="00033462"/>
    <w:rsid w:val="000572D2"/>
    <w:rsid w:val="000F3808"/>
    <w:rsid w:val="00111D52"/>
    <w:rsid w:val="00176125"/>
    <w:rsid w:val="001A0ED1"/>
    <w:rsid w:val="001B15D5"/>
    <w:rsid w:val="001F3B59"/>
    <w:rsid w:val="00235717"/>
    <w:rsid w:val="00236337"/>
    <w:rsid w:val="002838B1"/>
    <w:rsid w:val="00303043"/>
    <w:rsid w:val="00320138"/>
    <w:rsid w:val="003627D2"/>
    <w:rsid w:val="003D619D"/>
    <w:rsid w:val="003E1F61"/>
    <w:rsid w:val="005A58B5"/>
    <w:rsid w:val="00622A36"/>
    <w:rsid w:val="006300AD"/>
    <w:rsid w:val="0063491C"/>
    <w:rsid w:val="006C6D7A"/>
    <w:rsid w:val="006D0251"/>
    <w:rsid w:val="00734C70"/>
    <w:rsid w:val="007660A6"/>
    <w:rsid w:val="007708ED"/>
    <w:rsid w:val="007979DE"/>
    <w:rsid w:val="00893736"/>
    <w:rsid w:val="008B01AA"/>
    <w:rsid w:val="00901F6D"/>
    <w:rsid w:val="009C1C79"/>
    <w:rsid w:val="009F43C3"/>
    <w:rsid w:val="00A940B4"/>
    <w:rsid w:val="00AC02CD"/>
    <w:rsid w:val="00AC786E"/>
    <w:rsid w:val="00AF7F18"/>
    <w:rsid w:val="00B03A5E"/>
    <w:rsid w:val="00B07E91"/>
    <w:rsid w:val="00B3721F"/>
    <w:rsid w:val="00BD401C"/>
    <w:rsid w:val="00BF3A14"/>
    <w:rsid w:val="00C442E1"/>
    <w:rsid w:val="00C55EE0"/>
    <w:rsid w:val="00D33C76"/>
    <w:rsid w:val="00DB61F6"/>
    <w:rsid w:val="00DF2AE6"/>
    <w:rsid w:val="00DF4841"/>
    <w:rsid w:val="00E04C45"/>
    <w:rsid w:val="00E12FDF"/>
    <w:rsid w:val="00E15358"/>
    <w:rsid w:val="00E32445"/>
    <w:rsid w:val="00E332CD"/>
    <w:rsid w:val="00E33F70"/>
    <w:rsid w:val="00E4449B"/>
    <w:rsid w:val="00E60801"/>
    <w:rsid w:val="00EA4509"/>
    <w:rsid w:val="00EE4627"/>
    <w:rsid w:val="00EE6B01"/>
    <w:rsid w:val="00F5568E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C79"/>
    <w:rPr>
      <w:color w:val="808080"/>
    </w:rPr>
  </w:style>
  <w:style w:type="paragraph" w:customStyle="1" w:styleId="DD2680F93F274B879BA908BB2CC131EB">
    <w:name w:val="DD2680F93F274B879BA908BB2CC131EB"/>
    <w:rsid w:val="00236337"/>
  </w:style>
  <w:style w:type="paragraph" w:customStyle="1" w:styleId="F2DED2E96D1E41D4AE869D22E59ADE6A">
    <w:name w:val="F2DED2E96D1E41D4AE869D22E59ADE6A"/>
    <w:rsid w:val="0063491C"/>
  </w:style>
  <w:style w:type="paragraph" w:customStyle="1" w:styleId="5D4857560ADB4D89BB8CCB838506F366">
    <w:name w:val="5D4857560ADB4D89BB8CCB838506F366"/>
    <w:rsid w:val="009C1C79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9D19-17A8-40E4-93F2-156E0C9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9028</TotalTime>
  <Pages>45</Pages>
  <Words>48274</Words>
  <Characters>27517</Characters>
  <Application>Microsoft Office Word</Application>
  <DocSecurity>0</DocSecurity>
  <Lines>229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Sistēmas integrācijas instrukcija</vt:lpstr>
    </vt:vector>
  </TitlesOfParts>
  <Manager>. Prikuli</Manager>
  <Company>A/S "RIX Technologies"</Company>
  <LinksUpToDate>false</LinksUpToDate>
  <CharactersWithSpaces>75640</CharactersWithSpaces>
  <SharedDoc>false</SharedDoc>
  <HLinks>
    <vt:vector size="6" baseType="variant">
      <vt:variant>
        <vt:i4>7274614</vt:i4>
      </vt:variant>
      <vt:variant>
        <vt:i4>36</vt:i4>
      </vt:variant>
      <vt:variant>
        <vt:i4>0</vt:i4>
      </vt:variant>
      <vt:variant>
        <vt:i4>5</vt:i4>
      </vt:variant>
      <vt:variant>
        <vt:lpwstr>http://www.rixtech.lv/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Sistēmas integrācijas instrukcija</dc:title>
  <dc:subject>Publiskās pārvaldes dokumentu pārvaldības sistēmu integrācijas vides izveide</dc:subject>
  <dc:creator>Viktors Kulkovs</dc:creator>
  <cp:keywords>DIV;VRAA;INS</cp:keywords>
  <cp:lastModifiedBy>Vita Baumane</cp:lastModifiedBy>
  <cp:revision>242</cp:revision>
  <cp:lastPrinted>2011-04-27T09:12:00Z</cp:lastPrinted>
  <dcterms:created xsi:type="dcterms:W3CDTF">2011-12-08T07:56:00Z</dcterms:created>
  <dcterms:modified xsi:type="dcterms:W3CDTF">2022-03-25T07:41:00Z</dcterms:modified>
  <cp:category>Instrukcija</cp:category>
  <cp:contentStatus>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Version">
    <vt:lpwstr>1.1.6</vt:lpwstr>
  </property>
  <property fmtid="{D5CDD505-2E9C-101B-9397-08002B2CF9AE}" pid="3" name="_DocVersionDate">
    <vt:lpwstr>24.01.2020</vt:lpwstr>
  </property>
  <property fmtid="{D5CDD505-2E9C-101B-9397-08002B2CF9AE}" pid="4" name="_DocAgreementNo">
    <vt:lpwstr>VRAA/2010/18/ERAF/SK</vt:lpwstr>
  </property>
  <property fmtid="{D5CDD505-2E9C-101B-9397-08002B2CF9AE}" pid="5" name="_DocCode">
    <vt:lpwstr>VRAA.DIV.INS.SistemasIntegracijasInstrukcija.1.1.6.2020.01.24</vt:lpwstr>
  </property>
  <property fmtid="{D5CDD505-2E9C-101B-9397-08002B2CF9AE}" pid="6" name="_DocPasutitajs">
    <vt:lpwstr>A. Kudiņš</vt:lpwstr>
  </property>
  <property fmtid="{D5CDD505-2E9C-101B-9397-08002B2CF9AE}" pid="7" name="_DocPiegadatajs">
    <vt:lpwstr>R. Prikulis</vt:lpwstr>
  </property>
  <property fmtid="{D5CDD505-2E9C-101B-9397-08002B2CF9AE}" pid="8" name="_DocAgreementName">
    <vt:lpwstr>Publiskās pārvaldes dokumentu pārvaldības sistēmu integrācijas vides izveide</vt:lpwstr>
  </property>
  <property fmtid="{D5CDD505-2E9C-101B-9397-08002B2CF9AE}" pid="9" name="_DocAgreementName2">
    <vt:lpwstr>Par publiskās pārvaldes dokumentu pārvaldības sistēmu integrācijas vides programmatūras izstrādi un ieviešanu</vt:lpwstr>
  </property>
</Properties>
</file>