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3AD" w:rsidRPr="00E72744" w:rsidRDefault="00DC7D60" w:rsidP="00E333AD">
      <w:pPr>
        <w:pStyle w:val="Title1"/>
      </w:pPr>
      <w:r w:rsidRPr="00E72744">
        <w:fldChar w:fldCharType="begin"/>
      </w:r>
      <w:r w:rsidR="006B2E86" w:rsidRPr="00E72744">
        <w:instrText xml:space="preserve"> SUBJECT   \* MERGEFORMAT </w:instrText>
      </w:r>
      <w:r w:rsidRPr="00E72744">
        <w:fldChar w:fldCharType="separate"/>
      </w:r>
      <w:r w:rsidR="00121A29">
        <w:t>Publiskās pārvaldes dokumentu pārvaldības sistēmu integrācijas vides izveide</w:t>
      </w:r>
      <w:r w:rsidRPr="00E72744">
        <w:fldChar w:fldCharType="end"/>
      </w:r>
    </w:p>
    <w:p w:rsidR="00E333AD" w:rsidRPr="00E72744" w:rsidRDefault="007D0378" w:rsidP="00E333AD">
      <w:pPr>
        <w:pStyle w:val="Title2"/>
      </w:pPr>
      <w:r>
        <w:fldChar w:fldCharType="begin"/>
      </w:r>
      <w:r>
        <w:instrText xml:space="preserve"> DOCPROPERTY  Title  \* MERGEFORMAT </w:instrText>
      </w:r>
      <w:r>
        <w:fldChar w:fldCharType="separate"/>
      </w:r>
      <w:r w:rsidR="00121A29">
        <w:t>Bibliotēkas integrācijas instrukcija</w:t>
      </w:r>
      <w:r>
        <w:fldChar w:fldCharType="end"/>
      </w:r>
    </w:p>
    <w:p w:rsidR="00E333AD" w:rsidRPr="00E72744" w:rsidRDefault="00E333AD" w:rsidP="00ED0023">
      <w:pPr>
        <w:pStyle w:val="Title5"/>
      </w:pPr>
      <w:r w:rsidRPr="00E72744">
        <w:t xml:space="preserve">V. </w:t>
      </w:r>
      <w:r w:rsidR="007D0378">
        <w:fldChar w:fldCharType="begin"/>
      </w:r>
      <w:r w:rsidR="007D0378">
        <w:instrText xml:space="preserve"> DOCPROPERTY  _DocVersion  \* MERGEFORMAT </w:instrText>
      </w:r>
      <w:r w:rsidR="007D0378">
        <w:fldChar w:fldCharType="separate"/>
      </w:r>
      <w:r w:rsidR="00121A29">
        <w:t>1.3.5</w:t>
      </w:r>
      <w:r w:rsidR="007D0378">
        <w:fldChar w:fldCharType="end"/>
      </w:r>
    </w:p>
    <w:p w:rsidR="00E333AD" w:rsidRPr="00E72744" w:rsidRDefault="00DC7D60" w:rsidP="00E333AD">
      <w:pPr>
        <w:pStyle w:val="Title6"/>
      </w:pPr>
      <w:r w:rsidRPr="00E72744">
        <w:fldChar w:fldCharType="begin"/>
      </w:r>
      <w:r w:rsidR="007869CD" w:rsidRPr="00E72744">
        <w:instrText xml:space="preserve"> DOCPROPERTY  _DocCode </w:instrText>
      </w:r>
      <w:r w:rsidRPr="00E72744">
        <w:fldChar w:fldCharType="separate"/>
      </w:r>
      <w:r w:rsidR="00121A29">
        <w:t>VRAA.DIV.INS.BIB.Bibliot</w:t>
      </w:r>
      <w:r w:rsidR="00121A29">
        <w:rPr>
          <w:rFonts w:hint="eastAsia"/>
        </w:rPr>
        <w:t>ē</w:t>
      </w:r>
      <w:r w:rsidR="00121A29">
        <w:t>kas_integr</w:t>
      </w:r>
      <w:r w:rsidR="00121A29">
        <w:rPr>
          <w:rFonts w:hint="eastAsia"/>
        </w:rPr>
        <w:t>ā</w:t>
      </w:r>
      <w:r w:rsidR="00121A29">
        <w:t>cijas_instrukcija.1.3.5.2018.02.01</w:t>
      </w:r>
      <w:r w:rsidRPr="00E72744">
        <w:fldChar w:fldCharType="end"/>
      </w:r>
    </w:p>
    <w:p w:rsidR="00E333AD" w:rsidRPr="00E72744" w:rsidRDefault="00E333AD" w:rsidP="00E333AD">
      <w:pPr>
        <w:sectPr w:rsidR="00E333AD" w:rsidRPr="00E72744" w:rsidSect="002804A6">
          <w:headerReference w:type="first" r:id="rId8"/>
          <w:footerReference w:type="first" r:id="rId9"/>
          <w:pgSz w:w="11908" w:h="16833"/>
          <w:pgMar w:top="1134" w:right="1134" w:bottom="1134" w:left="1701" w:header="720" w:footer="720" w:gutter="0"/>
          <w:paperSrc w:first="15" w:other="15"/>
          <w:cols w:space="720"/>
          <w:noEndnote/>
          <w:titlePg/>
        </w:sectPr>
      </w:pPr>
    </w:p>
    <w:p w:rsidR="00386B50" w:rsidRPr="00E72744" w:rsidRDefault="00386B50" w:rsidP="00386B50">
      <w:pPr>
        <w:pStyle w:val="Title7"/>
      </w:pPr>
      <w:r w:rsidRPr="00E72744">
        <w:lastRenderedPageBreak/>
        <w:t>Apstiprinājumu lapa</w:t>
      </w:r>
    </w:p>
    <w:p w:rsidR="00386B50" w:rsidRPr="00E72744" w:rsidRDefault="00386B50" w:rsidP="00386B50"/>
    <w:tbl>
      <w:tblPr>
        <w:tblW w:w="0" w:type="auto"/>
        <w:jc w:val="center"/>
        <w:tblLayout w:type="fixed"/>
        <w:tblLook w:val="0000" w:firstRow="0" w:lastRow="0" w:firstColumn="0" w:lastColumn="0" w:noHBand="0" w:noVBand="0"/>
      </w:tblPr>
      <w:tblGrid>
        <w:gridCol w:w="477"/>
        <w:gridCol w:w="3336"/>
        <w:gridCol w:w="511"/>
        <w:gridCol w:w="492"/>
        <w:gridCol w:w="3669"/>
        <w:gridCol w:w="263"/>
      </w:tblGrid>
      <w:tr w:rsidR="00386B50" w:rsidRPr="00E72744" w:rsidTr="007F134D">
        <w:trPr>
          <w:trHeight w:val="652"/>
          <w:jc w:val="center"/>
        </w:trPr>
        <w:tc>
          <w:tcPr>
            <w:tcW w:w="4324" w:type="dxa"/>
            <w:gridSpan w:val="3"/>
            <w:tcBorders>
              <w:top w:val="nil"/>
              <w:left w:val="nil"/>
              <w:bottom w:val="nil"/>
              <w:right w:val="nil"/>
            </w:tcBorders>
          </w:tcPr>
          <w:p w:rsidR="00386B50" w:rsidRPr="00E72744" w:rsidRDefault="00B25C1F" w:rsidP="007F134D">
            <w:pPr>
              <w:rPr>
                <w:b/>
              </w:rPr>
            </w:pPr>
            <w:r w:rsidRPr="00E72744">
              <w:rPr>
                <w:b/>
              </w:rPr>
              <w:t>Piegādātājs</w:t>
            </w:r>
            <w:r w:rsidR="00386B50" w:rsidRPr="00E72744">
              <w:rPr>
                <w:b/>
              </w:rPr>
              <w:t>:</w:t>
            </w:r>
          </w:p>
        </w:tc>
        <w:tc>
          <w:tcPr>
            <w:tcW w:w="4424" w:type="dxa"/>
            <w:gridSpan w:val="3"/>
            <w:tcBorders>
              <w:top w:val="nil"/>
              <w:left w:val="nil"/>
              <w:bottom w:val="nil"/>
              <w:right w:val="nil"/>
            </w:tcBorders>
          </w:tcPr>
          <w:p w:rsidR="00386B50" w:rsidRPr="00E72744" w:rsidRDefault="00386B50" w:rsidP="007F134D">
            <w:pPr>
              <w:rPr>
                <w:b/>
              </w:rPr>
            </w:pPr>
            <w:r w:rsidRPr="00E72744">
              <w:rPr>
                <w:b/>
              </w:rPr>
              <w:t>Pasūtītājs:</w:t>
            </w:r>
          </w:p>
        </w:tc>
      </w:tr>
      <w:tr w:rsidR="00386B50" w:rsidRPr="00E72744" w:rsidTr="007F134D">
        <w:trPr>
          <w:trHeight w:val="540"/>
          <w:jc w:val="center"/>
        </w:trPr>
        <w:tc>
          <w:tcPr>
            <w:tcW w:w="477" w:type="dxa"/>
            <w:tcBorders>
              <w:top w:val="nil"/>
              <w:left w:val="nil"/>
              <w:bottom w:val="nil"/>
              <w:right w:val="nil"/>
            </w:tcBorders>
          </w:tcPr>
          <w:p w:rsidR="00386B50" w:rsidRPr="00E72744" w:rsidRDefault="00386B50" w:rsidP="007F134D"/>
        </w:tc>
        <w:tc>
          <w:tcPr>
            <w:tcW w:w="3336" w:type="dxa"/>
            <w:tcBorders>
              <w:top w:val="nil"/>
              <w:left w:val="nil"/>
              <w:bottom w:val="single" w:sz="4" w:space="0" w:color="auto"/>
              <w:right w:val="nil"/>
            </w:tcBorders>
          </w:tcPr>
          <w:sdt>
            <w:sdtPr>
              <w:alias w:val="Company"/>
              <w:tag w:val=""/>
              <w:id w:val="-1399968342"/>
              <w:placeholder>
                <w:docPart w:val="F2DED2E96D1E41D4AE869D22E59ADE6A"/>
              </w:placeholder>
              <w:dataBinding w:prefixMappings="xmlns:ns0='http://schemas.openxmlformats.org/officeDocument/2006/extended-properties' " w:xpath="/ns0:Properties[1]/ns0:Company[1]" w:storeItemID="{6668398D-A668-4E3E-A5EB-62B293D839F1}"/>
              <w:text/>
            </w:sdtPr>
            <w:sdtEndPr/>
            <w:sdtContent>
              <w:p w:rsidR="00386B50" w:rsidRPr="00E72744" w:rsidRDefault="007B1AAC" w:rsidP="007F134D">
                <w:r>
                  <w:t>A/S "RIX Technologies"</w:t>
                </w:r>
              </w:p>
            </w:sdtContent>
          </w:sdt>
          <w:p w:rsidR="00386B50" w:rsidRPr="00E72744" w:rsidRDefault="007D0378" w:rsidP="007F134D">
            <w:r>
              <w:fldChar w:fldCharType="begin"/>
            </w:r>
            <w:r>
              <w:instrText xml:space="preserve"> DOCPROPERTY  _DocPiegadatajs  \* MERGEFORMAT </w:instrText>
            </w:r>
            <w:r>
              <w:fldChar w:fldCharType="separate"/>
            </w:r>
            <w:r w:rsidR="00121A29">
              <w:t>R. Prikulis</w:t>
            </w:r>
            <w:r>
              <w:fldChar w:fldCharType="end"/>
            </w:r>
          </w:p>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nil"/>
              <w:left w:val="nil"/>
              <w:bottom w:val="single" w:sz="4" w:space="0" w:color="auto"/>
              <w:right w:val="nil"/>
            </w:tcBorders>
          </w:tcPr>
          <w:p w:rsidR="00386B50" w:rsidRPr="00E72744" w:rsidRDefault="00386B50" w:rsidP="007F134D">
            <w:r w:rsidRPr="00E72744">
              <w:t>Valsts reģionālās attīstības aģentūra</w:t>
            </w:r>
          </w:p>
          <w:p w:rsidR="00386B50" w:rsidRPr="00E72744" w:rsidRDefault="007D0378" w:rsidP="007F134D">
            <w:r>
              <w:fldChar w:fldCharType="begin"/>
            </w:r>
            <w:r>
              <w:instrText xml:space="preserve"> DOCPROPERTY  _DocPasutitajs  \* MERGEFORMAT </w:instrText>
            </w:r>
            <w:r>
              <w:fldChar w:fldCharType="separate"/>
            </w:r>
            <w:r w:rsidR="00121A29">
              <w:t>A. Kudiņš</w:t>
            </w:r>
            <w:r>
              <w:fldChar w:fldCharType="end"/>
            </w:r>
          </w:p>
          <w:p w:rsidR="00386B50" w:rsidRPr="00E72744" w:rsidRDefault="00386B50" w:rsidP="007F134D"/>
        </w:tc>
        <w:tc>
          <w:tcPr>
            <w:tcW w:w="263" w:type="dxa"/>
            <w:tcBorders>
              <w:top w:val="nil"/>
              <w:left w:val="nil"/>
              <w:bottom w:val="nil"/>
              <w:right w:val="nil"/>
            </w:tcBorders>
          </w:tcPr>
          <w:p w:rsidR="00386B50" w:rsidRPr="00E72744" w:rsidRDefault="00386B50" w:rsidP="007F134D"/>
        </w:tc>
      </w:tr>
      <w:tr w:rsidR="00386B50" w:rsidRPr="00E72744" w:rsidTr="007F134D">
        <w:trPr>
          <w:jc w:val="center"/>
        </w:trPr>
        <w:tc>
          <w:tcPr>
            <w:tcW w:w="477" w:type="dxa"/>
            <w:tcBorders>
              <w:top w:val="nil"/>
              <w:left w:val="nil"/>
              <w:bottom w:val="nil"/>
              <w:right w:val="nil"/>
            </w:tcBorders>
          </w:tcPr>
          <w:p w:rsidR="00386B50" w:rsidRPr="00E72744" w:rsidRDefault="00386B50" w:rsidP="007F134D"/>
        </w:tc>
        <w:tc>
          <w:tcPr>
            <w:tcW w:w="3336" w:type="dxa"/>
            <w:tcBorders>
              <w:top w:val="single" w:sz="4" w:space="0" w:color="auto"/>
              <w:left w:val="nil"/>
              <w:bottom w:val="nil"/>
              <w:right w:val="nil"/>
            </w:tcBorders>
          </w:tcPr>
          <w:p w:rsidR="00386B50" w:rsidRPr="00E72744" w:rsidRDefault="00386B50" w:rsidP="007F134D"/>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single" w:sz="4" w:space="0" w:color="auto"/>
              <w:left w:val="nil"/>
              <w:bottom w:val="nil"/>
              <w:right w:val="nil"/>
            </w:tcBorders>
          </w:tcPr>
          <w:p w:rsidR="00386B50" w:rsidRPr="00E72744" w:rsidRDefault="00386B50" w:rsidP="007F134D"/>
        </w:tc>
        <w:tc>
          <w:tcPr>
            <w:tcW w:w="263" w:type="dxa"/>
            <w:tcBorders>
              <w:top w:val="nil"/>
              <w:left w:val="nil"/>
              <w:bottom w:val="nil"/>
              <w:right w:val="nil"/>
            </w:tcBorders>
          </w:tcPr>
          <w:p w:rsidR="00386B50" w:rsidRPr="00E72744" w:rsidRDefault="00386B50" w:rsidP="007F134D"/>
        </w:tc>
      </w:tr>
      <w:tr w:rsidR="00386B50" w:rsidRPr="00E72744" w:rsidTr="007F134D">
        <w:trPr>
          <w:trHeight w:val="618"/>
          <w:jc w:val="center"/>
        </w:trPr>
        <w:tc>
          <w:tcPr>
            <w:tcW w:w="477" w:type="dxa"/>
            <w:tcBorders>
              <w:top w:val="nil"/>
              <w:left w:val="nil"/>
              <w:bottom w:val="nil"/>
              <w:right w:val="nil"/>
            </w:tcBorders>
          </w:tcPr>
          <w:p w:rsidR="00386B50" w:rsidRPr="00E72744" w:rsidRDefault="00386B50" w:rsidP="007F134D"/>
        </w:tc>
        <w:tc>
          <w:tcPr>
            <w:tcW w:w="3336" w:type="dxa"/>
            <w:tcBorders>
              <w:top w:val="nil"/>
              <w:left w:val="nil"/>
              <w:bottom w:val="single" w:sz="4" w:space="0" w:color="auto"/>
              <w:right w:val="nil"/>
            </w:tcBorders>
          </w:tcPr>
          <w:p w:rsidR="00386B50" w:rsidRPr="00E72744" w:rsidRDefault="00386B50" w:rsidP="007F134D"/>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nil"/>
              <w:left w:val="nil"/>
              <w:bottom w:val="single" w:sz="4" w:space="0" w:color="auto"/>
              <w:right w:val="nil"/>
            </w:tcBorders>
          </w:tcPr>
          <w:p w:rsidR="00386B50" w:rsidRPr="00E72744" w:rsidRDefault="00386B50" w:rsidP="007F134D"/>
        </w:tc>
        <w:tc>
          <w:tcPr>
            <w:tcW w:w="263" w:type="dxa"/>
            <w:tcBorders>
              <w:top w:val="nil"/>
              <w:left w:val="nil"/>
              <w:bottom w:val="nil"/>
              <w:right w:val="nil"/>
            </w:tcBorders>
          </w:tcPr>
          <w:p w:rsidR="00386B50" w:rsidRPr="00E72744" w:rsidRDefault="00386B50" w:rsidP="007F134D"/>
        </w:tc>
      </w:tr>
      <w:tr w:rsidR="00386B50" w:rsidRPr="00E72744" w:rsidTr="007F134D">
        <w:trPr>
          <w:jc w:val="center"/>
        </w:trPr>
        <w:tc>
          <w:tcPr>
            <w:tcW w:w="477" w:type="dxa"/>
            <w:tcBorders>
              <w:top w:val="nil"/>
              <w:left w:val="nil"/>
              <w:bottom w:val="nil"/>
              <w:right w:val="nil"/>
            </w:tcBorders>
          </w:tcPr>
          <w:p w:rsidR="00386B50" w:rsidRPr="00E72744" w:rsidRDefault="00386B50" w:rsidP="007F134D"/>
        </w:tc>
        <w:tc>
          <w:tcPr>
            <w:tcW w:w="3336" w:type="dxa"/>
            <w:tcBorders>
              <w:top w:val="single" w:sz="4" w:space="0" w:color="auto"/>
              <w:left w:val="nil"/>
              <w:bottom w:val="nil"/>
              <w:right w:val="nil"/>
            </w:tcBorders>
          </w:tcPr>
          <w:p w:rsidR="00386B50" w:rsidRPr="00E72744" w:rsidRDefault="00386B50" w:rsidP="007F134D">
            <w:r w:rsidRPr="00E72744">
              <w:t>paraksts</w:t>
            </w:r>
          </w:p>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single" w:sz="4" w:space="0" w:color="auto"/>
              <w:left w:val="nil"/>
              <w:bottom w:val="nil"/>
              <w:right w:val="nil"/>
            </w:tcBorders>
          </w:tcPr>
          <w:p w:rsidR="00386B50" w:rsidRPr="00E72744" w:rsidRDefault="00386B50" w:rsidP="007F134D">
            <w:r w:rsidRPr="00E72744">
              <w:t>paraksts</w:t>
            </w:r>
          </w:p>
        </w:tc>
        <w:tc>
          <w:tcPr>
            <w:tcW w:w="263" w:type="dxa"/>
            <w:tcBorders>
              <w:top w:val="nil"/>
              <w:left w:val="nil"/>
              <w:bottom w:val="nil"/>
              <w:right w:val="nil"/>
            </w:tcBorders>
          </w:tcPr>
          <w:p w:rsidR="00386B50" w:rsidRPr="00E72744" w:rsidRDefault="00386B50" w:rsidP="007F134D"/>
        </w:tc>
      </w:tr>
      <w:tr w:rsidR="00386B50" w:rsidRPr="00E72744" w:rsidTr="007F134D">
        <w:trPr>
          <w:trHeight w:val="594"/>
          <w:jc w:val="center"/>
        </w:trPr>
        <w:tc>
          <w:tcPr>
            <w:tcW w:w="477" w:type="dxa"/>
            <w:tcBorders>
              <w:top w:val="nil"/>
              <w:left w:val="nil"/>
              <w:bottom w:val="nil"/>
              <w:right w:val="nil"/>
            </w:tcBorders>
          </w:tcPr>
          <w:p w:rsidR="00386B50" w:rsidRPr="00E72744" w:rsidRDefault="00386B50" w:rsidP="007F134D"/>
        </w:tc>
        <w:tc>
          <w:tcPr>
            <w:tcW w:w="3336" w:type="dxa"/>
            <w:tcBorders>
              <w:top w:val="nil"/>
              <w:left w:val="nil"/>
              <w:bottom w:val="single" w:sz="4" w:space="0" w:color="auto"/>
              <w:right w:val="nil"/>
            </w:tcBorders>
          </w:tcPr>
          <w:p w:rsidR="00386B50" w:rsidRPr="00E72744" w:rsidRDefault="00386B50" w:rsidP="007F134D"/>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nil"/>
              <w:left w:val="nil"/>
              <w:bottom w:val="single" w:sz="4" w:space="0" w:color="auto"/>
              <w:right w:val="nil"/>
            </w:tcBorders>
          </w:tcPr>
          <w:p w:rsidR="00386B50" w:rsidRPr="00E72744" w:rsidRDefault="00386B50" w:rsidP="007F134D"/>
        </w:tc>
        <w:tc>
          <w:tcPr>
            <w:tcW w:w="263" w:type="dxa"/>
            <w:tcBorders>
              <w:top w:val="nil"/>
              <w:left w:val="nil"/>
              <w:bottom w:val="nil"/>
              <w:right w:val="nil"/>
            </w:tcBorders>
          </w:tcPr>
          <w:p w:rsidR="00386B50" w:rsidRPr="00E72744" w:rsidRDefault="00386B50" w:rsidP="007F134D"/>
        </w:tc>
      </w:tr>
      <w:tr w:rsidR="00386B50" w:rsidRPr="00E72744" w:rsidTr="007F134D">
        <w:trPr>
          <w:jc w:val="center"/>
        </w:trPr>
        <w:tc>
          <w:tcPr>
            <w:tcW w:w="477" w:type="dxa"/>
            <w:tcBorders>
              <w:top w:val="nil"/>
              <w:left w:val="nil"/>
              <w:bottom w:val="nil"/>
              <w:right w:val="nil"/>
            </w:tcBorders>
          </w:tcPr>
          <w:p w:rsidR="00386B50" w:rsidRPr="00E72744" w:rsidRDefault="00386B50" w:rsidP="007F134D"/>
        </w:tc>
        <w:tc>
          <w:tcPr>
            <w:tcW w:w="3336" w:type="dxa"/>
            <w:tcBorders>
              <w:top w:val="single" w:sz="4" w:space="0" w:color="auto"/>
              <w:left w:val="nil"/>
              <w:bottom w:val="nil"/>
              <w:right w:val="nil"/>
            </w:tcBorders>
          </w:tcPr>
          <w:p w:rsidR="00386B50" w:rsidRPr="00E72744" w:rsidRDefault="00386B50" w:rsidP="007F134D">
            <w:r w:rsidRPr="00E72744">
              <w:t>datums</w:t>
            </w:r>
          </w:p>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single" w:sz="4" w:space="0" w:color="auto"/>
              <w:left w:val="nil"/>
              <w:bottom w:val="nil"/>
              <w:right w:val="nil"/>
            </w:tcBorders>
          </w:tcPr>
          <w:p w:rsidR="00386B50" w:rsidRPr="00E72744" w:rsidRDefault="00386B50" w:rsidP="007F134D">
            <w:r w:rsidRPr="00E72744">
              <w:t>datums</w:t>
            </w:r>
          </w:p>
        </w:tc>
        <w:tc>
          <w:tcPr>
            <w:tcW w:w="263" w:type="dxa"/>
            <w:tcBorders>
              <w:top w:val="nil"/>
              <w:left w:val="nil"/>
              <w:bottom w:val="nil"/>
              <w:right w:val="nil"/>
            </w:tcBorders>
          </w:tcPr>
          <w:p w:rsidR="00386B50" w:rsidRPr="00E72744" w:rsidRDefault="00386B50" w:rsidP="007F134D"/>
        </w:tc>
      </w:tr>
    </w:tbl>
    <w:p w:rsidR="00386B50" w:rsidRPr="00E72744" w:rsidRDefault="00386B50" w:rsidP="00386B50">
      <w:pPr>
        <w:widowControl/>
        <w:autoSpaceDE/>
        <w:autoSpaceDN/>
        <w:adjustRightInd/>
        <w:rPr>
          <w:rFonts w:ascii="Times New Roman Bold" w:hAnsi="Times New Roman Bold"/>
          <w:b/>
          <w:bCs/>
          <w:sz w:val="28"/>
          <w:szCs w:val="28"/>
        </w:rPr>
      </w:pPr>
    </w:p>
    <w:p w:rsidR="00386B50" w:rsidRPr="00E72744" w:rsidRDefault="00386B50">
      <w:pPr>
        <w:widowControl/>
        <w:autoSpaceDE/>
        <w:autoSpaceDN/>
        <w:adjustRightInd/>
        <w:rPr>
          <w:rFonts w:ascii="Times New Roman Bold" w:hAnsi="Times New Roman Bold"/>
          <w:b/>
          <w:bCs/>
          <w:sz w:val="28"/>
          <w:szCs w:val="28"/>
        </w:rPr>
      </w:pPr>
    </w:p>
    <w:p w:rsidR="00386B50" w:rsidRPr="00E72744" w:rsidRDefault="00386B50">
      <w:pPr>
        <w:widowControl/>
        <w:autoSpaceDE/>
        <w:autoSpaceDN/>
        <w:adjustRightInd/>
        <w:rPr>
          <w:rFonts w:ascii="Times New Roman Bold" w:hAnsi="Times New Roman Bold"/>
          <w:b/>
          <w:bCs/>
          <w:sz w:val="28"/>
          <w:szCs w:val="28"/>
        </w:rPr>
      </w:pPr>
      <w:r w:rsidRPr="00E72744">
        <w:br w:type="page"/>
      </w:r>
      <w:bookmarkStart w:id="0" w:name="_GoBack"/>
      <w:bookmarkEnd w:id="0"/>
    </w:p>
    <w:p w:rsidR="00E333AD" w:rsidRPr="00E72744" w:rsidRDefault="00E333AD" w:rsidP="00E333AD">
      <w:pPr>
        <w:pStyle w:val="Title7"/>
      </w:pPr>
      <w:r w:rsidRPr="00E72744">
        <w:lastRenderedPageBreak/>
        <w:t>Dokumenta autortiesības</w:t>
      </w:r>
    </w:p>
    <w:p w:rsidR="00563ACE" w:rsidRDefault="00563ACE" w:rsidP="00563ACE">
      <w:pPr>
        <w:pStyle w:val="RIXbody"/>
      </w:pPr>
      <w:r w:rsidRPr="00735C1A">
        <w:t xml:space="preserve">Šo dokumentu Valsts reģionālās attīstības aģentūras (VRAA) uzdevumā ir izstrādājis </w:t>
      </w:r>
      <w:sdt>
        <w:sdtPr>
          <w:alias w:val="Company"/>
          <w:tag w:val=""/>
          <w:id w:val="352927307"/>
          <w:placeholder>
            <w:docPart w:val="0C0FBEE2E464436CAFA0A9B23C00B839"/>
          </w:placeholder>
          <w:dataBinding w:prefixMappings="xmlns:ns0='http://schemas.openxmlformats.org/officeDocument/2006/extended-properties' " w:xpath="/ns0:Properties[1]/ns0:Company[1]" w:storeItemID="{6668398D-A668-4E3E-A5EB-62B293D839F1}"/>
          <w:text/>
        </w:sdtPr>
        <w:sdtEndPr/>
        <w:sdtContent>
          <w:r w:rsidRPr="00735C1A">
            <w:t>A/S "RIX Technologies"</w:t>
          </w:r>
        </w:sdtContent>
      </w:sdt>
      <w:r w:rsidRPr="00735C1A">
        <w:t xml:space="preserve"> projekta „</w:t>
      </w:r>
      <w:r w:rsidR="007D0378">
        <w:fldChar w:fldCharType="begin"/>
      </w:r>
      <w:r w:rsidR="007D0378">
        <w:instrText xml:space="preserve"> DOCPROPERTY  _DocAgreementName  \* MERGEFORMAT </w:instrText>
      </w:r>
      <w:r w:rsidR="007D0378">
        <w:fldChar w:fldCharType="separate"/>
      </w:r>
      <w:r w:rsidR="00121A29">
        <w:t>Publiskās pārvaldes dokumentu pārvaldības sistēmu integrācijas vides izveide</w:t>
      </w:r>
      <w:r w:rsidR="007D0378">
        <w:fldChar w:fldCharType="end"/>
      </w:r>
      <w:r w:rsidRPr="00735C1A">
        <w:t xml:space="preserve">” ietvaros. Dokuments ir izmantojams saskaņā ar 2011. gada 22. marta iepirkuma līguma ID Nr. </w:t>
      </w:r>
      <w:r w:rsidR="007D0378">
        <w:fldChar w:fldCharType="begin"/>
      </w:r>
      <w:r w:rsidR="007D0378">
        <w:instrText xml:space="preserve"> DOCPROPERTY  _DocAgreementNo  \* MERGEFORMAT </w:instrText>
      </w:r>
      <w:r w:rsidR="007D0378">
        <w:fldChar w:fldCharType="separate"/>
      </w:r>
      <w:r w:rsidR="00121A29">
        <w:t>VRAA/2010/18/ERAF/SK</w:t>
      </w:r>
      <w:r w:rsidR="007D0378">
        <w:fldChar w:fldCharType="end"/>
      </w:r>
      <w:r w:rsidRPr="00735C1A">
        <w:t xml:space="preserve"> „</w:t>
      </w:r>
      <w:r w:rsidR="007D0378">
        <w:fldChar w:fldCharType="begin"/>
      </w:r>
      <w:r w:rsidR="007D0378">
        <w:instrText xml:space="preserve"> DOCPROPERTY  _DocAgreementName2  \* MERGEFORMAT </w:instrText>
      </w:r>
      <w:r w:rsidR="007D0378">
        <w:fldChar w:fldCharType="separate"/>
      </w:r>
      <w:r w:rsidR="00121A29">
        <w:t>Par publiskās pārvaldes dokumentu pārvaldības sistēmu integrācijas vides programmatūras izstrādi un ieviešanu</w:t>
      </w:r>
      <w:r w:rsidR="007D0378">
        <w:fldChar w:fldCharType="end"/>
      </w:r>
      <w:r>
        <w:t>” nosacījumiem un saskaņā ar 2015.gada 15.jūnija Vispārīgo vienošanos Nr. “13-7/15/33”.</w:t>
      </w:r>
    </w:p>
    <w:p w:rsidR="001271DF" w:rsidRPr="00E72744" w:rsidRDefault="001271DF" w:rsidP="001E00CD">
      <w:pPr>
        <w:pStyle w:val="RIXbody"/>
      </w:pPr>
    </w:p>
    <w:p w:rsidR="001271DF" w:rsidRPr="00E72744" w:rsidRDefault="001271DF" w:rsidP="001E00CD">
      <w:pPr>
        <w:pStyle w:val="RIXbody"/>
      </w:pPr>
    </w:p>
    <w:p w:rsidR="001271DF" w:rsidRPr="00E72744" w:rsidRDefault="001271DF" w:rsidP="001271DF">
      <w:pPr>
        <w:pStyle w:val="Title7"/>
      </w:pPr>
      <w:r w:rsidRPr="00E72744">
        <w:t>Kontaktpersonas</w:t>
      </w:r>
    </w:p>
    <w:p w:rsidR="001271DF" w:rsidRPr="00E72744" w:rsidRDefault="007D0378" w:rsidP="001271DF">
      <w:sdt>
        <w:sdtPr>
          <w:alias w:val="Manager"/>
          <w:tag w:val=""/>
          <w:id w:val="-2069412623"/>
          <w:placeholder>
            <w:docPart w:val="5CDDE70A53A2426F8DA3D32968A7551A"/>
          </w:placeholder>
          <w:dataBinding w:prefixMappings="xmlns:ns0='http://schemas.openxmlformats.org/officeDocument/2006/extended-properties' " w:xpath="/ns0:Properties[1]/ns0:Manager[1]" w:storeItemID="{6668398D-A668-4E3E-A5EB-62B293D839F1}"/>
          <w:text/>
        </w:sdtPr>
        <w:sdtEndPr/>
        <w:sdtContent>
          <w:r w:rsidR="007B1AAC">
            <w:t>R. Prikulis</w:t>
          </w:r>
        </w:sdtContent>
      </w:sdt>
    </w:p>
    <w:sdt>
      <w:sdtPr>
        <w:alias w:val="Company"/>
        <w:tag w:val=""/>
        <w:id w:val="-863834602"/>
        <w:placeholder>
          <w:docPart w:val="DD2680F93F274B879BA908BB2CC131EB"/>
        </w:placeholder>
        <w:dataBinding w:prefixMappings="xmlns:ns0='http://schemas.openxmlformats.org/officeDocument/2006/extended-properties' " w:xpath="/ns0:Properties[1]/ns0:Company[1]" w:storeItemID="{6668398D-A668-4E3E-A5EB-62B293D839F1}"/>
        <w:text/>
      </w:sdtPr>
      <w:sdtEndPr/>
      <w:sdtContent>
        <w:p w:rsidR="001271DF" w:rsidRPr="00E72744" w:rsidRDefault="007B1AAC" w:rsidP="001271DF">
          <w:r>
            <w:t>A/S "RIX Technologies"</w:t>
          </w:r>
        </w:p>
      </w:sdtContent>
    </w:sdt>
    <w:p w:rsidR="001271DF" w:rsidRPr="00E72744" w:rsidRDefault="001271DF" w:rsidP="001271DF">
      <w:r w:rsidRPr="00E72744">
        <w:t>Projektu vadītājs</w:t>
      </w:r>
    </w:p>
    <w:p w:rsidR="001271DF" w:rsidRPr="00E72744" w:rsidRDefault="001271DF" w:rsidP="001271DF">
      <w:r w:rsidRPr="00E72744">
        <w:t>Blaumaņa iela 5a</w:t>
      </w:r>
    </w:p>
    <w:p w:rsidR="001271DF" w:rsidRPr="00E72744" w:rsidRDefault="001271DF" w:rsidP="001271DF">
      <w:r w:rsidRPr="00E72744">
        <w:t>Rīga, LV 1011</w:t>
      </w:r>
    </w:p>
    <w:p w:rsidR="001271DF" w:rsidRPr="00E72744" w:rsidRDefault="001271DF" w:rsidP="001271DF">
      <w:r w:rsidRPr="00E72744">
        <w:t>Tālr.: +371 67142990</w:t>
      </w:r>
    </w:p>
    <w:p w:rsidR="001271DF" w:rsidRPr="00E72744" w:rsidRDefault="001271DF" w:rsidP="001271DF">
      <w:r w:rsidRPr="00E72744">
        <w:t>Fakss: +371 67142991</w:t>
      </w:r>
    </w:p>
    <w:p w:rsidR="001271DF" w:rsidRPr="00E72744" w:rsidRDefault="001271DF" w:rsidP="001271DF">
      <w:r w:rsidRPr="00E72744">
        <w:t xml:space="preserve">E-pasts: </w:t>
      </w:r>
      <w:hyperlink r:id="rId10" w:history="1">
        <w:r w:rsidRPr="00E72744">
          <w:rPr>
            <w:rStyle w:val="Hyperlink"/>
            <w:color w:val="auto"/>
            <w:u w:color="000000"/>
          </w:rPr>
          <w:t>ritvars.prikulis@rixtech.lv</w:t>
        </w:r>
      </w:hyperlink>
    </w:p>
    <w:p w:rsidR="001271DF" w:rsidRPr="00E72744" w:rsidRDefault="001271DF" w:rsidP="001271DF">
      <w:r w:rsidRPr="00E72744">
        <w:t xml:space="preserve">WWW: </w:t>
      </w:r>
      <w:hyperlink r:id="rId11" w:history="1">
        <w:r w:rsidRPr="00E72744">
          <w:rPr>
            <w:rStyle w:val="Hyperlink"/>
            <w:color w:val="auto"/>
          </w:rPr>
          <w:t>www.rixtech.lv</w:t>
        </w:r>
      </w:hyperlink>
    </w:p>
    <w:p w:rsidR="001271DF" w:rsidRPr="00E72744" w:rsidRDefault="001271DF" w:rsidP="001E00CD">
      <w:pPr>
        <w:pStyle w:val="RIXbody"/>
      </w:pPr>
    </w:p>
    <w:p w:rsidR="001271DF" w:rsidRPr="00E72744" w:rsidRDefault="007D0378" w:rsidP="001271DF">
      <w:r>
        <w:fldChar w:fldCharType="begin"/>
      </w:r>
      <w:r>
        <w:instrText xml:space="preserve"> DOCPROPERTY  _DocPasutitajs  \* MERGEFORMAT </w:instrText>
      </w:r>
      <w:r>
        <w:fldChar w:fldCharType="separate"/>
      </w:r>
      <w:r w:rsidR="00121A29">
        <w:t>A. Kudiņš</w:t>
      </w:r>
      <w:r>
        <w:fldChar w:fldCharType="end"/>
      </w:r>
    </w:p>
    <w:p w:rsidR="001271DF" w:rsidRDefault="001271DF" w:rsidP="001271DF">
      <w:r w:rsidRPr="00E72744">
        <w:t>Valsts reģionālās attīstības aģentūras</w:t>
      </w:r>
    </w:p>
    <w:p w:rsidR="00057F95" w:rsidRPr="00E72744" w:rsidRDefault="00057F95" w:rsidP="001271DF">
      <w:r>
        <w:t>Informācijas sistēmu attīstības departamenta</w:t>
      </w:r>
    </w:p>
    <w:p w:rsidR="001271DF" w:rsidRPr="00E72744" w:rsidRDefault="00057F95" w:rsidP="001271DF">
      <w:r>
        <w:t>Integrāciju</w:t>
      </w:r>
      <w:r w:rsidR="001271DF" w:rsidRPr="00E72744">
        <w:t xml:space="preserve"> nodaļas </w:t>
      </w:r>
      <w:r>
        <w:t>vadītājs</w:t>
      </w:r>
    </w:p>
    <w:p w:rsidR="00B24433" w:rsidRPr="00582DC9" w:rsidRDefault="00B24433" w:rsidP="00B24433">
      <w:r w:rsidRPr="00582DC9">
        <w:t>Alberta iela 10</w:t>
      </w:r>
      <w:r>
        <w:t xml:space="preserve">, </w:t>
      </w:r>
      <w:r w:rsidRPr="00582DC9">
        <w:t>Rīga, LV 1010</w:t>
      </w:r>
    </w:p>
    <w:p w:rsidR="001271DF" w:rsidRPr="00E72744" w:rsidRDefault="001271DF" w:rsidP="001271DF">
      <w:r w:rsidRPr="00E72744">
        <w:t xml:space="preserve">Tālr.: +371 67079022, </w:t>
      </w:r>
    </w:p>
    <w:p w:rsidR="001271DF" w:rsidRPr="00E72744" w:rsidRDefault="001271DF" w:rsidP="001271DF">
      <w:r w:rsidRPr="00E72744">
        <w:t>Fakss: +371 67079001</w:t>
      </w:r>
    </w:p>
    <w:p w:rsidR="001271DF" w:rsidRPr="00E72744" w:rsidRDefault="001271DF" w:rsidP="001271DF">
      <w:r w:rsidRPr="00E72744">
        <w:t xml:space="preserve">WWW: </w:t>
      </w:r>
      <w:r w:rsidR="00DC7D60" w:rsidRPr="00E72744">
        <w:fldChar w:fldCharType="begin"/>
      </w:r>
      <w:r w:rsidRPr="00E72744">
        <w:instrText xml:space="preserve"> HYPERLINK "http://www.vraa.gov.lv</w:instrText>
      </w:r>
    </w:p>
    <w:p w:rsidR="001271DF" w:rsidRPr="00E72744" w:rsidRDefault="001271DF" w:rsidP="001271DF">
      <w:r w:rsidRPr="00E72744">
        <w:instrText xml:space="preserve">" </w:instrText>
      </w:r>
      <w:r w:rsidR="00DC7D60" w:rsidRPr="00E72744">
        <w:fldChar w:fldCharType="separate"/>
      </w:r>
      <w:r w:rsidRPr="00E72744">
        <w:t>http://www.vraa.gov.lv</w:t>
      </w:r>
    </w:p>
    <w:p w:rsidR="001271DF" w:rsidRPr="00E72744" w:rsidRDefault="00DC7D60" w:rsidP="001271DF">
      <w:r w:rsidRPr="00E72744">
        <w:fldChar w:fldCharType="end"/>
      </w:r>
    </w:p>
    <w:p w:rsidR="00E333AD" w:rsidRPr="00E72744" w:rsidRDefault="00E333AD" w:rsidP="001E00CD">
      <w:pPr>
        <w:pStyle w:val="RIXbody"/>
      </w:pPr>
    </w:p>
    <w:p w:rsidR="00E333AD" w:rsidRPr="00E72744" w:rsidRDefault="00E333AD" w:rsidP="001E00CD">
      <w:pPr>
        <w:pStyle w:val="RIXbody"/>
      </w:pPr>
    </w:p>
    <w:p w:rsidR="00E333AD" w:rsidRPr="00E72744" w:rsidRDefault="00E333AD" w:rsidP="001E00CD">
      <w:pPr>
        <w:pStyle w:val="RIXbody"/>
      </w:pPr>
    </w:p>
    <w:p w:rsidR="00E333AD" w:rsidRPr="00E72744" w:rsidRDefault="00E333AD" w:rsidP="001E00CD">
      <w:pPr>
        <w:pStyle w:val="RIXbody"/>
      </w:pPr>
    </w:p>
    <w:p w:rsidR="00E333AD" w:rsidRPr="00E72744" w:rsidRDefault="00E333AD" w:rsidP="00E333AD">
      <w:pPr>
        <w:pStyle w:val="Title7"/>
      </w:pPr>
      <w:r w:rsidRPr="00E72744">
        <w:br w:type="page"/>
      </w:r>
      <w:r w:rsidRPr="00E72744">
        <w:lastRenderedPageBreak/>
        <w:t>Izmaiņu vēsture</w:t>
      </w:r>
    </w:p>
    <w:tbl>
      <w:tblPr>
        <w:tblW w:w="916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041"/>
        <w:gridCol w:w="4325"/>
        <w:gridCol w:w="2102"/>
      </w:tblGrid>
      <w:tr w:rsidR="00E333AD" w:rsidRPr="00E72744" w:rsidTr="00B0591D">
        <w:trPr>
          <w:trHeight w:val="379"/>
          <w:jc w:val="center"/>
        </w:trPr>
        <w:tc>
          <w:tcPr>
            <w:tcW w:w="1701" w:type="dxa"/>
            <w:tcBorders>
              <w:top w:val="single" w:sz="4" w:space="0" w:color="auto"/>
              <w:bottom w:val="single" w:sz="4" w:space="0" w:color="auto"/>
              <w:right w:val="single" w:sz="4" w:space="0" w:color="auto"/>
            </w:tcBorders>
            <w:shd w:val="clear" w:color="auto" w:fill="D9D9D9"/>
          </w:tcPr>
          <w:p w:rsidR="00E333AD" w:rsidRPr="00E72744" w:rsidRDefault="00E333AD" w:rsidP="00B0591D">
            <w:pPr>
              <w:pStyle w:val="TableHead"/>
              <w:widowControl/>
              <w:rPr>
                <w:rStyle w:val="TableHeading"/>
              </w:rPr>
            </w:pPr>
            <w:r w:rsidRPr="00E72744">
              <w:rPr>
                <w:rStyle w:val="TableHeading"/>
              </w:rPr>
              <w:t>Datums</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rsidR="00E333AD" w:rsidRPr="00E72744" w:rsidRDefault="00E333AD" w:rsidP="00B0591D">
            <w:pPr>
              <w:pStyle w:val="TableHead"/>
              <w:widowControl/>
              <w:rPr>
                <w:rStyle w:val="TableHeading"/>
              </w:rPr>
            </w:pPr>
            <w:r w:rsidRPr="00E72744">
              <w:rPr>
                <w:rStyle w:val="TableHeading"/>
              </w:rPr>
              <w:t>Versija</w:t>
            </w:r>
          </w:p>
        </w:tc>
        <w:tc>
          <w:tcPr>
            <w:tcW w:w="4325" w:type="dxa"/>
            <w:tcBorders>
              <w:top w:val="single" w:sz="4" w:space="0" w:color="auto"/>
              <w:left w:val="single" w:sz="4" w:space="0" w:color="auto"/>
              <w:bottom w:val="single" w:sz="4" w:space="0" w:color="auto"/>
              <w:right w:val="single" w:sz="4" w:space="0" w:color="auto"/>
            </w:tcBorders>
            <w:shd w:val="clear" w:color="auto" w:fill="D9D9D9"/>
          </w:tcPr>
          <w:p w:rsidR="00E333AD" w:rsidRPr="00E72744" w:rsidRDefault="00E333AD" w:rsidP="00B0591D">
            <w:pPr>
              <w:pStyle w:val="TableHead"/>
              <w:widowControl/>
              <w:rPr>
                <w:rStyle w:val="TableHeading"/>
              </w:rPr>
            </w:pPr>
            <w:r w:rsidRPr="00E72744">
              <w:rPr>
                <w:rStyle w:val="TableHeading"/>
              </w:rPr>
              <w:t>Apraksts</w:t>
            </w:r>
          </w:p>
        </w:tc>
        <w:tc>
          <w:tcPr>
            <w:tcW w:w="2102" w:type="dxa"/>
            <w:tcBorders>
              <w:top w:val="single" w:sz="4" w:space="0" w:color="auto"/>
              <w:left w:val="single" w:sz="4" w:space="0" w:color="auto"/>
              <w:bottom w:val="single" w:sz="4" w:space="0" w:color="auto"/>
            </w:tcBorders>
            <w:shd w:val="clear" w:color="auto" w:fill="D9D9D9"/>
          </w:tcPr>
          <w:p w:rsidR="00E333AD" w:rsidRPr="00E72744" w:rsidRDefault="00E333AD" w:rsidP="00B0591D">
            <w:pPr>
              <w:pStyle w:val="TableHead"/>
              <w:widowControl/>
              <w:rPr>
                <w:rStyle w:val="TableHeading"/>
              </w:rPr>
            </w:pPr>
            <w:r w:rsidRPr="00E72744">
              <w:rPr>
                <w:rStyle w:val="TableHeading"/>
              </w:rPr>
              <w:t>Autors</w:t>
            </w:r>
          </w:p>
        </w:tc>
      </w:tr>
      <w:tr w:rsidR="00E333AD" w:rsidRPr="00E72744" w:rsidTr="00B0591D">
        <w:trPr>
          <w:jc w:val="center"/>
        </w:trPr>
        <w:tc>
          <w:tcPr>
            <w:tcW w:w="1701" w:type="dxa"/>
            <w:tcBorders>
              <w:top w:val="single" w:sz="4" w:space="0" w:color="auto"/>
              <w:bottom w:val="single" w:sz="4" w:space="0" w:color="auto"/>
              <w:right w:val="single" w:sz="4" w:space="0" w:color="auto"/>
            </w:tcBorders>
          </w:tcPr>
          <w:p w:rsidR="00E333AD" w:rsidRPr="00E72744" w:rsidRDefault="00A0517C" w:rsidP="003B4538">
            <w:pPr>
              <w:rPr>
                <w:color w:val="000000"/>
              </w:rPr>
            </w:pPr>
            <w:r w:rsidRPr="00E72744">
              <w:rPr>
                <w:color w:val="000000"/>
              </w:rPr>
              <w:t>12</w:t>
            </w:r>
            <w:r w:rsidR="001271DF" w:rsidRPr="00E72744">
              <w:rPr>
                <w:color w:val="000000"/>
              </w:rPr>
              <w:t>.0</w:t>
            </w:r>
            <w:r w:rsidRPr="00E72744">
              <w:rPr>
                <w:color w:val="000000"/>
              </w:rPr>
              <w:t>4.2012</w:t>
            </w:r>
          </w:p>
        </w:tc>
        <w:tc>
          <w:tcPr>
            <w:tcW w:w="1041" w:type="dxa"/>
            <w:tcBorders>
              <w:top w:val="single" w:sz="4" w:space="0" w:color="auto"/>
              <w:left w:val="single" w:sz="4" w:space="0" w:color="auto"/>
              <w:bottom w:val="single" w:sz="4" w:space="0" w:color="auto"/>
              <w:right w:val="single" w:sz="4" w:space="0" w:color="auto"/>
            </w:tcBorders>
          </w:tcPr>
          <w:p w:rsidR="00E333AD" w:rsidRPr="00E72744" w:rsidRDefault="00A0517C" w:rsidP="00B0591D">
            <w:pPr>
              <w:rPr>
                <w:color w:val="000000"/>
              </w:rPr>
            </w:pPr>
            <w:r w:rsidRPr="00E72744">
              <w:rPr>
                <w:color w:val="000000"/>
              </w:rPr>
              <w:t>1.0</w:t>
            </w:r>
            <w:r w:rsidR="00E333AD" w:rsidRPr="00E72744">
              <w:rPr>
                <w:color w:val="000000"/>
              </w:rPr>
              <w:t>.0</w:t>
            </w:r>
          </w:p>
        </w:tc>
        <w:tc>
          <w:tcPr>
            <w:tcW w:w="4325" w:type="dxa"/>
            <w:tcBorders>
              <w:top w:val="single" w:sz="4" w:space="0" w:color="auto"/>
              <w:left w:val="single" w:sz="4" w:space="0" w:color="auto"/>
              <w:bottom w:val="single" w:sz="4" w:space="0" w:color="auto"/>
              <w:right w:val="single" w:sz="4" w:space="0" w:color="auto"/>
            </w:tcBorders>
          </w:tcPr>
          <w:p w:rsidR="00E333AD" w:rsidRPr="00E72744" w:rsidRDefault="00E333AD" w:rsidP="00B0591D">
            <w:pPr>
              <w:rPr>
                <w:color w:val="000000"/>
              </w:rPr>
            </w:pPr>
            <w:r w:rsidRPr="00E72744">
              <w:rPr>
                <w:color w:val="000000"/>
              </w:rPr>
              <w:t>Dokumenta sākuma versija</w:t>
            </w:r>
            <w:r w:rsidR="008C08ED" w:rsidRPr="00E72744">
              <w:rPr>
                <w:color w:val="000000"/>
              </w:rPr>
              <w:t>.</w:t>
            </w:r>
          </w:p>
        </w:tc>
        <w:tc>
          <w:tcPr>
            <w:tcW w:w="2102" w:type="dxa"/>
            <w:tcBorders>
              <w:top w:val="single" w:sz="4" w:space="0" w:color="auto"/>
              <w:left w:val="single" w:sz="4" w:space="0" w:color="auto"/>
              <w:bottom w:val="single" w:sz="4" w:space="0" w:color="auto"/>
            </w:tcBorders>
          </w:tcPr>
          <w:p w:rsidR="00E333AD" w:rsidRPr="00E72744" w:rsidRDefault="00A0517C" w:rsidP="00DD6F23">
            <w:pPr>
              <w:rPr>
                <w:color w:val="000000"/>
              </w:rPr>
            </w:pPr>
            <w:r w:rsidRPr="00E72744">
              <w:rPr>
                <w:color w:val="000000"/>
              </w:rPr>
              <w:t>Gints Plivna</w:t>
            </w:r>
          </w:p>
          <w:p w:rsidR="00A0517C" w:rsidRPr="00E72744" w:rsidRDefault="00A0517C" w:rsidP="00DD6F23">
            <w:pPr>
              <w:rPr>
                <w:color w:val="000000"/>
              </w:rPr>
            </w:pPr>
            <w:r w:rsidRPr="00E72744">
              <w:rPr>
                <w:color w:val="000000"/>
              </w:rPr>
              <w:t>Ritvars Prikulis</w:t>
            </w:r>
          </w:p>
        </w:tc>
      </w:tr>
      <w:tr w:rsidR="00E333AD" w:rsidRPr="00E72744" w:rsidTr="00B0591D">
        <w:trPr>
          <w:jc w:val="center"/>
        </w:trPr>
        <w:tc>
          <w:tcPr>
            <w:tcW w:w="1701" w:type="dxa"/>
            <w:tcBorders>
              <w:top w:val="single" w:sz="4" w:space="0" w:color="auto"/>
              <w:bottom w:val="single" w:sz="4" w:space="0" w:color="auto"/>
              <w:right w:val="single" w:sz="4" w:space="0" w:color="auto"/>
            </w:tcBorders>
          </w:tcPr>
          <w:p w:rsidR="00E333AD" w:rsidRPr="00E72744" w:rsidRDefault="00A0517C" w:rsidP="00A900D0">
            <w:pPr>
              <w:rPr>
                <w:color w:val="000000"/>
              </w:rPr>
            </w:pPr>
            <w:r w:rsidRPr="00E72744">
              <w:rPr>
                <w:color w:val="000000"/>
              </w:rPr>
              <w:t>16.04.2012</w:t>
            </w:r>
          </w:p>
        </w:tc>
        <w:tc>
          <w:tcPr>
            <w:tcW w:w="1041" w:type="dxa"/>
            <w:tcBorders>
              <w:top w:val="single" w:sz="4" w:space="0" w:color="auto"/>
              <w:left w:val="single" w:sz="4" w:space="0" w:color="auto"/>
              <w:bottom w:val="single" w:sz="4" w:space="0" w:color="auto"/>
              <w:right w:val="single" w:sz="4" w:space="0" w:color="auto"/>
            </w:tcBorders>
          </w:tcPr>
          <w:p w:rsidR="00E333AD" w:rsidRPr="00E72744" w:rsidRDefault="00A0517C" w:rsidP="00B0591D">
            <w:pPr>
              <w:rPr>
                <w:color w:val="000000"/>
              </w:rPr>
            </w:pPr>
            <w:r w:rsidRPr="00E72744">
              <w:rPr>
                <w:color w:val="000000"/>
              </w:rPr>
              <w:t>1</w:t>
            </w:r>
            <w:r w:rsidR="00D76063" w:rsidRPr="00E72744">
              <w:rPr>
                <w:color w:val="000000"/>
              </w:rPr>
              <w:t>.1.</w:t>
            </w:r>
            <w:r w:rsidRPr="00E72744">
              <w:rPr>
                <w:color w:val="000000"/>
              </w:rPr>
              <w:t>0</w:t>
            </w:r>
          </w:p>
        </w:tc>
        <w:tc>
          <w:tcPr>
            <w:tcW w:w="4325" w:type="dxa"/>
            <w:tcBorders>
              <w:top w:val="single" w:sz="4" w:space="0" w:color="auto"/>
              <w:left w:val="single" w:sz="4" w:space="0" w:color="auto"/>
              <w:bottom w:val="single" w:sz="4" w:space="0" w:color="auto"/>
              <w:right w:val="single" w:sz="4" w:space="0" w:color="auto"/>
            </w:tcBorders>
          </w:tcPr>
          <w:p w:rsidR="00E333AD" w:rsidRPr="00E72744" w:rsidRDefault="00B11397" w:rsidP="00AC25E3">
            <w:pPr>
              <w:rPr>
                <w:color w:val="000000"/>
              </w:rPr>
            </w:pPr>
            <w:r w:rsidRPr="00E72744">
              <w:t>Papildinājumi atbilstoši dokumenta iekšējai kvalitātes kontrolei</w:t>
            </w:r>
            <w:r w:rsidR="008C08ED" w:rsidRPr="00E72744">
              <w:t>.</w:t>
            </w:r>
          </w:p>
        </w:tc>
        <w:tc>
          <w:tcPr>
            <w:tcW w:w="2102" w:type="dxa"/>
            <w:tcBorders>
              <w:top w:val="single" w:sz="4" w:space="0" w:color="auto"/>
              <w:left w:val="single" w:sz="4" w:space="0" w:color="auto"/>
              <w:bottom w:val="single" w:sz="4" w:space="0" w:color="auto"/>
            </w:tcBorders>
          </w:tcPr>
          <w:p w:rsidR="00E333AD" w:rsidRPr="00E72744" w:rsidRDefault="00D76063" w:rsidP="00B0591D">
            <w:pPr>
              <w:rPr>
                <w:color w:val="000000"/>
              </w:rPr>
            </w:pPr>
            <w:r w:rsidRPr="00E72744">
              <w:rPr>
                <w:color w:val="000000"/>
              </w:rPr>
              <w:t>R. Prikulis</w:t>
            </w:r>
          </w:p>
        </w:tc>
      </w:tr>
      <w:tr w:rsidR="00626487" w:rsidRPr="00E72744" w:rsidTr="00B0591D">
        <w:trPr>
          <w:jc w:val="center"/>
        </w:trPr>
        <w:tc>
          <w:tcPr>
            <w:tcW w:w="1701" w:type="dxa"/>
            <w:tcBorders>
              <w:top w:val="single" w:sz="4" w:space="0" w:color="auto"/>
              <w:bottom w:val="single" w:sz="4" w:space="0" w:color="auto"/>
              <w:right w:val="single" w:sz="4" w:space="0" w:color="auto"/>
            </w:tcBorders>
          </w:tcPr>
          <w:p w:rsidR="00626487" w:rsidRPr="00E72744" w:rsidRDefault="00626487" w:rsidP="00A900D0">
            <w:pPr>
              <w:rPr>
                <w:color w:val="000000"/>
              </w:rPr>
            </w:pPr>
            <w:r>
              <w:rPr>
                <w:color w:val="000000"/>
              </w:rPr>
              <w:t>02.05.2012</w:t>
            </w:r>
          </w:p>
        </w:tc>
        <w:tc>
          <w:tcPr>
            <w:tcW w:w="1041" w:type="dxa"/>
            <w:tcBorders>
              <w:top w:val="single" w:sz="4" w:space="0" w:color="auto"/>
              <w:left w:val="single" w:sz="4" w:space="0" w:color="auto"/>
              <w:bottom w:val="single" w:sz="4" w:space="0" w:color="auto"/>
              <w:right w:val="single" w:sz="4" w:space="0" w:color="auto"/>
            </w:tcBorders>
          </w:tcPr>
          <w:p w:rsidR="00626487" w:rsidRPr="00E72744" w:rsidRDefault="00626487" w:rsidP="00B0591D">
            <w:pPr>
              <w:rPr>
                <w:color w:val="000000"/>
              </w:rPr>
            </w:pPr>
            <w:r>
              <w:rPr>
                <w:color w:val="000000"/>
              </w:rPr>
              <w:t>1.1.1</w:t>
            </w:r>
          </w:p>
        </w:tc>
        <w:tc>
          <w:tcPr>
            <w:tcW w:w="4325" w:type="dxa"/>
            <w:tcBorders>
              <w:top w:val="single" w:sz="4" w:space="0" w:color="auto"/>
              <w:left w:val="single" w:sz="4" w:space="0" w:color="auto"/>
              <w:bottom w:val="single" w:sz="4" w:space="0" w:color="auto"/>
              <w:right w:val="single" w:sz="4" w:space="0" w:color="auto"/>
            </w:tcBorders>
          </w:tcPr>
          <w:p w:rsidR="00626487" w:rsidRPr="00E72744" w:rsidRDefault="00626487" w:rsidP="00AC25E3">
            <w:r>
              <w:t>Papildinājumi atbilstoši CKS.</w:t>
            </w:r>
          </w:p>
        </w:tc>
        <w:tc>
          <w:tcPr>
            <w:tcW w:w="2102" w:type="dxa"/>
            <w:tcBorders>
              <w:top w:val="single" w:sz="4" w:space="0" w:color="auto"/>
              <w:left w:val="single" w:sz="4" w:space="0" w:color="auto"/>
              <w:bottom w:val="single" w:sz="4" w:space="0" w:color="auto"/>
            </w:tcBorders>
          </w:tcPr>
          <w:p w:rsidR="00D90B0C" w:rsidRPr="00E72744" w:rsidRDefault="00D90B0C" w:rsidP="00D90B0C">
            <w:pPr>
              <w:rPr>
                <w:color w:val="000000"/>
              </w:rPr>
            </w:pPr>
            <w:r w:rsidRPr="00E72744">
              <w:rPr>
                <w:color w:val="000000"/>
              </w:rPr>
              <w:t>Gints Plivna</w:t>
            </w:r>
          </w:p>
          <w:p w:rsidR="00626487" w:rsidRPr="00E72744" w:rsidRDefault="00D90B0C" w:rsidP="00D90B0C">
            <w:pPr>
              <w:rPr>
                <w:color w:val="000000"/>
              </w:rPr>
            </w:pPr>
            <w:r w:rsidRPr="00E72744">
              <w:rPr>
                <w:color w:val="000000"/>
              </w:rPr>
              <w:t>Ritvars Prikulis</w:t>
            </w:r>
          </w:p>
        </w:tc>
      </w:tr>
      <w:tr w:rsidR="00741D78" w:rsidRPr="00E72744" w:rsidTr="00B0591D">
        <w:trPr>
          <w:jc w:val="center"/>
        </w:trPr>
        <w:tc>
          <w:tcPr>
            <w:tcW w:w="1701" w:type="dxa"/>
            <w:tcBorders>
              <w:top w:val="single" w:sz="4" w:space="0" w:color="auto"/>
              <w:bottom w:val="single" w:sz="4" w:space="0" w:color="auto"/>
              <w:right w:val="single" w:sz="4" w:space="0" w:color="auto"/>
            </w:tcBorders>
          </w:tcPr>
          <w:p w:rsidR="00741D78" w:rsidRDefault="00741D78" w:rsidP="00A900D0">
            <w:pPr>
              <w:rPr>
                <w:color w:val="000000"/>
              </w:rPr>
            </w:pPr>
            <w:r>
              <w:rPr>
                <w:color w:val="000000"/>
              </w:rPr>
              <w:t>09.05.2012</w:t>
            </w:r>
          </w:p>
        </w:tc>
        <w:tc>
          <w:tcPr>
            <w:tcW w:w="1041" w:type="dxa"/>
            <w:tcBorders>
              <w:top w:val="single" w:sz="4" w:space="0" w:color="auto"/>
              <w:left w:val="single" w:sz="4" w:space="0" w:color="auto"/>
              <w:bottom w:val="single" w:sz="4" w:space="0" w:color="auto"/>
              <w:right w:val="single" w:sz="4" w:space="0" w:color="auto"/>
            </w:tcBorders>
          </w:tcPr>
          <w:p w:rsidR="00741D78" w:rsidRDefault="00741D78" w:rsidP="00B0591D">
            <w:pPr>
              <w:rPr>
                <w:color w:val="000000"/>
              </w:rPr>
            </w:pPr>
            <w:r>
              <w:rPr>
                <w:color w:val="000000"/>
              </w:rPr>
              <w:t>1.1.2</w:t>
            </w:r>
          </w:p>
        </w:tc>
        <w:tc>
          <w:tcPr>
            <w:tcW w:w="4325" w:type="dxa"/>
            <w:tcBorders>
              <w:top w:val="single" w:sz="4" w:space="0" w:color="auto"/>
              <w:left w:val="single" w:sz="4" w:space="0" w:color="auto"/>
              <w:bottom w:val="single" w:sz="4" w:space="0" w:color="auto"/>
              <w:right w:val="single" w:sz="4" w:space="0" w:color="auto"/>
            </w:tcBorders>
          </w:tcPr>
          <w:p w:rsidR="00741D78" w:rsidRDefault="00741D78" w:rsidP="00AC25E3">
            <w:r>
              <w:t>Papildinājumi atbilstoši CKS.</w:t>
            </w:r>
          </w:p>
          <w:p w:rsidR="00741D78" w:rsidRDefault="00741D78" w:rsidP="00AC25E3">
            <w:r>
              <w:t>Pievienota informācija par TRACEINFO laukiem.</w:t>
            </w:r>
          </w:p>
        </w:tc>
        <w:tc>
          <w:tcPr>
            <w:tcW w:w="2102" w:type="dxa"/>
            <w:tcBorders>
              <w:top w:val="single" w:sz="4" w:space="0" w:color="auto"/>
              <w:left w:val="single" w:sz="4" w:space="0" w:color="auto"/>
              <w:bottom w:val="single" w:sz="4" w:space="0" w:color="auto"/>
            </w:tcBorders>
          </w:tcPr>
          <w:p w:rsidR="00741D78" w:rsidRPr="00E72744" w:rsidRDefault="00741D78" w:rsidP="00741D78">
            <w:pPr>
              <w:rPr>
                <w:color w:val="000000"/>
              </w:rPr>
            </w:pPr>
            <w:r w:rsidRPr="00E72744">
              <w:rPr>
                <w:color w:val="000000"/>
              </w:rPr>
              <w:t>Gints Plivna</w:t>
            </w:r>
          </w:p>
          <w:p w:rsidR="00741D78" w:rsidRPr="00E72744" w:rsidRDefault="00741D78" w:rsidP="00741D78">
            <w:pPr>
              <w:rPr>
                <w:color w:val="000000"/>
              </w:rPr>
            </w:pPr>
            <w:r w:rsidRPr="00E72744">
              <w:rPr>
                <w:color w:val="000000"/>
              </w:rPr>
              <w:t>Ritvars Prikulis</w:t>
            </w:r>
          </w:p>
        </w:tc>
      </w:tr>
      <w:tr w:rsidR="00F4796E" w:rsidRPr="00E72744" w:rsidTr="00B0591D">
        <w:trPr>
          <w:jc w:val="center"/>
        </w:trPr>
        <w:tc>
          <w:tcPr>
            <w:tcW w:w="1701" w:type="dxa"/>
            <w:tcBorders>
              <w:top w:val="single" w:sz="4" w:space="0" w:color="auto"/>
              <w:bottom w:val="single" w:sz="4" w:space="0" w:color="auto"/>
              <w:right w:val="single" w:sz="4" w:space="0" w:color="auto"/>
            </w:tcBorders>
          </w:tcPr>
          <w:p w:rsidR="00F4796E" w:rsidRDefault="00F4796E" w:rsidP="00A900D0">
            <w:pPr>
              <w:rPr>
                <w:color w:val="000000"/>
              </w:rPr>
            </w:pPr>
            <w:r>
              <w:rPr>
                <w:color w:val="000000"/>
              </w:rPr>
              <w:t>10.09.2012</w:t>
            </w:r>
          </w:p>
        </w:tc>
        <w:tc>
          <w:tcPr>
            <w:tcW w:w="1041" w:type="dxa"/>
            <w:tcBorders>
              <w:top w:val="single" w:sz="4" w:space="0" w:color="auto"/>
              <w:left w:val="single" w:sz="4" w:space="0" w:color="auto"/>
              <w:bottom w:val="single" w:sz="4" w:space="0" w:color="auto"/>
              <w:right w:val="single" w:sz="4" w:space="0" w:color="auto"/>
            </w:tcBorders>
          </w:tcPr>
          <w:p w:rsidR="00F4796E" w:rsidRDefault="00F4796E" w:rsidP="00B0591D">
            <w:pPr>
              <w:rPr>
                <w:color w:val="000000"/>
              </w:rPr>
            </w:pPr>
            <w:r>
              <w:rPr>
                <w:color w:val="000000"/>
              </w:rPr>
              <w:t>1.2.0</w:t>
            </w:r>
          </w:p>
        </w:tc>
        <w:tc>
          <w:tcPr>
            <w:tcW w:w="4325" w:type="dxa"/>
            <w:tcBorders>
              <w:top w:val="single" w:sz="4" w:space="0" w:color="auto"/>
              <w:left w:val="single" w:sz="4" w:space="0" w:color="auto"/>
              <w:bottom w:val="single" w:sz="4" w:space="0" w:color="auto"/>
              <w:right w:val="single" w:sz="4" w:space="0" w:color="auto"/>
            </w:tcBorders>
          </w:tcPr>
          <w:p w:rsidR="00F4796E" w:rsidRDefault="00F4796E" w:rsidP="00AC25E3">
            <w:r>
              <w:t>Papildināti integrācijas piemēri, pēc Pasūtītāja sadarbības partneru jautājumu</w:t>
            </w:r>
            <w:r w:rsidR="00BD520D">
              <w:t xml:space="preserve"> (neskaidrību)</w:t>
            </w:r>
            <w:r>
              <w:t xml:space="preserve"> apkopošanas.</w:t>
            </w:r>
          </w:p>
        </w:tc>
        <w:tc>
          <w:tcPr>
            <w:tcW w:w="2102" w:type="dxa"/>
            <w:tcBorders>
              <w:top w:val="single" w:sz="4" w:space="0" w:color="auto"/>
              <w:left w:val="single" w:sz="4" w:space="0" w:color="auto"/>
              <w:bottom w:val="single" w:sz="4" w:space="0" w:color="auto"/>
            </w:tcBorders>
          </w:tcPr>
          <w:p w:rsidR="00F4796E" w:rsidRPr="00E72744" w:rsidRDefault="00F4796E" w:rsidP="00741D78">
            <w:pPr>
              <w:rPr>
                <w:color w:val="000000"/>
              </w:rPr>
            </w:pPr>
            <w:r w:rsidRPr="00E72744">
              <w:rPr>
                <w:color w:val="000000"/>
              </w:rPr>
              <w:t>Ritvars Prikulis</w:t>
            </w:r>
          </w:p>
        </w:tc>
      </w:tr>
      <w:tr w:rsidR="007D147B" w:rsidRPr="00E72744" w:rsidTr="00B0591D">
        <w:trPr>
          <w:jc w:val="center"/>
        </w:trPr>
        <w:tc>
          <w:tcPr>
            <w:tcW w:w="1701" w:type="dxa"/>
            <w:tcBorders>
              <w:top w:val="single" w:sz="4" w:space="0" w:color="auto"/>
              <w:bottom w:val="single" w:sz="4" w:space="0" w:color="auto"/>
              <w:right w:val="single" w:sz="4" w:space="0" w:color="auto"/>
            </w:tcBorders>
          </w:tcPr>
          <w:p w:rsidR="007D147B" w:rsidRDefault="007D147B" w:rsidP="00A900D0">
            <w:pPr>
              <w:rPr>
                <w:color w:val="000000"/>
              </w:rPr>
            </w:pPr>
            <w:r>
              <w:rPr>
                <w:color w:val="000000"/>
              </w:rPr>
              <w:t>19.09.2012</w:t>
            </w:r>
          </w:p>
        </w:tc>
        <w:tc>
          <w:tcPr>
            <w:tcW w:w="1041" w:type="dxa"/>
            <w:tcBorders>
              <w:top w:val="single" w:sz="4" w:space="0" w:color="auto"/>
              <w:left w:val="single" w:sz="4" w:space="0" w:color="auto"/>
              <w:bottom w:val="single" w:sz="4" w:space="0" w:color="auto"/>
              <w:right w:val="single" w:sz="4" w:space="0" w:color="auto"/>
            </w:tcBorders>
          </w:tcPr>
          <w:p w:rsidR="007D147B" w:rsidRDefault="007D147B" w:rsidP="00B0591D">
            <w:pPr>
              <w:rPr>
                <w:color w:val="000000"/>
              </w:rPr>
            </w:pPr>
            <w:r>
              <w:rPr>
                <w:color w:val="000000"/>
              </w:rPr>
              <w:t>1.2.1</w:t>
            </w:r>
          </w:p>
        </w:tc>
        <w:tc>
          <w:tcPr>
            <w:tcW w:w="4325" w:type="dxa"/>
            <w:tcBorders>
              <w:top w:val="single" w:sz="4" w:space="0" w:color="auto"/>
              <w:left w:val="single" w:sz="4" w:space="0" w:color="auto"/>
              <w:bottom w:val="single" w:sz="4" w:space="0" w:color="auto"/>
              <w:right w:val="single" w:sz="4" w:space="0" w:color="auto"/>
            </w:tcBorders>
          </w:tcPr>
          <w:p w:rsidR="007D147B" w:rsidRDefault="007D147B" w:rsidP="00AC25E3">
            <w:r>
              <w:t>Ar Java koda piemēriem papildinātas nodaļas „</w:t>
            </w:r>
            <w:r w:rsidRPr="007D147B">
              <w:t>Ziņojuma servera apliecinājuma izgūšana</w:t>
            </w:r>
            <w:r>
              <w:t>” un „</w:t>
            </w:r>
            <w:r w:rsidRPr="007D147B">
              <w:t>Ziņojumu asinhrona apstiprināšana</w:t>
            </w:r>
            <w:r>
              <w:t>”.</w:t>
            </w:r>
          </w:p>
          <w:p w:rsidR="007D147B" w:rsidRDefault="007D147B" w:rsidP="00AC25E3">
            <w:r>
              <w:t>Pievienota nodaļa „</w:t>
            </w:r>
            <w:r w:rsidRPr="007D147B">
              <w:t>Paziņojumu (notifikāciju) saņemšana, izmantojot tīmekļa pakalpi</w:t>
            </w:r>
            <w:r>
              <w:t>”</w:t>
            </w:r>
            <w:r w:rsidR="005B6A21">
              <w:t>.</w:t>
            </w:r>
          </w:p>
        </w:tc>
        <w:tc>
          <w:tcPr>
            <w:tcW w:w="2102" w:type="dxa"/>
            <w:tcBorders>
              <w:top w:val="single" w:sz="4" w:space="0" w:color="auto"/>
              <w:left w:val="single" w:sz="4" w:space="0" w:color="auto"/>
              <w:bottom w:val="single" w:sz="4" w:space="0" w:color="auto"/>
            </w:tcBorders>
          </w:tcPr>
          <w:p w:rsidR="007D147B" w:rsidRPr="00E72744" w:rsidRDefault="005B6A21" w:rsidP="00741D78">
            <w:pPr>
              <w:rPr>
                <w:color w:val="000000"/>
              </w:rPr>
            </w:pPr>
            <w:r w:rsidRPr="00E72744">
              <w:rPr>
                <w:color w:val="000000"/>
              </w:rPr>
              <w:t>Ritvars Prikulis</w:t>
            </w:r>
          </w:p>
        </w:tc>
      </w:tr>
      <w:tr w:rsidR="00243109" w:rsidRPr="00E72744" w:rsidTr="00B0591D">
        <w:trPr>
          <w:jc w:val="center"/>
        </w:trPr>
        <w:tc>
          <w:tcPr>
            <w:tcW w:w="1701" w:type="dxa"/>
            <w:tcBorders>
              <w:top w:val="single" w:sz="4" w:space="0" w:color="auto"/>
              <w:bottom w:val="single" w:sz="4" w:space="0" w:color="auto"/>
              <w:right w:val="single" w:sz="4" w:space="0" w:color="auto"/>
            </w:tcBorders>
          </w:tcPr>
          <w:p w:rsidR="00243109" w:rsidRDefault="00243109" w:rsidP="00A900D0">
            <w:pPr>
              <w:rPr>
                <w:color w:val="000000"/>
              </w:rPr>
            </w:pPr>
            <w:r>
              <w:rPr>
                <w:color w:val="000000"/>
              </w:rPr>
              <w:t>10.08.2014</w:t>
            </w:r>
          </w:p>
        </w:tc>
        <w:tc>
          <w:tcPr>
            <w:tcW w:w="1041" w:type="dxa"/>
            <w:tcBorders>
              <w:top w:val="single" w:sz="4" w:space="0" w:color="auto"/>
              <w:left w:val="single" w:sz="4" w:space="0" w:color="auto"/>
              <w:bottom w:val="single" w:sz="4" w:space="0" w:color="auto"/>
              <w:right w:val="single" w:sz="4" w:space="0" w:color="auto"/>
            </w:tcBorders>
          </w:tcPr>
          <w:p w:rsidR="00243109" w:rsidRDefault="00243109" w:rsidP="00B0591D">
            <w:pPr>
              <w:rPr>
                <w:color w:val="000000"/>
              </w:rPr>
            </w:pPr>
            <w:r>
              <w:rPr>
                <w:color w:val="000000"/>
              </w:rPr>
              <w:t>1.2.2</w:t>
            </w:r>
          </w:p>
        </w:tc>
        <w:tc>
          <w:tcPr>
            <w:tcW w:w="4325" w:type="dxa"/>
            <w:tcBorders>
              <w:top w:val="single" w:sz="4" w:space="0" w:color="auto"/>
              <w:left w:val="single" w:sz="4" w:space="0" w:color="auto"/>
              <w:bottom w:val="single" w:sz="4" w:space="0" w:color="auto"/>
              <w:right w:val="single" w:sz="4" w:space="0" w:color="auto"/>
            </w:tcBorders>
          </w:tcPr>
          <w:p w:rsidR="00243109" w:rsidRDefault="00243109" w:rsidP="00AC25E3">
            <w:r>
              <w:t>Aktualizēta informācija par atbalstāmām Java versijām.</w:t>
            </w:r>
          </w:p>
          <w:p w:rsidR="007C7CAF" w:rsidRDefault="007C7CAF" w:rsidP="00AC25E3">
            <w:r>
              <w:t>Papildināta nodaļa „</w:t>
            </w:r>
            <w:r w:rsidRPr="007C7CAF">
              <w:t>Bibliotēkas konfigurācija</w:t>
            </w:r>
            <w:r>
              <w:t>”.</w:t>
            </w:r>
          </w:p>
          <w:p w:rsidR="007C7CAF" w:rsidRDefault="007C7CAF" w:rsidP="00AC25E3">
            <w:r>
              <w:t>Pievienota nodaļa „</w:t>
            </w:r>
            <w:r w:rsidRPr="007C7CAF">
              <w:t>Java bibliotēkas uzstādīšanas informācija</w:t>
            </w:r>
            <w:r>
              <w:t>”.</w:t>
            </w:r>
          </w:p>
        </w:tc>
        <w:tc>
          <w:tcPr>
            <w:tcW w:w="2102" w:type="dxa"/>
            <w:tcBorders>
              <w:top w:val="single" w:sz="4" w:space="0" w:color="auto"/>
              <w:left w:val="single" w:sz="4" w:space="0" w:color="auto"/>
              <w:bottom w:val="single" w:sz="4" w:space="0" w:color="auto"/>
            </w:tcBorders>
          </w:tcPr>
          <w:p w:rsidR="00243109" w:rsidRPr="00E72744" w:rsidRDefault="00243109" w:rsidP="00741D78">
            <w:pPr>
              <w:rPr>
                <w:color w:val="000000"/>
              </w:rPr>
            </w:pPr>
            <w:r>
              <w:rPr>
                <w:color w:val="000000"/>
              </w:rPr>
              <w:t>Ritvars Prikulis</w:t>
            </w:r>
          </w:p>
        </w:tc>
      </w:tr>
      <w:tr w:rsidR="0082383E" w:rsidRPr="00E72744" w:rsidTr="00B0591D">
        <w:trPr>
          <w:jc w:val="center"/>
        </w:trPr>
        <w:tc>
          <w:tcPr>
            <w:tcW w:w="1701" w:type="dxa"/>
            <w:tcBorders>
              <w:top w:val="single" w:sz="4" w:space="0" w:color="auto"/>
              <w:bottom w:val="single" w:sz="4" w:space="0" w:color="auto"/>
              <w:right w:val="single" w:sz="4" w:space="0" w:color="auto"/>
            </w:tcBorders>
          </w:tcPr>
          <w:p w:rsidR="0082383E" w:rsidRDefault="0082383E" w:rsidP="00A900D0">
            <w:pPr>
              <w:rPr>
                <w:color w:val="000000"/>
              </w:rPr>
            </w:pPr>
            <w:r>
              <w:rPr>
                <w:color w:val="000000"/>
              </w:rPr>
              <w:t>05.09.2014</w:t>
            </w:r>
          </w:p>
        </w:tc>
        <w:tc>
          <w:tcPr>
            <w:tcW w:w="1041" w:type="dxa"/>
            <w:tcBorders>
              <w:top w:val="single" w:sz="4" w:space="0" w:color="auto"/>
              <w:left w:val="single" w:sz="4" w:space="0" w:color="auto"/>
              <w:bottom w:val="single" w:sz="4" w:space="0" w:color="auto"/>
              <w:right w:val="single" w:sz="4" w:space="0" w:color="auto"/>
            </w:tcBorders>
          </w:tcPr>
          <w:p w:rsidR="0082383E" w:rsidRDefault="0082383E" w:rsidP="00B0591D">
            <w:pPr>
              <w:rPr>
                <w:color w:val="000000"/>
              </w:rPr>
            </w:pPr>
            <w:r>
              <w:rPr>
                <w:color w:val="000000"/>
              </w:rPr>
              <w:t>1.2.3</w:t>
            </w:r>
          </w:p>
        </w:tc>
        <w:tc>
          <w:tcPr>
            <w:tcW w:w="4325" w:type="dxa"/>
            <w:tcBorders>
              <w:top w:val="single" w:sz="4" w:space="0" w:color="auto"/>
              <w:left w:val="single" w:sz="4" w:space="0" w:color="auto"/>
              <w:bottom w:val="single" w:sz="4" w:space="0" w:color="auto"/>
              <w:right w:val="single" w:sz="4" w:space="0" w:color="auto"/>
            </w:tcBorders>
          </w:tcPr>
          <w:p w:rsidR="0082383E" w:rsidRDefault="0082383E" w:rsidP="00FB163D">
            <w:r>
              <w:t>Pievienota informācija par</w:t>
            </w:r>
            <w:r w:rsidR="00FB163D">
              <w:t xml:space="preserve"> JAVA</w:t>
            </w:r>
            <w:r>
              <w:t xml:space="preserve"> </w:t>
            </w:r>
            <w:r w:rsidR="00FB163D">
              <w:t>kodēšanas algoritmiem</w:t>
            </w:r>
            <w:r>
              <w:t>.</w:t>
            </w:r>
          </w:p>
        </w:tc>
        <w:tc>
          <w:tcPr>
            <w:tcW w:w="2102" w:type="dxa"/>
            <w:tcBorders>
              <w:top w:val="single" w:sz="4" w:space="0" w:color="auto"/>
              <w:left w:val="single" w:sz="4" w:space="0" w:color="auto"/>
              <w:bottom w:val="single" w:sz="4" w:space="0" w:color="auto"/>
            </w:tcBorders>
          </w:tcPr>
          <w:p w:rsidR="0082383E" w:rsidRDefault="0082383E" w:rsidP="00741D78">
            <w:pPr>
              <w:rPr>
                <w:color w:val="000000"/>
              </w:rPr>
            </w:pPr>
            <w:r>
              <w:rPr>
                <w:color w:val="000000"/>
              </w:rPr>
              <w:t>Ritvars Prikulis</w:t>
            </w:r>
          </w:p>
        </w:tc>
      </w:tr>
      <w:tr w:rsidR="00767C6D" w:rsidRPr="00E72744" w:rsidTr="00B0591D">
        <w:trPr>
          <w:jc w:val="center"/>
        </w:trPr>
        <w:tc>
          <w:tcPr>
            <w:tcW w:w="1701" w:type="dxa"/>
            <w:tcBorders>
              <w:top w:val="single" w:sz="4" w:space="0" w:color="auto"/>
              <w:bottom w:val="single" w:sz="4" w:space="0" w:color="auto"/>
              <w:right w:val="single" w:sz="4" w:space="0" w:color="auto"/>
            </w:tcBorders>
          </w:tcPr>
          <w:p w:rsidR="00767C6D" w:rsidRDefault="00767C6D" w:rsidP="00A900D0">
            <w:pPr>
              <w:rPr>
                <w:color w:val="000000"/>
              </w:rPr>
            </w:pPr>
            <w:r>
              <w:rPr>
                <w:color w:val="000000"/>
              </w:rPr>
              <w:t>12.12.2016</w:t>
            </w:r>
          </w:p>
        </w:tc>
        <w:tc>
          <w:tcPr>
            <w:tcW w:w="1041" w:type="dxa"/>
            <w:tcBorders>
              <w:top w:val="single" w:sz="4" w:space="0" w:color="auto"/>
              <w:left w:val="single" w:sz="4" w:space="0" w:color="auto"/>
              <w:bottom w:val="single" w:sz="4" w:space="0" w:color="auto"/>
              <w:right w:val="single" w:sz="4" w:space="0" w:color="auto"/>
            </w:tcBorders>
          </w:tcPr>
          <w:p w:rsidR="00767C6D" w:rsidRDefault="00767C6D" w:rsidP="00B0591D">
            <w:pPr>
              <w:rPr>
                <w:color w:val="000000"/>
              </w:rPr>
            </w:pPr>
            <w:r>
              <w:rPr>
                <w:color w:val="000000"/>
              </w:rPr>
              <w:t>1.2.4</w:t>
            </w:r>
          </w:p>
        </w:tc>
        <w:tc>
          <w:tcPr>
            <w:tcW w:w="4325" w:type="dxa"/>
            <w:tcBorders>
              <w:top w:val="single" w:sz="4" w:space="0" w:color="auto"/>
              <w:left w:val="single" w:sz="4" w:space="0" w:color="auto"/>
              <w:bottom w:val="single" w:sz="4" w:space="0" w:color="auto"/>
              <w:right w:val="single" w:sz="4" w:space="0" w:color="auto"/>
            </w:tcBorders>
          </w:tcPr>
          <w:p w:rsidR="00767C6D" w:rsidRDefault="00767C6D" w:rsidP="00FB163D">
            <w:r>
              <w:t>Precizēta 2.nodaļa - .NET bibliotēka ar 12.12.2016(jauna bibliotēkas versija) nodrošina arī .NET4.0 64bit atbalstu.</w:t>
            </w:r>
          </w:p>
        </w:tc>
        <w:tc>
          <w:tcPr>
            <w:tcW w:w="2102" w:type="dxa"/>
            <w:tcBorders>
              <w:top w:val="single" w:sz="4" w:space="0" w:color="auto"/>
              <w:left w:val="single" w:sz="4" w:space="0" w:color="auto"/>
              <w:bottom w:val="single" w:sz="4" w:space="0" w:color="auto"/>
            </w:tcBorders>
          </w:tcPr>
          <w:p w:rsidR="00767C6D" w:rsidRDefault="00767C6D" w:rsidP="00741D78">
            <w:pPr>
              <w:rPr>
                <w:color w:val="000000"/>
              </w:rPr>
            </w:pPr>
            <w:r>
              <w:rPr>
                <w:color w:val="000000"/>
              </w:rPr>
              <w:t>Ritvars Prikulis</w:t>
            </w:r>
          </w:p>
        </w:tc>
      </w:tr>
      <w:tr w:rsidR="00B45458" w:rsidRPr="00E72744" w:rsidTr="00B0591D">
        <w:trPr>
          <w:jc w:val="center"/>
        </w:trPr>
        <w:tc>
          <w:tcPr>
            <w:tcW w:w="1701" w:type="dxa"/>
            <w:tcBorders>
              <w:top w:val="single" w:sz="4" w:space="0" w:color="auto"/>
              <w:bottom w:val="single" w:sz="4" w:space="0" w:color="auto"/>
              <w:right w:val="single" w:sz="4" w:space="0" w:color="auto"/>
            </w:tcBorders>
          </w:tcPr>
          <w:p w:rsidR="00B45458" w:rsidRDefault="00B45458" w:rsidP="00A900D0">
            <w:pPr>
              <w:rPr>
                <w:color w:val="000000"/>
              </w:rPr>
            </w:pPr>
            <w:r>
              <w:rPr>
                <w:color w:val="000000"/>
              </w:rPr>
              <w:t>01.09.2017</w:t>
            </w:r>
          </w:p>
        </w:tc>
        <w:tc>
          <w:tcPr>
            <w:tcW w:w="1041" w:type="dxa"/>
            <w:tcBorders>
              <w:top w:val="single" w:sz="4" w:space="0" w:color="auto"/>
              <w:left w:val="single" w:sz="4" w:space="0" w:color="auto"/>
              <w:bottom w:val="single" w:sz="4" w:space="0" w:color="auto"/>
              <w:right w:val="single" w:sz="4" w:space="0" w:color="auto"/>
            </w:tcBorders>
          </w:tcPr>
          <w:p w:rsidR="00B45458" w:rsidRDefault="00B45458" w:rsidP="00B0591D">
            <w:pPr>
              <w:rPr>
                <w:color w:val="000000"/>
              </w:rPr>
            </w:pPr>
            <w:r>
              <w:rPr>
                <w:color w:val="000000"/>
              </w:rPr>
              <w:t>1.3.0</w:t>
            </w:r>
          </w:p>
        </w:tc>
        <w:tc>
          <w:tcPr>
            <w:tcW w:w="4325" w:type="dxa"/>
            <w:tcBorders>
              <w:top w:val="single" w:sz="4" w:space="0" w:color="auto"/>
              <w:left w:val="single" w:sz="4" w:space="0" w:color="auto"/>
              <w:bottom w:val="single" w:sz="4" w:space="0" w:color="auto"/>
              <w:right w:val="single" w:sz="4" w:space="0" w:color="auto"/>
            </w:tcBorders>
          </w:tcPr>
          <w:p w:rsidR="00B45458" w:rsidRDefault="00B4012D" w:rsidP="00805858">
            <w:r>
              <w:t xml:space="preserve">Mainīta nodaļa </w:t>
            </w:r>
            <w:r w:rsidR="00805858">
              <w:t>4.5. “</w:t>
            </w:r>
            <w:r w:rsidR="00805858" w:rsidRPr="00805858">
              <w:t>Adresātu sinhronizācija</w:t>
            </w:r>
            <w:r w:rsidR="00805858">
              <w:t>”.</w:t>
            </w:r>
          </w:p>
          <w:p w:rsidR="00805858" w:rsidRDefault="00805858" w:rsidP="00805858">
            <w:r>
              <w:t>Pievienota nodaļa “</w:t>
            </w:r>
            <w:r w:rsidRPr="00805858">
              <w:t>4.6</w:t>
            </w:r>
            <w:r w:rsidRPr="00805858">
              <w:tab/>
              <w:t>E-adreses pārbaude</w:t>
            </w:r>
            <w:r>
              <w:t>”</w:t>
            </w:r>
          </w:p>
        </w:tc>
        <w:tc>
          <w:tcPr>
            <w:tcW w:w="2102" w:type="dxa"/>
            <w:tcBorders>
              <w:top w:val="single" w:sz="4" w:space="0" w:color="auto"/>
              <w:left w:val="single" w:sz="4" w:space="0" w:color="auto"/>
              <w:bottom w:val="single" w:sz="4" w:space="0" w:color="auto"/>
            </w:tcBorders>
          </w:tcPr>
          <w:p w:rsidR="00805858" w:rsidRPr="00E72744" w:rsidRDefault="00805858" w:rsidP="00805858">
            <w:pPr>
              <w:rPr>
                <w:color w:val="000000"/>
              </w:rPr>
            </w:pPr>
            <w:r w:rsidRPr="00E72744">
              <w:rPr>
                <w:color w:val="000000"/>
              </w:rPr>
              <w:t>Gints Plivna</w:t>
            </w:r>
          </w:p>
          <w:p w:rsidR="00B45458" w:rsidRDefault="00805858" w:rsidP="00805858">
            <w:pPr>
              <w:rPr>
                <w:color w:val="000000"/>
              </w:rPr>
            </w:pPr>
            <w:r w:rsidRPr="00E72744">
              <w:rPr>
                <w:color w:val="000000"/>
              </w:rPr>
              <w:t>Ritvars Prikulis</w:t>
            </w:r>
          </w:p>
          <w:p w:rsidR="00805858" w:rsidRDefault="00805858" w:rsidP="00805858">
            <w:pPr>
              <w:rPr>
                <w:color w:val="000000"/>
              </w:rPr>
            </w:pPr>
          </w:p>
        </w:tc>
      </w:tr>
      <w:tr w:rsidR="00916D24" w:rsidRPr="00E72744" w:rsidTr="00B0591D">
        <w:trPr>
          <w:jc w:val="center"/>
        </w:trPr>
        <w:tc>
          <w:tcPr>
            <w:tcW w:w="1701" w:type="dxa"/>
            <w:tcBorders>
              <w:top w:val="single" w:sz="4" w:space="0" w:color="auto"/>
              <w:bottom w:val="single" w:sz="4" w:space="0" w:color="auto"/>
              <w:right w:val="single" w:sz="4" w:space="0" w:color="auto"/>
            </w:tcBorders>
          </w:tcPr>
          <w:p w:rsidR="00916D24" w:rsidRDefault="00916D24" w:rsidP="00A900D0">
            <w:pPr>
              <w:rPr>
                <w:color w:val="000000"/>
              </w:rPr>
            </w:pPr>
            <w:r>
              <w:rPr>
                <w:color w:val="000000"/>
              </w:rPr>
              <w:t>27.09.2017</w:t>
            </w:r>
          </w:p>
        </w:tc>
        <w:tc>
          <w:tcPr>
            <w:tcW w:w="1041" w:type="dxa"/>
            <w:tcBorders>
              <w:top w:val="single" w:sz="4" w:space="0" w:color="auto"/>
              <w:left w:val="single" w:sz="4" w:space="0" w:color="auto"/>
              <w:bottom w:val="single" w:sz="4" w:space="0" w:color="auto"/>
              <w:right w:val="single" w:sz="4" w:space="0" w:color="auto"/>
            </w:tcBorders>
          </w:tcPr>
          <w:p w:rsidR="00916D24" w:rsidRDefault="00916D24" w:rsidP="00B0591D">
            <w:pPr>
              <w:rPr>
                <w:color w:val="000000"/>
              </w:rPr>
            </w:pPr>
            <w:r>
              <w:rPr>
                <w:color w:val="000000"/>
              </w:rPr>
              <w:t>1.3.1</w:t>
            </w:r>
          </w:p>
        </w:tc>
        <w:tc>
          <w:tcPr>
            <w:tcW w:w="4325" w:type="dxa"/>
            <w:tcBorders>
              <w:top w:val="single" w:sz="4" w:space="0" w:color="auto"/>
              <w:left w:val="single" w:sz="4" w:space="0" w:color="auto"/>
              <w:bottom w:val="single" w:sz="4" w:space="0" w:color="auto"/>
              <w:right w:val="single" w:sz="4" w:space="0" w:color="auto"/>
            </w:tcBorders>
          </w:tcPr>
          <w:p w:rsidR="00731AE3" w:rsidRDefault="00916D24" w:rsidP="00916D24">
            <w:r>
              <w:t>Precizēta</w:t>
            </w:r>
            <w:r w:rsidR="00731AE3">
              <w:t>s</w:t>
            </w:r>
            <w:r>
              <w:t xml:space="preserve"> nodaļa</w:t>
            </w:r>
            <w:r w:rsidR="00731AE3">
              <w:t>s:</w:t>
            </w:r>
          </w:p>
          <w:p w:rsidR="00916D24" w:rsidRDefault="00916D24" w:rsidP="00731AE3">
            <w:pPr>
              <w:pStyle w:val="ListParagraph"/>
              <w:numPr>
                <w:ilvl w:val="0"/>
                <w:numId w:val="24"/>
              </w:numPr>
            </w:pPr>
            <w:r>
              <w:t>“</w:t>
            </w:r>
            <w:r w:rsidRPr="00805858">
              <w:t>E-adreses pārbaude</w:t>
            </w:r>
            <w:r>
              <w:t>”</w:t>
            </w:r>
          </w:p>
          <w:p w:rsidR="00731AE3" w:rsidRDefault="00731AE3" w:rsidP="00731AE3">
            <w:pPr>
              <w:pStyle w:val="ListParagraph"/>
              <w:numPr>
                <w:ilvl w:val="0"/>
                <w:numId w:val="24"/>
              </w:numPr>
            </w:pPr>
            <w:r>
              <w:t>“</w:t>
            </w:r>
            <w:r w:rsidRPr="00731AE3">
              <w:t>Adresātu sākotnējā sinhronizācija</w:t>
            </w:r>
            <w:r>
              <w:t>”</w:t>
            </w:r>
          </w:p>
          <w:p w:rsidR="00B477AE" w:rsidRDefault="00731AE3" w:rsidP="00B477AE">
            <w:pPr>
              <w:pStyle w:val="ListParagraph"/>
              <w:numPr>
                <w:ilvl w:val="0"/>
                <w:numId w:val="24"/>
              </w:numPr>
            </w:pPr>
            <w:r w:rsidRPr="00731AE3">
              <w:t>Adresātu aktuālo izmaiņu sinhronizācija</w:t>
            </w:r>
          </w:p>
        </w:tc>
        <w:tc>
          <w:tcPr>
            <w:tcW w:w="2102" w:type="dxa"/>
            <w:tcBorders>
              <w:top w:val="single" w:sz="4" w:space="0" w:color="auto"/>
              <w:left w:val="single" w:sz="4" w:space="0" w:color="auto"/>
              <w:bottom w:val="single" w:sz="4" w:space="0" w:color="auto"/>
            </w:tcBorders>
          </w:tcPr>
          <w:p w:rsidR="00916D24" w:rsidRPr="00E72744" w:rsidRDefault="00916D24" w:rsidP="00916D24">
            <w:pPr>
              <w:rPr>
                <w:color w:val="000000"/>
              </w:rPr>
            </w:pPr>
            <w:r w:rsidRPr="00E72744">
              <w:rPr>
                <w:color w:val="000000"/>
              </w:rPr>
              <w:t>Gints Plivna</w:t>
            </w:r>
          </w:p>
          <w:p w:rsidR="00916D24" w:rsidRDefault="00916D24" w:rsidP="00916D24">
            <w:pPr>
              <w:rPr>
                <w:color w:val="000000"/>
              </w:rPr>
            </w:pPr>
            <w:r w:rsidRPr="00E72744">
              <w:rPr>
                <w:color w:val="000000"/>
              </w:rPr>
              <w:t>Ritvars Prikulis</w:t>
            </w:r>
          </w:p>
          <w:p w:rsidR="00916D24" w:rsidRPr="00E72744" w:rsidRDefault="00916D24" w:rsidP="00805858">
            <w:pPr>
              <w:rPr>
                <w:color w:val="000000"/>
              </w:rPr>
            </w:pPr>
          </w:p>
        </w:tc>
      </w:tr>
      <w:tr w:rsidR="003E6424" w:rsidRPr="00E72744" w:rsidTr="00993C0C">
        <w:trPr>
          <w:jc w:val="center"/>
        </w:trPr>
        <w:tc>
          <w:tcPr>
            <w:tcW w:w="1701" w:type="dxa"/>
            <w:tcBorders>
              <w:top w:val="single" w:sz="4" w:space="0" w:color="auto"/>
              <w:bottom w:val="single" w:sz="4" w:space="0" w:color="auto"/>
              <w:right w:val="single" w:sz="4" w:space="0" w:color="auto"/>
            </w:tcBorders>
          </w:tcPr>
          <w:p w:rsidR="003E6424" w:rsidRDefault="003E6424" w:rsidP="00993C0C">
            <w:pPr>
              <w:rPr>
                <w:color w:val="000000"/>
              </w:rPr>
            </w:pPr>
            <w:r>
              <w:rPr>
                <w:color w:val="000000"/>
              </w:rPr>
              <w:t>30.11.2017</w:t>
            </w:r>
          </w:p>
        </w:tc>
        <w:tc>
          <w:tcPr>
            <w:tcW w:w="1041" w:type="dxa"/>
            <w:tcBorders>
              <w:top w:val="single" w:sz="4" w:space="0" w:color="auto"/>
              <w:left w:val="single" w:sz="4" w:space="0" w:color="auto"/>
              <w:bottom w:val="single" w:sz="4" w:space="0" w:color="auto"/>
              <w:right w:val="single" w:sz="4" w:space="0" w:color="auto"/>
            </w:tcBorders>
          </w:tcPr>
          <w:p w:rsidR="003E6424" w:rsidRDefault="003E6424" w:rsidP="00993C0C">
            <w:pPr>
              <w:rPr>
                <w:color w:val="000000"/>
              </w:rPr>
            </w:pPr>
            <w:r>
              <w:rPr>
                <w:color w:val="000000"/>
              </w:rPr>
              <w:t>1.3.2</w:t>
            </w:r>
          </w:p>
        </w:tc>
        <w:tc>
          <w:tcPr>
            <w:tcW w:w="4325" w:type="dxa"/>
            <w:tcBorders>
              <w:top w:val="single" w:sz="4" w:space="0" w:color="auto"/>
              <w:left w:val="single" w:sz="4" w:space="0" w:color="auto"/>
              <w:bottom w:val="single" w:sz="4" w:space="0" w:color="auto"/>
              <w:right w:val="single" w:sz="4" w:space="0" w:color="auto"/>
            </w:tcBorders>
          </w:tcPr>
          <w:p w:rsidR="003E6424" w:rsidRDefault="00094EFB" w:rsidP="00993C0C">
            <w:r>
              <w:t>Papildinātas</w:t>
            </w:r>
            <w:r w:rsidR="003E6424">
              <w:t xml:space="preserve"> nodaļas (pievienoti JAVA piemēri):</w:t>
            </w:r>
          </w:p>
          <w:p w:rsidR="003E6424" w:rsidRDefault="003E6424" w:rsidP="00993C0C">
            <w:pPr>
              <w:pStyle w:val="ListParagraph"/>
              <w:numPr>
                <w:ilvl w:val="0"/>
                <w:numId w:val="24"/>
              </w:numPr>
            </w:pPr>
            <w:r>
              <w:t>“</w:t>
            </w:r>
            <w:r w:rsidRPr="00805858">
              <w:t>E-adreses pārbaude</w:t>
            </w:r>
            <w:r>
              <w:t>”</w:t>
            </w:r>
          </w:p>
          <w:p w:rsidR="003E6424" w:rsidRDefault="003E6424" w:rsidP="00993C0C">
            <w:pPr>
              <w:pStyle w:val="ListParagraph"/>
              <w:numPr>
                <w:ilvl w:val="0"/>
                <w:numId w:val="24"/>
              </w:numPr>
            </w:pPr>
            <w:r>
              <w:t>“</w:t>
            </w:r>
            <w:r w:rsidRPr="00731AE3">
              <w:t>Adresātu sākotnējā sinhronizācija</w:t>
            </w:r>
            <w:r>
              <w:t>”</w:t>
            </w:r>
          </w:p>
          <w:p w:rsidR="003E6424" w:rsidRDefault="003E6424" w:rsidP="00993C0C">
            <w:pPr>
              <w:pStyle w:val="ListParagraph"/>
              <w:numPr>
                <w:ilvl w:val="0"/>
                <w:numId w:val="24"/>
              </w:numPr>
            </w:pPr>
            <w:r w:rsidRPr="00731AE3">
              <w:lastRenderedPageBreak/>
              <w:t>Adresātu aktuālo izmaiņu sinhronizācija</w:t>
            </w:r>
          </w:p>
          <w:p w:rsidR="003E6424" w:rsidRDefault="003E6424" w:rsidP="003E6424">
            <w:r>
              <w:t>P</w:t>
            </w:r>
            <w:r w:rsidR="00094EFB">
              <w:t>apildinātas</w:t>
            </w:r>
            <w:r>
              <w:t xml:space="preserve"> nodaļa</w:t>
            </w:r>
            <w:r w:rsidR="00094EFB">
              <w:t>s</w:t>
            </w:r>
            <w:r>
              <w:t>:</w:t>
            </w:r>
          </w:p>
          <w:p w:rsidR="003E6424" w:rsidRDefault="003E6424" w:rsidP="003E6424">
            <w:pPr>
              <w:pStyle w:val="ListParagraph"/>
              <w:numPr>
                <w:ilvl w:val="0"/>
                <w:numId w:val="27"/>
              </w:numPr>
            </w:pPr>
            <w:r w:rsidRPr="003E6424">
              <w:t>Apakšadresāciju vienību pārvaldība</w:t>
            </w:r>
          </w:p>
          <w:p w:rsidR="00094EFB" w:rsidRDefault="00094EFB" w:rsidP="00094EFB">
            <w:pPr>
              <w:pStyle w:val="ListParagraph"/>
              <w:numPr>
                <w:ilvl w:val="0"/>
                <w:numId w:val="27"/>
              </w:numPr>
            </w:pPr>
            <w:r w:rsidRPr="00094EFB">
              <w:t>Prasības izpildes videi</w:t>
            </w:r>
          </w:p>
        </w:tc>
        <w:tc>
          <w:tcPr>
            <w:tcW w:w="2102" w:type="dxa"/>
            <w:tcBorders>
              <w:top w:val="single" w:sz="4" w:space="0" w:color="auto"/>
              <w:left w:val="single" w:sz="4" w:space="0" w:color="auto"/>
              <w:bottom w:val="single" w:sz="4" w:space="0" w:color="auto"/>
            </w:tcBorders>
          </w:tcPr>
          <w:p w:rsidR="003E6424" w:rsidRPr="00E72744" w:rsidRDefault="003E6424" w:rsidP="00993C0C">
            <w:pPr>
              <w:rPr>
                <w:color w:val="000000"/>
              </w:rPr>
            </w:pPr>
            <w:r w:rsidRPr="00E72744">
              <w:rPr>
                <w:color w:val="000000"/>
              </w:rPr>
              <w:lastRenderedPageBreak/>
              <w:t>Gints Plivna</w:t>
            </w:r>
          </w:p>
          <w:p w:rsidR="003E6424" w:rsidRDefault="003E6424" w:rsidP="00993C0C">
            <w:pPr>
              <w:rPr>
                <w:color w:val="000000"/>
              </w:rPr>
            </w:pPr>
            <w:r w:rsidRPr="00E72744">
              <w:rPr>
                <w:color w:val="000000"/>
              </w:rPr>
              <w:t>Ritvars Prikulis</w:t>
            </w:r>
          </w:p>
          <w:p w:rsidR="003E6424" w:rsidRPr="00E72744" w:rsidRDefault="003E6424" w:rsidP="00993C0C">
            <w:pPr>
              <w:rPr>
                <w:color w:val="000000"/>
              </w:rPr>
            </w:pPr>
          </w:p>
        </w:tc>
      </w:tr>
      <w:tr w:rsidR="00A21104" w:rsidRPr="00E72744" w:rsidTr="00993C0C">
        <w:trPr>
          <w:jc w:val="center"/>
        </w:trPr>
        <w:tc>
          <w:tcPr>
            <w:tcW w:w="1701" w:type="dxa"/>
            <w:tcBorders>
              <w:top w:val="single" w:sz="4" w:space="0" w:color="auto"/>
              <w:bottom w:val="single" w:sz="4" w:space="0" w:color="auto"/>
              <w:right w:val="single" w:sz="4" w:space="0" w:color="auto"/>
            </w:tcBorders>
          </w:tcPr>
          <w:p w:rsidR="00A21104" w:rsidRDefault="00A21104" w:rsidP="00993C0C">
            <w:pPr>
              <w:rPr>
                <w:color w:val="000000"/>
              </w:rPr>
            </w:pPr>
            <w:r>
              <w:rPr>
                <w:color w:val="000000"/>
              </w:rPr>
              <w:t>01.12.2017</w:t>
            </w:r>
          </w:p>
        </w:tc>
        <w:tc>
          <w:tcPr>
            <w:tcW w:w="1041" w:type="dxa"/>
            <w:tcBorders>
              <w:top w:val="single" w:sz="4" w:space="0" w:color="auto"/>
              <w:left w:val="single" w:sz="4" w:space="0" w:color="auto"/>
              <w:bottom w:val="single" w:sz="4" w:space="0" w:color="auto"/>
              <w:right w:val="single" w:sz="4" w:space="0" w:color="auto"/>
            </w:tcBorders>
          </w:tcPr>
          <w:p w:rsidR="00A21104" w:rsidRDefault="00A21104" w:rsidP="00993C0C">
            <w:pPr>
              <w:rPr>
                <w:color w:val="000000"/>
              </w:rPr>
            </w:pPr>
            <w:r>
              <w:rPr>
                <w:color w:val="000000"/>
              </w:rPr>
              <w:t>1.3.3</w:t>
            </w:r>
          </w:p>
        </w:tc>
        <w:tc>
          <w:tcPr>
            <w:tcW w:w="4325" w:type="dxa"/>
            <w:tcBorders>
              <w:top w:val="single" w:sz="4" w:space="0" w:color="auto"/>
              <w:left w:val="single" w:sz="4" w:space="0" w:color="auto"/>
              <w:bottom w:val="single" w:sz="4" w:space="0" w:color="auto"/>
              <w:right w:val="single" w:sz="4" w:space="0" w:color="auto"/>
            </w:tcBorders>
          </w:tcPr>
          <w:p w:rsidR="00A21104" w:rsidRDefault="00A21104" w:rsidP="00993C0C">
            <w:r>
              <w:t>Pievi</w:t>
            </w:r>
            <w:r w:rsidR="0074317C">
              <w:t>e</w:t>
            </w:r>
            <w:r>
              <w:t>nota nodaļa:</w:t>
            </w:r>
          </w:p>
          <w:p w:rsidR="00A21104" w:rsidRDefault="00A21104" w:rsidP="00A21104">
            <w:pPr>
              <w:pStyle w:val="ListParagraph"/>
              <w:numPr>
                <w:ilvl w:val="0"/>
                <w:numId w:val="27"/>
              </w:numPr>
            </w:pPr>
            <w:r w:rsidRPr="00A21104">
              <w:t>Bibliotēkas biznesa likumu paziņojumi</w:t>
            </w:r>
            <w:r w:rsidR="007D3A3A">
              <w:t>;</w:t>
            </w:r>
          </w:p>
          <w:p w:rsidR="007D3A3A" w:rsidRDefault="007D3A3A" w:rsidP="00A21104">
            <w:pPr>
              <w:pStyle w:val="ListParagraph"/>
              <w:numPr>
                <w:ilvl w:val="0"/>
                <w:numId w:val="27"/>
              </w:numPr>
            </w:pPr>
            <w:r>
              <w:t>Kataloga e-adrešu aktualizēšana</w:t>
            </w:r>
          </w:p>
        </w:tc>
        <w:tc>
          <w:tcPr>
            <w:tcW w:w="2102" w:type="dxa"/>
            <w:tcBorders>
              <w:top w:val="single" w:sz="4" w:space="0" w:color="auto"/>
              <w:left w:val="single" w:sz="4" w:space="0" w:color="auto"/>
              <w:bottom w:val="single" w:sz="4" w:space="0" w:color="auto"/>
            </w:tcBorders>
          </w:tcPr>
          <w:p w:rsidR="00A21104" w:rsidRDefault="00A21104" w:rsidP="00A21104">
            <w:pPr>
              <w:rPr>
                <w:color w:val="000000"/>
              </w:rPr>
            </w:pPr>
            <w:r w:rsidRPr="00E72744">
              <w:rPr>
                <w:color w:val="000000"/>
              </w:rPr>
              <w:t>Ritvars Prikulis</w:t>
            </w:r>
          </w:p>
          <w:p w:rsidR="00A21104" w:rsidRPr="00E72744" w:rsidRDefault="00A21104" w:rsidP="00993C0C">
            <w:pPr>
              <w:rPr>
                <w:color w:val="000000"/>
              </w:rPr>
            </w:pPr>
            <w:r>
              <w:rPr>
                <w:color w:val="000000"/>
              </w:rPr>
              <w:t>Sergejs Deņisovs</w:t>
            </w:r>
          </w:p>
        </w:tc>
      </w:tr>
      <w:tr w:rsidR="009C49A7" w:rsidRPr="00E72744" w:rsidTr="009C49A7">
        <w:trPr>
          <w:jc w:val="center"/>
        </w:trPr>
        <w:tc>
          <w:tcPr>
            <w:tcW w:w="1701" w:type="dxa"/>
            <w:tcBorders>
              <w:top w:val="single" w:sz="4" w:space="0" w:color="auto"/>
              <w:left w:val="single" w:sz="4" w:space="0" w:color="auto"/>
              <w:bottom w:val="single" w:sz="4" w:space="0" w:color="auto"/>
              <w:right w:val="single" w:sz="4" w:space="0" w:color="auto"/>
            </w:tcBorders>
          </w:tcPr>
          <w:p w:rsidR="009C49A7" w:rsidRDefault="009C49A7" w:rsidP="00491AC2">
            <w:pPr>
              <w:rPr>
                <w:color w:val="000000"/>
              </w:rPr>
            </w:pPr>
            <w:r>
              <w:rPr>
                <w:color w:val="000000"/>
              </w:rPr>
              <w:t>28.01.2018</w:t>
            </w:r>
          </w:p>
        </w:tc>
        <w:tc>
          <w:tcPr>
            <w:tcW w:w="1041" w:type="dxa"/>
            <w:tcBorders>
              <w:top w:val="single" w:sz="4" w:space="0" w:color="auto"/>
              <w:left w:val="single" w:sz="4" w:space="0" w:color="auto"/>
              <w:bottom w:val="single" w:sz="4" w:space="0" w:color="auto"/>
              <w:right w:val="single" w:sz="4" w:space="0" w:color="auto"/>
            </w:tcBorders>
          </w:tcPr>
          <w:p w:rsidR="009C49A7" w:rsidRDefault="009C49A7" w:rsidP="00491AC2">
            <w:pPr>
              <w:rPr>
                <w:color w:val="000000"/>
              </w:rPr>
            </w:pPr>
            <w:r>
              <w:rPr>
                <w:color w:val="000000"/>
              </w:rPr>
              <w:t>1.3.4</w:t>
            </w:r>
          </w:p>
        </w:tc>
        <w:tc>
          <w:tcPr>
            <w:tcW w:w="4325" w:type="dxa"/>
            <w:tcBorders>
              <w:top w:val="single" w:sz="4" w:space="0" w:color="auto"/>
              <w:left w:val="single" w:sz="4" w:space="0" w:color="auto"/>
              <w:bottom w:val="single" w:sz="4" w:space="0" w:color="auto"/>
              <w:right w:val="single" w:sz="4" w:space="0" w:color="auto"/>
            </w:tcBorders>
          </w:tcPr>
          <w:p w:rsidR="009C49A7" w:rsidRDefault="009C49A7" w:rsidP="00491AC2">
            <w:r>
              <w:t>Pievi</w:t>
            </w:r>
            <w:r w:rsidR="0074317C">
              <w:t>e</w:t>
            </w:r>
            <w:r>
              <w:t>nota nodaļa:</w:t>
            </w:r>
          </w:p>
          <w:p w:rsidR="009C49A7" w:rsidRDefault="009C49A7" w:rsidP="00491AC2">
            <w:pPr>
              <w:pStyle w:val="ListParagraph"/>
              <w:numPr>
                <w:ilvl w:val="0"/>
                <w:numId w:val="27"/>
              </w:numPr>
            </w:pPr>
            <w:r w:rsidRPr="00A21104">
              <w:t>Bibliotēkas biznesa likumu paziņojumi</w:t>
            </w:r>
            <w:r>
              <w:t>;</w:t>
            </w:r>
          </w:p>
          <w:p w:rsidR="009C49A7" w:rsidRDefault="009C49A7" w:rsidP="00491AC2">
            <w:pPr>
              <w:pStyle w:val="ListParagraph"/>
              <w:numPr>
                <w:ilvl w:val="0"/>
                <w:numId w:val="27"/>
              </w:numPr>
            </w:pPr>
            <w:r>
              <w:t>Kataloga e-adrešu aktualizēšana</w:t>
            </w:r>
          </w:p>
        </w:tc>
        <w:tc>
          <w:tcPr>
            <w:tcW w:w="2102" w:type="dxa"/>
            <w:tcBorders>
              <w:top w:val="single" w:sz="4" w:space="0" w:color="auto"/>
              <w:left w:val="single" w:sz="4" w:space="0" w:color="auto"/>
              <w:bottom w:val="single" w:sz="4" w:space="0" w:color="auto"/>
              <w:right w:val="single" w:sz="4" w:space="0" w:color="auto"/>
            </w:tcBorders>
          </w:tcPr>
          <w:p w:rsidR="009C49A7" w:rsidRDefault="009C49A7" w:rsidP="00491AC2">
            <w:pPr>
              <w:rPr>
                <w:color w:val="000000"/>
              </w:rPr>
            </w:pPr>
            <w:r w:rsidRPr="00E72744">
              <w:rPr>
                <w:color w:val="000000"/>
              </w:rPr>
              <w:t>Ritvars Prikulis</w:t>
            </w:r>
          </w:p>
          <w:p w:rsidR="009C49A7" w:rsidRPr="00E72744" w:rsidRDefault="009C49A7" w:rsidP="00491AC2">
            <w:pPr>
              <w:rPr>
                <w:color w:val="000000"/>
              </w:rPr>
            </w:pPr>
            <w:r>
              <w:rPr>
                <w:color w:val="000000"/>
              </w:rPr>
              <w:t>Sergejs Deņisovs</w:t>
            </w:r>
          </w:p>
        </w:tc>
      </w:tr>
      <w:tr w:rsidR="006A79FA" w:rsidRPr="00E72744" w:rsidTr="009C49A7">
        <w:trPr>
          <w:jc w:val="center"/>
        </w:trPr>
        <w:tc>
          <w:tcPr>
            <w:tcW w:w="1701" w:type="dxa"/>
            <w:tcBorders>
              <w:top w:val="single" w:sz="4" w:space="0" w:color="auto"/>
              <w:left w:val="single" w:sz="4" w:space="0" w:color="auto"/>
              <w:bottom w:val="single" w:sz="4" w:space="0" w:color="auto"/>
              <w:right w:val="single" w:sz="4" w:space="0" w:color="auto"/>
            </w:tcBorders>
          </w:tcPr>
          <w:p w:rsidR="006A79FA" w:rsidRDefault="006A79FA" w:rsidP="00491AC2">
            <w:pPr>
              <w:rPr>
                <w:color w:val="000000"/>
              </w:rPr>
            </w:pPr>
            <w:r>
              <w:rPr>
                <w:color w:val="000000"/>
              </w:rPr>
              <w:t>01.02.2108</w:t>
            </w:r>
          </w:p>
        </w:tc>
        <w:tc>
          <w:tcPr>
            <w:tcW w:w="1041" w:type="dxa"/>
            <w:tcBorders>
              <w:top w:val="single" w:sz="4" w:space="0" w:color="auto"/>
              <w:left w:val="single" w:sz="4" w:space="0" w:color="auto"/>
              <w:bottom w:val="single" w:sz="4" w:space="0" w:color="auto"/>
              <w:right w:val="single" w:sz="4" w:space="0" w:color="auto"/>
            </w:tcBorders>
          </w:tcPr>
          <w:p w:rsidR="006A79FA" w:rsidRDefault="006A79FA" w:rsidP="00491AC2">
            <w:pPr>
              <w:rPr>
                <w:color w:val="000000"/>
              </w:rPr>
            </w:pPr>
            <w:r>
              <w:rPr>
                <w:color w:val="000000"/>
              </w:rPr>
              <w:t>1.3.5</w:t>
            </w:r>
          </w:p>
        </w:tc>
        <w:tc>
          <w:tcPr>
            <w:tcW w:w="4325" w:type="dxa"/>
            <w:tcBorders>
              <w:top w:val="single" w:sz="4" w:space="0" w:color="auto"/>
              <w:left w:val="single" w:sz="4" w:space="0" w:color="auto"/>
              <w:bottom w:val="single" w:sz="4" w:space="0" w:color="auto"/>
              <w:right w:val="single" w:sz="4" w:space="0" w:color="auto"/>
            </w:tcBorders>
          </w:tcPr>
          <w:p w:rsidR="006A79FA" w:rsidRDefault="006A79FA" w:rsidP="00491AC2">
            <w:r>
              <w:t>Papildinātas nodaļas:</w:t>
            </w:r>
          </w:p>
          <w:p w:rsidR="006A79FA" w:rsidRDefault="006A79FA" w:rsidP="006A79FA">
            <w:pPr>
              <w:pStyle w:val="ListParagraph"/>
              <w:numPr>
                <w:ilvl w:val="0"/>
                <w:numId w:val="33"/>
              </w:numPr>
            </w:pPr>
            <w:r w:rsidRPr="003E6424">
              <w:t>Apakšadresāciju vienību pārvaldība</w:t>
            </w:r>
            <w:r>
              <w:t xml:space="preserve"> (mainīts interfeiss);</w:t>
            </w:r>
          </w:p>
          <w:p w:rsidR="006A79FA" w:rsidRDefault="006A79FA" w:rsidP="006A79FA">
            <w:pPr>
              <w:pStyle w:val="ListParagraph"/>
              <w:numPr>
                <w:ilvl w:val="0"/>
                <w:numId w:val="33"/>
              </w:numPr>
            </w:pPr>
            <w:r w:rsidRPr="006A79FA">
              <w:t>Kataloga e-adrešu aktualizēšana</w:t>
            </w:r>
            <w:r>
              <w:t xml:space="preserve"> (JAVA piemēri)</w:t>
            </w:r>
          </w:p>
        </w:tc>
        <w:tc>
          <w:tcPr>
            <w:tcW w:w="2102" w:type="dxa"/>
            <w:tcBorders>
              <w:top w:val="single" w:sz="4" w:space="0" w:color="auto"/>
              <w:left w:val="single" w:sz="4" w:space="0" w:color="auto"/>
              <w:bottom w:val="single" w:sz="4" w:space="0" w:color="auto"/>
              <w:right w:val="single" w:sz="4" w:space="0" w:color="auto"/>
            </w:tcBorders>
          </w:tcPr>
          <w:p w:rsidR="006A79FA" w:rsidRDefault="006A79FA" w:rsidP="006A79FA">
            <w:pPr>
              <w:rPr>
                <w:color w:val="000000"/>
              </w:rPr>
            </w:pPr>
            <w:r w:rsidRPr="00E72744">
              <w:rPr>
                <w:color w:val="000000"/>
              </w:rPr>
              <w:t>Ritvars Prikulis</w:t>
            </w:r>
          </w:p>
          <w:p w:rsidR="006A79FA" w:rsidRPr="00E72744" w:rsidRDefault="006A79FA" w:rsidP="006A79FA">
            <w:pPr>
              <w:rPr>
                <w:color w:val="000000"/>
              </w:rPr>
            </w:pPr>
            <w:r>
              <w:rPr>
                <w:color w:val="000000"/>
              </w:rPr>
              <w:t>Sergejs Deņisovs</w:t>
            </w:r>
          </w:p>
        </w:tc>
      </w:tr>
    </w:tbl>
    <w:p w:rsidR="00E75A2D" w:rsidRPr="00E72744" w:rsidRDefault="00E75A2D" w:rsidP="00E333AD">
      <w:pPr>
        <w:pStyle w:val="Title8"/>
      </w:pPr>
    </w:p>
    <w:p w:rsidR="00E75A2D" w:rsidRPr="00E72744" w:rsidRDefault="00E75A2D">
      <w:pPr>
        <w:widowControl/>
        <w:autoSpaceDE/>
        <w:autoSpaceDN/>
        <w:adjustRightInd/>
        <w:rPr>
          <w:b/>
          <w:bCs/>
          <w:color w:val="000000"/>
          <w:sz w:val="28"/>
          <w:szCs w:val="28"/>
        </w:rPr>
      </w:pPr>
      <w:r w:rsidRPr="00E72744">
        <w:br w:type="page"/>
      </w:r>
    </w:p>
    <w:sdt>
      <w:sdtPr>
        <w:rPr>
          <w:rFonts w:ascii="Times New Roman" w:eastAsia="Times New Roman" w:hAnsi="Times New Roman" w:cs="Times New Roman"/>
          <w:b w:val="0"/>
          <w:bCs w:val="0"/>
          <w:color w:val="auto"/>
          <w:sz w:val="24"/>
          <w:szCs w:val="20"/>
          <w:lang w:val="lv-LV" w:eastAsia="lv-LV"/>
        </w:rPr>
        <w:id w:val="1618409353"/>
        <w:docPartObj>
          <w:docPartGallery w:val="Table of Contents"/>
          <w:docPartUnique/>
        </w:docPartObj>
      </w:sdtPr>
      <w:sdtEndPr>
        <w:rPr>
          <w:noProof/>
        </w:rPr>
      </w:sdtEndPr>
      <w:sdtContent>
        <w:p w:rsidR="00E75A2D" w:rsidRPr="00E72744" w:rsidRDefault="00E75A2D" w:rsidP="00E45CBB">
          <w:pPr>
            <w:pStyle w:val="TOCHeading"/>
            <w:rPr>
              <w:lang w:val="lv-LV"/>
            </w:rPr>
          </w:pPr>
          <w:r w:rsidRPr="00E72744">
            <w:rPr>
              <w:lang w:val="lv-LV"/>
            </w:rPr>
            <w:t>Saturs</w:t>
          </w:r>
        </w:p>
        <w:p w:rsidR="00121A29" w:rsidRDefault="00DC7D60">
          <w:pPr>
            <w:pStyle w:val="TOC1"/>
            <w:tabs>
              <w:tab w:val="left" w:pos="360"/>
              <w:tab w:val="right" w:leader="dot" w:pos="9063"/>
            </w:tabs>
            <w:rPr>
              <w:rFonts w:asciiTheme="minorHAnsi" w:eastAsiaTheme="minorEastAsia" w:hAnsiTheme="minorHAnsi" w:cstheme="minorBidi"/>
              <w:b w:val="0"/>
              <w:noProof/>
              <w:sz w:val="22"/>
              <w:szCs w:val="22"/>
            </w:rPr>
          </w:pPr>
          <w:r w:rsidRPr="00E72744">
            <w:fldChar w:fldCharType="begin"/>
          </w:r>
          <w:r w:rsidR="00E75A2D" w:rsidRPr="00E72744">
            <w:instrText xml:space="preserve"> TOC \o "1-3" \h \z \u </w:instrText>
          </w:r>
          <w:r w:rsidRPr="00E72744">
            <w:fldChar w:fldCharType="separate"/>
          </w:r>
          <w:hyperlink w:anchor="_Toc505326655" w:history="1">
            <w:r w:rsidR="00121A29" w:rsidRPr="008B5390">
              <w:rPr>
                <w:rStyle w:val="Hyperlink"/>
                <w:noProof/>
              </w:rPr>
              <w:t>1</w:t>
            </w:r>
            <w:r w:rsidR="00121A29">
              <w:rPr>
                <w:rFonts w:asciiTheme="minorHAnsi" w:eastAsiaTheme="minorEastAsia" w:hAnsiTheme="minorHAnsi" w:cstheme="minorBidi"/>
                <w:b w:val="0"/>
                <w:noProof/>
                <w:sz w:val="22"/>
                <w:szCs w:val="22"/>
              </w:rPr>
              <w:tab/>
            </w:r>
            <w:r w:rsidR="00121A29" w:rsidRPr="008B5390">
              <w:rPr>
                <w:rStyle w:val="Hyperlink"/>
                <w:noProof/>
              </w:rPr>
              <w:t>Ievads</w:t>
            </w:r>
            <w:r w:rsidR="00121A29">
              <w:rPr>
                <w:noProof/>
                <w:webHidden/>
              </w:rPr>
              <w:tab/>
            </w:r>
            <w:r w:rsidR="00121A29">
              <w:rPr>
                <w:noProof/>
                <w:webHidden/>
              </w:rPr>
              <w:fldChar w:fldCharType="begin"/>
            </w:r>
            <w:r w:rsidR="00121A29">
              <w:rPr>
                <w:noProof/>
                <w:webHidden/>
              </w:rPr>
              <w:instrText xml:space="preserve"> PAGEREF _Toc505326655 \h </w:instrText>
            </w:r>
            <w:r w:rsidR="00121A29">
              <w:rPr>
                <w:noProof/>
                <w:webHidden/>
              </w:rPr>
            </w:r>
            <w:r w:rsidR="00121A29">
              <w:rPr>
                <w:noProof/>
                <w:webHidden/>
              </w:rPr>
              <w:fldChar w:fldCharType="separate"/>
            </w:r>
            <w:r w:rsidR="00121A29">
              <w:rPr>
                <w:noProof/>
                <w:webHidden/>
              </w:rPr>
              <w:t>8</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56" w:history="1">
            <w:r w:rsidR="00121A29" w:rsidRPr="008B5390">
              <w:rPr>
                <w:rStyle w:val="Hyperlink"/>
                <w:noProof/>
              </w:rPr>
              <w:t>1.1</w:t>
            </w:r>
            <w:r w:rsidR="00121A29">
              <w:rPr>
                <w:rFonts w:asciiTheme="minorHAnsi" w:eastAsiaTheme="minorEastAsia" w:hAnsiTheme="minorHAnsi" w:cstheme="minorBidi"/>
                <w:noProof/>
                <w:sz w:val="22"/>
                <w:szCs w:val="22"/>
              </w:rPr>
              <w:tab/>
            </w:r>
            <w:r w:rsidR="00121A29" w:rsidRPr="008B5390">
              <w:rPr>
                <w:rStyle w:val="Hyperlink"/>
                <w:noProof/>
              </w:rPr>
              <w:t>Dokumenta nolūks</w:t>
            </w:r>
            <w:r w:rsidR="00121A29">
              <w:rPr>
                <w:noProof/>
                <w:webHidden/>
              </w:rPr>
              <w:tab/>
            </w:r>
            <w:r w:rsidR="00121A29">
              <w:rPr>
                <w:noProof/>
                <w:webHidden/>
              </w:rPr>
              <w:fldChar w:fldCharType="begin"/>
            </w:r>
            <w:r w:rsidR="00121A29">
              <w:rPr>
                <w:noProof/>
                <w:webHidden/>
              </w:rPr>
              <w:instrText xml:space="preserve"> PAGEREF _Toc505326656 \h </w:instrText>
            </w:r>
            <w:r w:rsidR="00121A29">
              <w:rPr>
                <w:noProof/>
                <w:webHidden/>
              </w:rPr>
            </w:r>
            <w:r w:rsidR="00121A29">
              <w:rPr>
                <w:noProof/>
                <w:webHidden/>
              </w:rPr>
              <w:fldChar w:fldCharType="separate"/>
            </w:r>
            <w:r w:rsidR="00121A29">
              <w:rPr>
                <w:noProof/>
                <w:webHidden/>
              </w:rPr>
              <w:t>8</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57" w:history="1">
            <w:r w:rsidR="00121A29" w:rsidRPr="008B5390">
              <w:rPr>
                <w:rStyle w:val="Hyperlink"/>
                <w:noProof/>
              </w:rPr>
              <w:t>1.2</w:t>
            </w:r>
            <w:r w:rsidR="00121A29">
              <w:rPr>
                <w:rFonts w:asciiTheme="minorHAnsi" w:eastAsiaTheme="minorEastAsia" w:hAnsiTheme="minorHAnsi" w:cstheme="minorBidi"/>
                <w:noProof/>
                <w:sz w:val="22"/>
                <w:szCs w:val="22"/>
              </w:rPr>
              <w:tab/>
            </w:r>
            <w:r w:rsidR="00121A29" w:rsidRPr="008B5390">
              <w:rPr>
                <w:rStyle w:val="Hyperlink"/>
                <w:noProof/>
              </w:rPr>
              <w:t>Dokumenta struktūra</w:t>
            </w:r>
            <w:r w:rsidR="00121A29">
              <w:rPr>
                <w:noProof/>
                <w:webHidden/>
              </w:rPr>
              <w:tab/>
            </w:r>
            <w:r w:rsidR="00121A29">
              <w:rPr>
                <w:noProof/>
                <w:webHidden/>
              </w:rPr>
              <w:fldChar w:fldCharType="begin"/>
            </w:r>
            <w:r w:rsidR="00121A29">
              <w:rPr>
                <w:noProof/>
                <w:webHidden/>
              </w:rPr>
              <w:instrText xml:space="preserve"> PAGEREF _Toc505326657 \h </w:instrText>
            </w:r>
            <w:r w:rsidR="00121A29">
              <w:rPr>
                <w:noProof/>
                <w:webHidden/>
              </w:rPr>
            </w:r>
            <w:r w:rsidR="00121A29">
              <w:rPr>
                <w:noProof/>
                <w:webHidden/>
              </w:rPr>
              <w:fldChar w:fldCharType="separate"/>
            </w:r>
            <w:r w:rsidR="00121A29">
              <w:rPr>
                <w:noProof/>
                <w:webHidden/>
              </w:rPr>
              <w:t>8</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58" w:history="1">
            <w:r w:rsidR="00121A29" w:rsidRPr="008B5390">
              <w:rPr>
                <w:rStyle w:val="Hyperlink"/>
                <w:noProof/>
              </w:rPr>
              <w:t>1.3</w:t>
            </w:r>
            <w:r w:rsidR="00121A29">
              <w:rPr>
                <w:rFonts w:asciiTheme="minorHAnsi" w:eastAsiaTheme="minorEastAsia" w:hAnsiTheme="minorHAnsi" w:cstheme="minorBidi"/>
                <w:noProof/>
                <w:sz w:val="22"/>
                <w:szCs w:val="22"/>
              </w:rPr>
              <w:tab/>
            </w:r>
            <w:r w:rsidR="00121A29" w:rsidRPr="008B5390">
              <w:rPr>
                <w:rStyle w:val="Hyperlink"/>
                <w:noProof/>
              </w:rPr>
              <w:t>Saīsinājumi</w:t>
            </w:r>
            <w:r w:rsidR="00121A29">
              <w:rPr>
                <w:noProof/>
                <w:webHidden/>
              </w:rPr>
              <w:tab/>
            </w:r>
            <w:r w:rsidR="00121A29">
              <w:rPr>
                <w:noProof/>
                <w:webHidden/>
              </w:rPr>
              <w:fldChar w:fldCharType="begin"/>
            </w:r>
            <w:r w:rsidR="00121A29">
              <w:rPr>
                <w:noProof/>
                <w:webHidden/>
              </w:rPr>
              <w:instrText xml:space="preserve"> PAGEREF _Toc505326658 \h </w:instrText>
            </w:r>
            <w:r w:rsidR="00121A29">
              <w:rPr>
                <w:noProof/>
                <w:webHidden/>
              </w:rPr>
            </w:r>
            <w:r w:rsidR="00121A29">
              <w:rPr>
                <w:noProof/>
                <w:webHidden/>
              </w:rPr>
              <w:fldChar w:fldCharType="separate"/>
            </w:r>
            <w:r w:rsidR="00121A29">
              <w:rPr>
                <w:noProof/>
                <w:webHidden/>
              </w:rPr>
              <w:t>8</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59" w:history="1">
            <w:r w:rsidR="00121A29" w:rsidRPr="008B5390">
              <w:rPr>
                <w:rStyle w:val="Hyperlink"/>
                <w:noProof/>
              </w:rPr>
              <w:t>1.4</w:t>
            </w:r>
            <w:r w:rsidR="00121A29">
              <w:rPr>
                <w:rFonts w:asciiTheme="minorHAnsi" w:eastAsiaTheme="minorEastAsia" w:hAnsiTheme="minorHAnsi" w:cstheme="minorBidi"/>
                <w:noProof/>
                <w:sz w:val="22"/>
                <w:szCs w:val="22"/>
              </w:rPr>
              <w:tab/>
            </w:r>
            <w:r w:rsidR="00121A29" w:rsidRPr="008B5390">
              <w:rPr>
                <w:rStyle w:val="Hyperlink"/>
                <w:noProof/>
              </w:rPr>
              <w:t>Saistītie dokumenti</w:t>
            </w:r>
            <w:r w:rsidR="00121A29">
              <w:rPr>
                <w:noProof/>
                <w:webHidden/>
              </w:rPr>
              <w:tab/>
            </w:r>
            <w:r w:rsidR="00121A29">
              <w:rPr>
                <w:noProof/>
                <w:webHidden/>
              </w:rPr>
              <w:fldChar w:fldCharType="begin"/>
            </w:r>
            <w:r w:rsidR="00121A29">
              <w:rPr>
                <w:noProof/>
                <w:webHidden/>
              </w:rPr>
              <w:instrText xml:space="preserve"> PAGEREF _Toc505326659 \h </w:instrText>
            </w:r>
            <w:r w:rsidR="00121A29">
              <w:rPr>
                <w:noProof/>
                <w:webHidden/>
              </w:rPr>
            </w:r>
            <w:r w:rsidR="00121A29">
              <w:rPr>
                <w:noProof/>
                <w:webHidden/>
              </w:rPr>
              <w:fldChar w:fldCharType="separate"/>
            </w:r>
            <w:r w:rsidR="00121A29">
              <w:rPr>
                <w:noProof/>
                <w:webHidden/>
              </w:rPr>
              <w:t>9</w:t>
            </w:r>
            <w:r w:rsidR="00121A29">
              <w:rPr>
                <w:noProof/>
                <w:webHidden/>
              </w:rPr>
              <w:fldChar w:fldCharType="end"/>
            </w:r>
          </w:hyperlink>
        </w:p>
        <w:p w:rsidR="00121A29" w:rsidRDefault="007D0378">
          <w:pPr>
            <w:pStyle w:val="TOC1"/>
            <w:tabs>
              <w:tab w:val="left" w:pos="360"/>
              <w:tab w:val="right" w:leader="dot" w:pos="9063"/>
            </w:tabs>
            <w:rPr>
              <w:rFonts w:asciiTheme="minorHAnsi" w:eastAsiaTheme="minorEastAsia" w:hAnsiTheme="minorHAnsi" w:cstheme="minorBidi"/>
              <w:b w:val="0"/>
              <w:noProof/>
              <w:sz w:val="22"/>
              <w:szCs w:val="22"/>
            </w:rPr>
          </w:pPr>
          <w:hyperlink w:anchor="_Toc505326660" w:history="1">
            <w:r w:rsidR="00121A29" w:rsidRPr="008B5390">
              <w:rPr>
                <w:rStyle w:val="Hyperlink"/>
                <w:noProof/>
              </w:rPr>
              <w:t>2</w:t>
            </w:r>
            <w:r w:rsidR="00121A29">
              <w:rPr>
                <w:rFonts w:asciiTheme="minorHAnsi" w:eastAsiaTheme="minorEastAsia" w:hAnsiTheme="minorHAnsi" w:cstheme="minorBidi"/>
                <w:b w:val="0"/>
                <w:noProof/>
                <w:sz w:val="22"/>
                <w:szCs w:val="22"/>
              </w:rPr>
              <w:tab/>
            </w:r>
            <w:r w:rsidR="00121A29" w:rsidRPr="008B5390">
              <w:rPr>
                <w:rStyle w:val="Hyperlink"/>
                <w:noProof/>
              </w:rPr>
              <w:t>Prasības izpildes videi</w:t>
            </w:r>
            <w:r w:rsidR="00121A29">
              <w:rPr>
                <w:noProof/>
                <w:webHidden/>
              </w:rPr>
              <w:tab/>
            </w:r>
            <w:r w:rsidR="00121A29">
              <w:rPr>
                <w:noProof/>
                <w:webHidden/>
              </w:rPr>
              <w:fldChar w:fldCharType="begin"/>
            </w:r>
            <w:r w:rsidR="00121A29">
              <w:rPr>
                <w:noProof/>
                <w:webHidden/>
              </w:rPr>
              <w:instrText xml:space="preserve"> PAGEREF _Toc505326660 \h </w:instrText>
            </w:r>
            <w:r w:rsidR="00121A29">
              <w:rPr>
                <w:noProof/>
                <w:webHidden/>
              </w:rPr>
            </w:r>
            <w:r w:rsidR="00121A29">
              <w:rPr>
                <w:noProof/>
                <w:webHidden/>
              </w:rPr>
              <w:fldChar w:fldCharType="separate"/>
            </w:r>
            <w:r w:rsidR="00121A29">
              <w:rPr>
                <w:noProof/>
                <w:webHidden/>
              </w:rPr>
              <w:t>10</w:t>
            </w:r>
            <w:r w:rsidR="00121A29">
              <w:rPr>
                <w:noProof/>
                <w:webHidden/>
              </w:rPr>
              <w:fldChar w:fldCharType="end"/>
            </w:r>
          </w:hyperlink>
        </w:p>
        <w:p w:rsidR="00121A29" w:rsidRDefault="007D0378">
          <w:pPr>
            <w:pStyle w:val="TOC1"/>
            <w:tabs>
              <w:tab w:val="left" w:pos="360"/>
              <w:tab w:val="right" w:leader="dot" w:pos="9063"/>
            </w:tabs>
            <w:rPr>
              <w:rFonts w:asciiTheme="minorHAnsi" w:eastAsiaTheme="minorEastAsia" w:hAnsiTheme="minorHAnsi" w:cstheme="minorBidi"/>
              <w:b w:val="0"/>
              <w:noProof/>
              <w:sz w:val="22"/>
              <w:szCs w:val="22"/>
            </w:rPr>
          </w:pPr>
          <w:hyperlink w:anchor="_Toc505326661" w:history="1">
            <w:r w:rsidR="00121A29" w:rsidRPr="008B5390">
              <w:rPr>
                <w:rStyle w:val="Hyperlink"/>
                <w:noProof/>
              </w:rPr>
              <w:t>3</w:t>
            </w:r>
            <w:r w:rsidR="00121A29">
              <w:rPr>
                <w:rFonts w:asciiTheme="minorHAnsi" w:eastAsiaTheme="minorEastAsia" w:hAnsiTheme="minorHAnsi" w:cstheme="minorBidi"/>
                <w:b w:val="0"/>
                <w:noProof/>
                <w:sz w:val="22"/>
                <w:szCs w:val="22"/>
              </w:rPr>
              <w:tab/>
            </w:r>
            <w:r w:rsidR="00121A29" w:rsidRPr="008B5390">
              <w:rPr>
                <w:rStyle w:val="Hyperlink"/>
                <w:noProof/>
              </w:rPr>
              <w:t>Bibliotēkas konfigurācija</w:t>
            </w:r>
            <w:r w:rsidR="00121A29">
              <w:rPr>
                <w:noProof/>
                <w:webHidden/>
              </w:rPr>
              <w:tab/>
            </w:r>
            <w:r w:rsidR="00121A29">
              <w:rPr>
                <w:noProof/>
                <w:webHidden/>
              </w:rPr>
              <w:fldChar w:fldCharType="begin"/>
            </w:r>
            <w:r w:rsidR="00121A29">
              <w:rPr>
                <w:noProof/>
                <w:webHidden/>
              </w:rPr>
              <w:instrText xml:space="preserve"> PAGEREF _Toc505326661 \h </w:instrText>
            </w:r>
            <w:r w:rsidR="00121A29">
              <w:rPr>
                <w:noProof/>
                <w:webHidden/>
              </w:rPr>
            </w:r>
            <w:r w:rsidR="00121A29">
              <w:rPr>
                <w:noProof/>
                <w:webHidden/>
              </w:rPr>
              <w:fldChar w:fldCharType="separate"/>
            </w:r>
            <w:r w:rsidR="00121A29">
              <w:rPr>
                <w:noProof/>
                <w:webHidden/>
              </w:rPr>
              <w:t>11</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62" w:history="1">
            <w:r w:rsidR="00121A29" w:rsidRPr="008B5390">
              <w:rPr>
                <w:rStyle w:val="Hyperlink"/>
                <w:noProof/>
              </w:rPr>
              <w:t>3.1</w:t>
            </w:r>
            <w:r w:rsidR="00121A29">
              <w:rPr>
                <w:rFonts w:asciiTheme="minorHAnsi" w:eastAsiaTheme="minorEastAsia" w:hAnsiTheme="minorHAnsi" w:cstheme="minorBidi"/>
                <w:noProof/>
                <w:sz w:val="22"/>
                <w:szCs w:val="22"/>
              </w:rPr>
              <w:tab/>
            </w:r>
            <w:r w:rsidR="00121A29" w:rsidRPr="008B5390">
              <w:rPr>
                <w:rStyle w:val="Hyperlink"/>
                <w:noProof/>
              </w:rPr>
              <w:t>.NET bibliotēkas konfigurācijas piemērs</w:t>
            </w:r>
            <w:r w:rsidR="00121A29">
              <w:rPr>
                <w:noProof/>
                <w:webHidden/>
              </w:rPr>
              <w:tab/>
            </w:r>
            <w:r w:rsidR="00121A29">
              <w:rPr>
                <w:noProof/>
                <w:webHidden/>
              </w:rPr>
              <w:fldChar w:fldCharType="begin"/>
            </w:r>
            <w:r w:rsidR="00121A29">
              <w:rPr>
                <w:noProof/>
                <w:webHidden/>
              </w:rPr>
              <w:instrText xml:space="preserve"> PAGEREF _Toc505326662 \h </w:instrText>
            </w:r>
            <w:r w:rsidR="00121A29">
              <w:rPr>
                <w:noProof/>
                <w:webHidden/>
              </w:rPr>
            </w:r>
            <w:r w:rsidR="00121A29">
              <w:rPr>
                <w:noProof/>
                <w:webHidden/>
              </w:rPr>
              <w:fldChar w:fldCharType="separate"/>
            </w:r>
            <w:r w:rsidR="00121A29">
              <w:rPr>
                <w:noProof/>
                <w:webHidden/>
              </w:rPr>
              <w:t>11</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63" w:history="1">
            <w:r w:rsidR="00121A29" w:rsidRPr="008B5390">
              <w:rPr>
                <w:rStyle w:val="Hyperlink"/>
                <w:noProof/>
              </w:rPr>
              <w:t>3.2</w:t>
            </w:r>
            <w:r w:rsidR="00121A29">
              <w:rPr>
                <w:rFonts w:asciiTheme="minorHAnsi" w:eastAsiaTheme="minorEastAsia" w:hAnsiTheme="minorHAnsi" w:cstheme="minorBidi"/>
                <w:noProof/>
                <w:sz w:val="22"/>
                <w:szCs w:val="22"/>
              </w:rPr>
              <w:tab/>
            </w:r>
            <w:r w:rsidR="00121A29" w:rsidRPr="008B5390">
              <w:rPr>
                <w:rStyle w:val="Hyperlink"/>
                <w:noProof/>
              </w:rPr>
              <w:t>JAVA bibliotēkas konfigurācijas piemērs</w:t>
            </w:r>
            <w:r w:rsidR="00121A29">
              <w:rPr>
                <w:noProof/>
                <w:webHidden/>
              </w:rPr>
              <w:tab/>
            </w:r>
            <w:r w:rsidR="00121A29">
              <w:rPr>
                <w:noProof/>
                <w:webHidden/>
              </w:rPr>
              <w:fldChar w:fldCharType="begin"/>
            </w:r>
            <w:r w:rsidR="00121A29">
              <w:rPr>
                <w:noProof/>
                <w:webHidden/>
              </w:rPr>
              <w:instrText xml:space="preserve"> PAGEREF _Toc505326663 \h </w:instrText>
            </w:r>
            <w:r w:rsidR="00121A29">
              <w:rPr>
                <w:noProof/>
                <w:webHidden/>
              </w:rPr>
            </w:r>
            <w:r w:rsidR="00121A29">
              <w:rPr>
                <w:noProof/>
                <w:webHidden/>
              </w:rPr>
              <w:fldChar w:fldCharType="separate"/>
            </w:r>
            <w:r w:rsidR="00121A29">
              <w:rPr>
                <w:noProof/>
                <w:webHidden/>
              </w:rPr>
              <w:t>12</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64" w:history="1">
            <w:r w:rsidR="00121A29" w:rsidRPr="008B5390">
              <w:rPr>
                <w:rStyle w:val="Hyperlink"/>
                <w:noProof/>
              </w:rPr>
              <w:t>3.2.1</w:t>
            </w:r>
            <w:r w:rsidR="00121A29">
              <w:rPr>
                <w:rFonts w:asciiTheme="minorHAnsi" w:eastAsiaTheme="minorEastAsia" w:hAnsiTheme="minorHAnsi" w:cstheme="minorBidi"/>
                <w:noProof/>
                <w:sz w:val="22"/>
                <w:szCs w:val="22"/>
              </w:rPr>
              <w:tab/>
            </w:r>
            <w:r w:rsidR="00121A29" w:rsidRPr="008B5390">
              <w:rPr>
                <w:rStyle w:val="Hyperlink"/>
                <w:noProof/>
              </w:rPr>
              <w:t>Java bibliotēkas uzstādīšanas informācija</w:t>
            </w:r>
            <w:r w:rsidR="00121A29">
              <w:rPr>
                <w:noProof/>
                <w:webHidden/>
              </w:rPr>
              <w:tab/>
            </w:r>
            <w:r w:rsidR="00121A29">
              <w:rPr>
                <w:noProof/>
                <w:webHidden/>
              </w:rPr>
              <w:fldChar w:fldCharType="begin"/>
            </w:r>
            <w:r w:rsidR="00121A29">
              <w:rPr>
                <w:noProof/>
                <w:webHidden/>
              </w:rPr>
              <w:instrText xml:space="preserve"> PAGEREF _Toc505326664 \h </w:instrText>
            </w:r>
            <w:r w:rsidR="00121A29">
              <w:rPr>
                <w:noProof/>
                <w:webHidden/>
              </w:rPr>
            </w:r>
            <w:r w:rsidR="00121A29">
              <w:rPr>
                <w:noProof/>
                <w:webHidden/>
              </w:rPr>
              <w:fldChar w:fldCharType="separate"/>
            </w:r>
            <w:r w:rsidR="00121A29">
              <w:rPr>
                <w:noProof/>
                <w:webHidden/>
              </w:rPr>
              <w:t>13</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65" w:history="1">
            <w:r w:rsidR="00121A29" w:rsidRPr="008B5390">
              <w:rPr>
                <w:rStyle w:val="Hyperlink"/>
                <w:noProof/>
              </w:rPr>
              <w:t>3.3</w:t>
            </w:r>
            <w:r w:rsidR="00121A29">
              <w:rPr>
                <w:rFonts w:asciiTheme="minorHAnsi" w:eastAsiaTheme="minorEastAsia" w:hAnsiTheme="minorHAnsi" w:cstheme="minorBidi"/>
                <w:noProof/>
                <w:sz w:val="22"/>
                <w:szCs w:val="22"/>
              </w:rPr>
              <w:tab/>
            </w:r>
            <w:r w:rsidR="00121A29" w:rsidRPr="008B5390">
              <w:rPr>
                <w:rStyle w:val="Hyperlink"/>
                <w:noProof/>
              </w:rPr>
              <w:t>Bibliotēkas konfigurācijas parametru apraksts</w:t>
            </w:r>
            <w:r w:rsidR="00121A29">
              <w:rPr>
                <w:noProof/>
                <w:webHidden/>
              </w:rPr>
              <w:tab/>
            </w:r>
            <w:r w:rsidR="00121A29">
              <w:rPr>
                <w:noProof/>
                <w:webHidden/>
              </w:rPr>
              <w:fldChar w:fldCharType="begin"/>
            </w:r>
            <w:r w:rsidR="00121A29">
              <w:rPr>
                <w:noProof/>
                <w:webHidden/>
              </w:rPr>
              <w:instrText xml:space="preserve"> PAGEREF _Toc505326665 \h </w:instrText>
            </w:r>
            <w:r w:rsidR="00121A29">
              <w:rPr>
                <w:noProof/>
                <w:webHidden/>
              </w:rPr>
            </w:r>
            <w:r w:rsidR="00121A29">
              <w:rPr>
                <w:noProof/>
                <w:webHidden/>
              </w:rPr>
              <w:fldChar w:fldCharType="separate"/>
            </w:r>
            <w:r w:rsidR="00121A29">
              <w:rPr>
                <w:noProof/>
                <w:webHidden/>
              </w:rPr>
              <w:t>14</w:t>
            </w:r>
            <w:r w:rsidR="00121A29">
              <w:rPr>
                <w:noProof/>
                <w:webHidden/>
              </w:rPr>
              <w:fldChar w:fldCharType="end"/>
            </w:r>
          </w:hyperlink>
        </w:p>
        <w:p w:rsidR="00121A29" w:rsidRDefault="007D0378">
          <w:pPr>
            <w:pStyle w:val="TOC1"/>
            <w:tabs>
              <w:tab w:val="left" w:pos="360"/>
              <w:tab w:val="right" w:leader="dot" w:pos="9063"/>
            </w:tabs>
            <w:rPr>
              <w:rFonts w:asciiTheme="minorHAnsi" w:eastAsiaTheme="minorEastAsia" w:hAnsiTheme="minorHAnsi" w:cstheme="minorBidi"/>
              <w:b w:val="0"/>
              <w:noProof/>
              <w:sz w:val="22"/>
              <w:szCs w:val="22"/>
            </w:rPr>
          </w:pPr>
          <w:hyperlink w:anchor="_Toc505326666" w:history="1">
            <w:r w:rsidR="00121A29" w:rsidRPr="008B5390">
              <w:rPr>
                <w:rStyle w:val="Hyperlink"/>
                <w:noProof/>
              </w:rPr>
              <w:t>4</w:t>
            </w:r>
            <w:r w:rsidR="00121A29">
              <w:rPr>
                <w:rFonts w:asciiTheme="minorHAnsi" w:eastAsiaTheme="minorEastAsia" w:hAnsiTheme="minorHAnsi" w:cstheme="minorBidi"/>
                <w:b w:val="0"/>
                <w:noProof/>
                <w:sz w:val="22"/>
                <w:szCs w:val="22"/>
              </w:rPr>
              <w:tab/>
            </w:r>
            <w:r w:rsidR="00121A29" w:rsidRPr="008B5390">
              <w:rPr>
                <w:rStyle w:val="Hyperlink"/>
                <w:noProof/>
              </w:rPr>
              <w:t>Izmantošanas scenāriji</w:t>
            </w:r>
            <w:r w:rsidR="00121A29">
              <w:rPr>
                <w:noProof/>
                <w:webHidden/>
              </w:rPr>
              <w:tab/>
            </w:r>
            <w:r w:rsidR="00121A29">
              <w:rPr>
                <w:noProof/>
                <w:webHidden/>
              </w:rPr>
              <w:fldChar w:fldCharType="begin"/>
            </w:r>
            <w:r w:rsidR="00121A29">
              <w:rPr>
                <w:noProof/>
                <w:webHidden/>
              </w:rPr>
              <w:instrText xml:space="preserve"> PAGEREF _Toc505326666 \h </w:instrText>
            </w:r>
            <w:r w:rsidR="00121A29">
              <w:rPr>
                <w:noProof/>
                <w:webHidden/>
              </w:rPr>
            </w:r>
            <w:r w:rsidR="00121A29">
              <w:rPr>
                <w:noProof/>
                <w:webHidden/>
              </w:rPr>
              <w:fldChar w:fldCharType="separate"/>
            </w:r>
            <w:r w:rsidR="00121A29">
              <w:rPr>
                <w:noProof/>
                <w:webHidden/>
              </w:rPr>
              <w:t>15</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67" w:history="1">
            <w:r w:rsidR="00121A29" w:rsidRPr="008B5390">
              <w:rPr>
                <w:rStyle w:val="Hyperlink"/>
                <w:noProof/>
              </w:rPr>
              <w:t>4.1</w:t>
            </w:r>
            <w:r w:rsidR="00121A29">
              <w:rPr>
                <w:rFonts w:asciiTheme="minorHAnsi" w:eastAsiaTheme="minorEastAsia" w:hAnsiTheme="minorHAnsi" w:cstheme="minorBidi"/>
                <w:noProof/>
                <w:sz w:val="22"/>
                <w:szCs w:val="22"/>
              </w:rPr>
              <w:tab/>
            </w:r>
            <w:r w:rsidR="00121A29" w:rsidRPr="008B5390">
              <w:rPr>
                <w:rStyle w:val="Hyperlink"/>
                <w:noProof/>
              </w:rPr>
              <w:t>Bibliotēkas pieslēgšana izstrādes videi</w:t>
            </w:r>
            <w:r w:rsidR="00121A29">
              <w:rPr>
                <w:noProof/>
                <w:webHidden/>
              </w:rPr>
              <w:tab/>
            </w:r>
            <w:r w:rsidR="00121A29">
              <w:rPr>
                <w:noProof/>
                <w:webHidden/>
              </w:rPr>
              <w:fldChar w:fldCharType="begin"/>
            </w:r>
            <w:r w:rsidR="00121A29">
              <w:rPr>
                <w:noProof/>
                <w:webHidden/>
              </w:rPr>
              <w:instrText xml:space="preserve"> PAGEREF _Toc505326667 \h </w:instrText>
            </w:r>
            <w:r w:rsidR="00121A29">
              <w:rPr>
                <w:noProof/>
                <w:webHidden/>
              </w:rPr>
            </w:r>
            <w:r w:rsidR="00121A29">
              <w:rPr>
                <w:noProof/>
                <w:webHidden/>
              </w:rPr>
              <w:fldChar w:fldCharType="separate"/>
            </w:r>
            <w:r w:rsidR="00121A29">
              <w:rPr>
                <w:noProof/>
                <w:webHidden/>
              </w:rPr>
              <w:t>15</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68" w:history="1">
            <w:r w:rsidR="00121A29" w:rsidRPr="008B5390">
              <w:rPr>
                <w:rStyle w:val="Hyperlink"/>
                <w:noProof/>
              </w:rPr>
              <w:t>4.2</w:t>
            </w:r>
            <w:r w:rsidR="00121A29">
              <w:rPr>
                <w:rFonts w:asciiTheme="minorHAnsi" w:eastAsiaTheme="minorEastAsia" w:hAnsiTheme="minorHAnsi" w:cstheme="minorBidi"/>
                <w:noProof/>
                <w:sz w:val="22"/>
                <w:szCs w:val="22"/>
              </w:rPr>
              <w:tab/>
            </w:r>
            <w:r w:rsidR="00121A29" w:rsidRPr="008B5390">
              <w:rPr>
                <w:rStyle w:val="Hyperlink"/>
                <w:noProof/>
              </w:rPr>
              <w:t>Bibliotēkas funkcionalitātes izmantošana</w:t>
            </w:r>
            <w:r w:rsidR="00121A29">
              <w:rPr>
                <w:noProof/>
                <w:webHidden/>
              </w:rPr>
              <w:tab/>
            </w:r>
            <w:r w:rsidR="00121A29">
              <w:rPr>
                <w:noProof/>
                <w:webHidden/>
              </w:rPr>
              <w:fldChar w:fldCharType="begin"/>
            </w:r>
            <w:r w:rsidR="00121A29">
              <w:rPr>
                <w:noProof/>
                <w:webHidden/>
              </w:rPr>
              <w:instrText xml:space="preserve"> PAGEREF _Toc505326668 \h </w:instrText>
            </w:r>
            <w:r w:rsidR="00121A29">
              <w:rPr>
                <w:noProof/>
                <w:webHidden/>
              </w:rPr>
            </w:r>
            <w:r w:rsidR="00121A29">
              <w:rPr>
                <w:noProof/>
                <w:webHidden/>
              </w:rPr>
              <w:fldChar w:fldCharType="separate"/>
            </w:r>
            <w:r w:rsidR="00121A29">
              <w:rPr>
                <w:noProof/>
                <w:webHidden/>
              </w:rPr>
              <w:t>15</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69" w:history="1">
            <w:r w:rsidR="00121A29" w:rsidRPr="008B5390">
              <w:rPr>
                <w:rStyle w:val="Hyperlink"/>
                <w:noProof/>
              </w:rPr>
              <w:t>4.3</w:t>
            </w:r>
            <w:r w:rsidR="00121A29">
              <w:rPr>
                <w:rFonts w:asciiTheme="minorHAnsi" w:eastAsiaTheme="minorEastAsia" w:hAnsiTheme="minorHAnsi" w:cstheme="minorBidi"/>
                <w:noProof/>
                <w:sz w:val="22"/>
                <w:szCs w:val="22"/>
              </w:rPr>
              <w:tab/>
            </w:r>
            <w:r w:rsidR="00121A29" w:rsidRPr="008B5390">
              <w:rPr>
                <w:rStyle w:val="Hyperlink"/>
                <w:noProof/>
              </w:rPr>
              <w:t>Ziņojumu apmaiņas scenāriji</w:t>
            </w:r>
            <w:r w:rsidR="00121A29">
              <w:rPr>
                <w:noProof/>
                <w:webHidden/>
              </w:rPr>
              <w:tab/>
            </w:r>
            <w:r w:rsidR="00121A29">
              <w:rPr>
                <w:noProof/>
                <w:webHidden/>
              </w:rPr>
              <w:fldChar w:fldCharType="begin"/>
            </w:r>
            <w:r w:rsidR="00121A29">
              <w:rPr>
                <w:noProof/>
                <w:webHidden/>
              </w:rPr>
              <w:instrText xml:space="preserve"> PAGEREF _Toc505326669 \h </w:instrText>
            </w:r>
            <w:r w:rsidR="00121A29">
              <w:rPr>
                <w:noProof/>
                <w:webHidden/>
              </w:rPr>
            </w:r>
            <w:r w:rsidR="00121A29">
              <w:rPr>
                <w:noProof/>
                <w:webHidden/>
              </w:rPr>
              <w:fldChar w:fldCharType="separate"/>
            </w:r>
            <w:r w:rsidR="00121A29">
              <w:rPr>
                <w:noProof/>
                <w:webHidden/>
              </w:rPr>
              <w:t>15</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70" w:history="1">
            <w:r w:rsidR="00121A29" w:rsidRPr="008B5390">
              <w:rPr>
                <w:rStyle w:val="Hyperlink"/>
                <w:noProof/>
              </w:rPr>
              <w:t>4.3.1</w:t>
            </w:r>
            <w:r w:rsidR="00121A29">
              <w:rPr>
                <w:rFonts w:asciiTheme="minorHAnsi" w:eastAsiaTheme="minorEastAsia" w:hAnsiTheme="minorHAnsi" w:cstheme="minorBidi"/>
                <w:noProof/>
                <w:sz w:val="22"/>
                <w:szCs w:val="22"/>
              </w:rPr>
              <w:tab/>
            </w:r>
            <w:r w:rsidR="00121A29" w:rsidRPr="008B5390">
              <w:rPr>
                <w:rStyle w:val="Hyperlink"/>
                <w:noProof/>
              </w:rPr>
              <w:t>Ziņojuma nosūtīšana bez datnēm</w:t>
            </w:r>
            <w:r w:rsidR="00121A29">
              <w:rPr>
                <w:noProof/>
                <w:webHidden/>
              </w:rPr>
              <w:tab/>
            </w:r>
            <w:r w:rsidR="00121A29">
              <w:rPr>
                <w:noProof/>
                <w:webHidden/>
              </w:rPr>
              <w:fldChar w:fldCharType="begin"/>
            </w:r>
            <w:r w:rsidR="00121A29">
              <w:rPr>
                <w:noProof/>
                <w:webHidden/>
              </w:rPr>
              <w:instrText xml:space="preserve"> PAGEREF _Toc505326670 \h </w:instrText>
            </w:r>
            <w:r w:rsidR="00121A29">
              <w:rPr>
                <w:noProof/>
                <w:webHidden/>
              </w:rPr>
            </w:r>
            <w:r w:rsidR="00121A29">
              <w:rPr>
                <w:noProof/>
                <w:webHidden/>
              </w:rPr>
              <w:fldChar w:fldCharType="separate"/>
            </w:r>
            <w:r w:rsidR="00121A29">
              <w:rPr>
                <w:noProof/>
                <w:webHidden/>
              </w:rPr>
              <w:t>17</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71" w:history="1">
            <w:r w:rsidR="00121A29" w:rsidRPr="008B5390">
              <w:rPr>
                <w:rStyle w:val="Hyperlink"/>
                <w:noProof/>
              </w:rPr>
              <w:t>4.3.2</w:t>
            </w:r>
            <w:r w:rsidR="00121A29">
              <w:rPr>
                <w:rFonts w:asciiTheme="minorHAnsi" w:eastAsiaTheme="minorEastAsia" w:hAnsiTheme="minorHAnsi" w:cstheme="minorBidi"/>
                <w:noProof/>
                <w:sz w:val="22"/>
                <w:szCs w:val="22"/>
              </w:rPr>
              <w:tab/>
            </w:r>
            <w:r w:rsidR="00121A29" w:rsidRPr="008B5390">
              <w:rPr>
                <w:rStyle w:val="Hyperlink"/>
                <w:noProof/>
              </w:rPr>
              <w:t>Ziņojuma nosūtīšana ar datnēm</w:t>
            </w:r>
            <w:r w:rsidR="00121A29">
              <w:rPr>
                <w:noProof/>
                <w:webHidden/>
              </w:rPr>
              <w:tab/>
            </w:r>
            <w:r w:rsidR="00121A29">
              <w:rPr>
                <w:noProof/>
                <w:webHidden/>
              </w:rPr>
              <w:fldChar w:fldCharType="begin"/>
            </w:r>
            <w:r w:rsidR="00121A29">
              <w:rPr>
                <w:noProof/>
                <w:webHidden/>
              </w:rPr>
              <w:instrText xml:space="preserve"> PAGEREF _Toc505326671 \h </w:instrText>
            </w:r>
            <w:r w:rsidR="00121A29">
              <w:rPr>
                <w:noProof/>
                <w:webHidden/>
              </w:rPr>
            </w:r>
            <w:r w:rsidR="00121A29">
              <w:rPr>
                <w:noProof/>
                <w:webHidden/>
              </w:rPr>
              <w:fldChar w:fldCharType="separate"/>
            </w:r>
            <w:r w:rsidR="00121A29">
              <w:rPr>
                <w:noProof/>
                <w:webHidden/>
              </w:rPr>
              <w:t>18</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72" w:history="1">
            <w:r w:rsidR="00121A29" w:rsidRPr="008B5390">
              <w:rPr>
                <w:rStyle w:val="Hyperlink"/>
                <w:noProof/>
              </w:rPr>
              <w:t>4.3.3</w:t>
            </w:r>
            <w:r w:rsidR="00121A29">
              <w:rPr>
                <w:rFonts w:asciiTheme="minorHAnsi" w:eastAsiaTheme="minorEastAsia" w:hAnsiTheme="minorHAnsi" w:cstheme="minorBidi"/>
                <w:noProof/>
                <w:sz w:val="22"/>
                <w:szCs w:val="22"/>
              </w:rPr>
              <w:tab/>
            </w:r>
            <w:r w:rsidR="00121A29" w:rsidRPr="008B5390">
              <w:rPr>
                <w:rStyle w:val="Hyperlink"/>
                <w:noProof/>
              </w:rPr>
              <w:t>Atbildes ziņojuma sūtīšana par saņemtu ziņojumu</w:t>
            </w:r>
            <w:r w:rsidR="00121A29">
              <w:rPr>
                <w:noProof/>
                <w:webHidden/>
              </w:rPr>
              <w:tab/>
            </w:r>
            <w:r w:rsidR="00121A29">
              <w:rPr>
                <w:noProof/>
                <w:webHidden/>
              </w:rPr>
              <w:fldChar w:fldCharType="begin"/>
            </w:r>
            <w:r w:rsidR="00121A29">
              <w:rPr>
                <w:noProof/>
                <w:webHidden/>
              </w:rPr>
              <w:instrText xml:space="preserve"> PAGEREF _Toc505326672 \h </w:instrText>
            </w:r>
            <w:r w:rsidR="00121A29">
              <w:rPr>
                <w:noProof/>
                <w:webHidden/>
              </w:rPr>
            </w:r>
            <w:r w:rsidR="00121A29">
              <w:rPr>
                <w:noProof/>
                <w:webHidden/>
              </w:rPr>
              <w:fldChar w:fldCharType="separate"/>
            </w:r>
            <w:r w:rsidR="00121A29">
              <w:rPr>
                <w:noProof/>
                <w:webHidden/>
              </w:rPr>
              <w:t>19</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73" w:history="1">
            <w:r w:rsidR="00121A29" w:rsidRPr="008B5390">
              <w:rPr>
                <w:rStyle w:val="Hyperlink"/>
                <w:noProof/>
              </w:rPr>
              <w:t>4.3.4</w:t>
            </w:r>
            <w:r w:rsidR="00121A29">
              <w:rPr>
                <w:rFonts w:asciiTheme="minorHAnsi" w:eastAsiaTheme="minorEastAsia" w:hAnsiTheme="minorHAnsi" w:cstheme="minorBidi"/>
                <w:noProof/>
                <w:sz w:val="22"/>
                <w:szCs w:val="22"/>
              </w:rPr>
              <w:tab/>
            </w:r>
            <w:r w:rsidR="00121A29" w:rsidRPr="008B5390">
              <w:rPr>
                <w:rStyle w:val="Hyperlink"/>
                <w:noProof/>
              </w:rPr>
              <w:t>Ziņojuma sūtīšanas tehniskie parametri</w:t>
            </w:r>
            <w:r w:rsidR="00121A29">
              <w:rPr>
                <w:noProof/>
                <w:webHidden/>
              </w:rPr>
              <w:tab/>
            </w:r>
            <w:r w:rsidR="00121A29">
              <w:rPr>
                <w:noProof/>
                <w:webHidden/>
              </w:rPr>
              <w:fldChar w:fldCharType="begin"/>
            </w:r>
            <w:r w:rsidR="00121A29">
              <w:rPr>
                <w:noProof/>
                <w:webHidden/>
              </w:rPr>
              <w:instrText xml:space="preserve"> PAGEREF _Toc505326673 \h </w:instrText>
            </w:r>
            <w:r w:rsidR="00121A29">
              <w:rPr>
                <w:noProof/>
                <w:webHidden/>
              </w:rPr>
            </w:r>
            <w:r w:rsidR="00121A29">
              <w:rPr>
                <w:noProof/>
                <w:webHidden/>
              </w:rPr>
              <w:fldChar w:fldCharType="separate"/>
            </w:r>
            <w:r w:rsidR="00121A29">
              <w:rPr>
                <w:noProof/>
                <w:webHidden/>
              </w:rPr>
              <w:t>20</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74" w:history="1">
            <w:r w:rsidR="00121A29" w:rsidRPr="008B5390">
              <w:rPr>
                <w:rStyle w:val="Hyperlink"/>
                <w:noProof/>
              </w:rPr>
              <w:t>4.3.5</w:t>
            </w:r>
            <w:r w:rsidR="00121A29">
              <w:rPr>
                <w:rFonts w:asciiTheme="minorHAnsi" w:eastAsiaTheme="minorEastAsia" w:hAnsiTheme="minorHAnsi" w:cstheme="minorBidi"/>
                <w:noProof/>
                <w:sz w:val="22"/>
                <w:szCs w:val="22"/>
              </w:rPr>
              <w:tab/>
            </w:r>
            <w:r w:rsidR="00121A29" w:rsidRPr="008B5390">
              <w:rPr>
                <w:rStyle w:val="Hyperlink"/>
                <w:noProof/>
              </w:rPr>
              <w:t>Ziņojumu specifisko metadatu uzstādīšana, izmantojot XML failu</w:t>
            </w:r>
            <w:r w:rsidR="00121A29">
              <w:rPr>
                <w:noProof/>
                <w:webHidden/>
              </w:rPr>
              <w:tab/>
            </w:r>
            <w:r w:rsidR="00121A29">
              <w:rPr>
                <w:noProof/>
                <w:webHidden/>
              </w:rPr>
              <w:fldChar w:fldCharType="begin"/>
            </w:r>
            <w:r w:rsidR="00121A29">
              <w:rPr>
                <w:noProof/>
                <w:webHidden/>
              </w:rPr>
              <w:instrText xml:space="preserve"> PAGEREF _Toc505326674 \h </w:instrText>
            </w:r>
            <w:r w:rsidR="00121A29">
              <w:rPr>
                <w:noProof/>
                <w:webHidden/>
              </w:rPr>
            </w:r>
            <w:r w:rsidR="00121A29">
              <w:rPr>
                <w:noProof/>
                <w:webHidden/>
              </w:rPr>
              <w:fldChar w:fldCharType="separate"/>
            </w:r>
            <w:r w:rsidR="00121A29">
              <w:rPr>
                <w:noProof/>
                <w:webHidden/>
              </w:rPr>
              <w:t>21</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75" w:history="1">
            <w:r w:rsidR="00121A29" w:rsidRPr="008B5390">
              <w:rPr>
                <w:rStyle w:val="Hyperlink"/>
                <w:noProof/>
              </w:rPr>
              <w:t>4.3.6</w:t>
            </w:r>
            <w:r w:rsidR="00121A29">
              <w:rPr>
                <w:rFonts w:asciiTheme="minorHAnsi" w:eastAsiaTheme="minorEastAsia" w:hAnsiTheme="minorHAnsi" w:cstheme="minorBidi"/>
                <w:noProof/>
                <w:sz w:val="22"/>
                <w:szCs w:val="22"/>
              </w:rPr>
              <w:tab/>
            </w:r>
            <w:r w:rsidR="00121A29" w:rsidRPr="008B5390">
              <w:rPr>
                <w:rStyle w:val="Hyperlink"/>
                <w:noProof/>
              </w:rPr>
              <w:t>Ziņojumu specifisko metadatu uzstādīšana, izmantojot datu klases</w:t>
            </w:r>
            <w:r w:rsidR="00121A29">
              <w:rPr>
                <w:noProof/>
                <w:webHidden/>
              </w:rPr>
              <w:tab/>
            </w:r>
            <w:r w:rsidR="00121A29">
              <w:rPr>
                <w:noProof/>
                <w:webHidden/>
              </w:rPr>
              <w:fldChar w:fldCharType="begin"/>
            </w:r>
            <w:r w:rsidR="00121A29">
              <w:rPr>
                <w:noProof/>
                <w:webHidden/>
              </w:rPr>
              <w:instrText xml:space="preserve"> PAGEREF _Toc505326675 \h </w:instrText>
            </w:r>
            <w:r w:rsidR="00121A29">
              <w:rPr>
                <w:noProof/>
                <w:webHidden/>
              </w:rPr>
            </w:r>
            <w:r w:rsidR="00121A29">
              <w:rPr>
                <w:noProof/>
                <w:webHidden/>
              </w:rPr>
              <w:fldChar w:fldCharType="separate"/>
            </w:r>
            <w:r w:rsidR="00121A29">
              <w:rPr>
                <w:noProof/>
                <w:webHidden/>
              </w:rPr>
              <w:t>23</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76" w:history="1">
            <w:r w:rsidR="00121A29" w:rsidRPr="008B5390">
              <w:rPr>
                <w:rStyle w:val="Hyperlink"/>
                <w:noProof/>
              </w:rPr>
              <w:t>4.3.7</w:t>
            </w:r>
            <w:r w:rsidR="00121A29">
              <w:rPr>
                <w:rFonts w:asciiTheme="minorHAnsi" w:eastAsiaTheme="minorEastAsia" w:hAnsiTheme="minorHAnsi" w:cstheme="minorBidi"/>
                <w:noProof/>
                <w:sz w:val="22"/>
                <w:szCs w:val="22"/>
              </w:rPr>
              <w:tab/>
            </w:r>
            <w:r w:rsidR="00121A29" w:rsidRPr="008B5390">
              <w:rPr>
                <w:rStyle w:val="Hyperlink"/>
                <w:noProof/>
              </w:rPr>
              <w:t>Ziņojuma specifisko metadatu izgūšana</w:t>
            </w:r>
            <w:r w:rsidR="00121A29">
              <w:rPr>
                <w:noProof/>
                <w:webHidden/>
              </w:rPr>
              <w:tab/>
            </w:r>
            <w:r w:rsidR="00121A29">
              <w:rPr>
                <w:noProof/>
                <w:webHidden/>
              </w:rPr>
              <w:fldChar w:fldCharType="begin"/>
            </w:r>
            <w:r w:rsidR="00121A29">
              <w:rPr>
                <w:noProof/>
                <w:webHidden/>
              </w:rPr>
              <w:instrText xml:space="preserve"> PAGEREF _Toc505326676 \h </w:instrText>
            </w:r>
            <w:r w:rsidR="00121A29">
              <w:rPr>
                <w:noProof/>
                <w:webHidden/>
              </w:rPr>
            </w:r>
            <w:r w:rsidR="00121A29">
              <w:rPr>
                <w:noProof/>
                <w:webHidden/>
              </w:rPr>
              <w:fldChar w:fldCharType="separate"/>
            </w:r>
            <w:r w:rsidR="00121A29">
              <w:rPr>
                <w:noProof/>
                <w:webHidden/>
              </w:rPr>
              <w:t>26</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77" w:history="1">
            <w:r w:rsidR="00121A29" w:rsidRPr="008B5390">
              <w:rPr>
                <w:rStyle w:val="Hyperlink"/>
                <w:noProof/>
              </w:rPr>
              <w:t>4.3.8</w:t>
            </w:r>
            <w:r w:rsidR="00121A29">
              <w:rPr>
                <w:rFonts w:asciiTheme="minorHAnsi" w:eastAsiaTheme="minorEastAsia" w:hAnsiTheme="minorHAnsi" w:cstheme="minorBidi"/>
                <w:noProof/>
                <w:sz w:val="22"/>
                <w:szCs w:val="22"/>
              </w:rPr>
              <w:tab/>
            </w:r>
            <w:r w:rsidR="00121A29" w:rsidRPr="008B5390">
              <w:rPr>
                <w:rStyle w:val="Hyperlink"/>
                <w:noProof/>
              </w:rPr>
              <w:t>Paziņojumu (notifikāciju) saņemšana</w:t>
            </w:r>
            <w:r w:rsidR="00121A29">
              <w:rPr>
                <w:noProof/>
                <w:webHidden/>
              </w:rPr>
              <w:tab/>
            </w:r>
            <w:r w:rsidR="00121A29">
              <w:rPr>
                <w:noProof/>
                <w:webHidden/>
              </w:rPr>
              <w:fldChar w:fldCharType="begin"/>
            </w:r>
            <w:r w:rsidR="00121A29">
              <w:rPr>
                <w:noProof/>
                <w:webHidden/>
              </w:rPr>
              <w:instrText xml:space="preserve"> PAGEREF _Toc505326677 \h </w:instrText>
            </w:r>
            <w:r w:rsidR="00121A29">
              <w:rPr>
                <w:noProof/>
                <w:webHidden/>
              </w:rPr>
            </w:r>
            <w:r w:rsidR="00121A29">
              <w:rPr>
                <w:noProof/>
                <w:webHidden/>
              </w:rPr>
              <w:fldChar w:fldCharType="separate"/>
            </w:r>
            <w:r w:rsidR="00121A29">
              <w:rPr>
                <w:noProof/>
                <w:webHidden/>
              </w:rPr>
              <w:t>27</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78" w:history="1">
            <w:r w:rsidR="00121A29" w:rsidRPr="008B5390">
              <w:rPr>
                <w:rStyle w:val="Hyperlink"/>
                <w:noProof/>
              </w:rPr>
              <w:t>4.3.9</w:t>
            </w:r>
            <w:r w:rsidR="00121A29">
              <w:rPr>
                <w:rFonts w:asciiTheme="minorHAnsi" w:eastAsiaTheme="minorEastAsia" w:hAnsiTheme="minorHAnsi" w:cstheme="minorBidi"/>
                <w:noProof/>
                <w:sz w:val="22"/>
                <w:szCs w:val="22"/>
              </w:rPr>
              <w:tab/>
            </w:r>
            <w:r w:rsidR="00121A29" w:rsidRPr="008B5390">
              <w:rPr>
                <w:rStyle w:val="Hyperlink"/>
                <w:noProof/>
              </w:rPr>
              <w:t>Paziņojumu (notifikāciju) apstiprināšana</w:t>
            </w:r>
            <w:r w:rsidR="00121A29">
              <w:rPr>
                <w:noProof/>
                <w:webHidden/>
              </w:rPr>
              <w:tab/>
            </w:r>
            <w:r w:rsidR="00121A29">
              <w:rPr>
                <w:noProof/>
                <w:webHidden/>
              </w:rPr>
              <w:fldChar w:fldCharType="begin"/>
            </w:r>
            <w:r w:rsidR="00121A29">
              <w:rPr>
                <w:noProof/>
                <w:webHidden/>
              </w:rPr>
              <w:instrText xml:space="preserve"> PAGEREF _Toc505326678 \h </w:instrText>
            </w:r>
            <w:r w:rsidR="00121A29">
              <w:rPr>
                <w:noProof/>
                <w:webHidden/>
              </w:rPr>
            </w:r>
            <w:r w:rsidR="00121A29">
              <w:rPr>
                <w:noProof/>
                <w:webHidden/>
              </w:rPr>
              <w:fldChar w:fldCharType="separate"/>
            </w:r>
            <w:r w:rsidR="00121A29">
              <w:rPr>
                <w:noProof/>
                <w:webHidden/>
              </w:rPr>
              <w:t>28</w:t>
            </w:r>
            <w:r w:rsidR="00121A29">
              <w:rPr>
                <w:noProof/>
                <w:webHidden/>
              </w:rPr>
              <w:fldChar w:fldCharType="end"/>
            </w:r>
          </w:hyperlink>
        </w:p>
        <w:p w:rsidR="00121A29" w:rsidRDefault="007D0378">
          <w:pPr>
            <w:pStyle w:val="TOC3"/>
            <w:tabs>
              <w:tab w:val="left" w:pos="1260"/>
              <w:tab w:val="right" w:leader="dot" w:pos="9063"/>
            </w:tabs>
            <w:rPr>
              <w:rFonts w:asciiTheme="minorHAnsi" w:eastAsiaTheme="minorEastAsia" w:hAnsiTheme="minorHAnsi" w:cstheme="minorBidi"/>
              <w:noProof/>
              <w:sz w:val="22"/>
              <w:szCs w:val="22"/>
            </w:rPr>
          </w:pPr>
          <w:hyperlink w:anchor="_Toc505326679" w:history="1">
            <w:r w:rsidR="00121A29" w:rsidRPr="008B5390">
              <w:rPr>
                <w:rStyle w:val="Hyperlink"/>
                <w:noProof/>
              </w:rPr>
              <w:t>4.3.10</w:t>
            </w:r>
            <w:r w:rsidR="00121A29">
              <w:rPr>
                <w:rFonts w:asciiTheme="minorHAnsi" w:eastAsiaTheme="minorEastAsia" w:hAnsiTheme="minorHAnsi" w:cstheme="minorBidi"/>
                <w:noProof/>
                <w:sz w:val="22"/>
                <w:szCs w:val="22"/>
              </w:rPr>
              <w:tab/>
            </w:r>
            <w:r w:rsidR="00121A29" w:rsidRPr="008B5390">
              <w:rPr>
                <w:rStyle w:val="Hyperlink"/>
                <w:noProof/>
              </w:rPr>
              <w:t>Paziņojumu (notifikāciju) saņemšana, izmantojot tīmekļa pakalpi</w:t>
            </w:r>
            <w:r w:rsidR="00121A29">
              <w:rPr>
                <w:noProof/>
                <w:webHidden/>
              </w:rPr>
              <w:tab/>
            </w:r>
            <w:r w:rsidR="00121A29">
              <w:rPr>
                <w:noProof/>
                <w:webHidden/>
              </w:rPr>
              <w:fldChar w:fldCharType="begin"/>
            </w:r>
            <w:r w:rsidR="00121A29">
              <w:rPr>
                <w:noProof/>
                <w:webHidden/>
              </w:rPr>
              <w:instrText xml:space="preserve"> PAGEREF _Toc505326679 \h </w:instrText>
            </w:r>
            <w:r w:rsidR="00121A29">
              <w:rPr>
                <w:noProof/>
                <w:webHidden/>
              </w:rPr>
            </w:r>
            <w:r w:rsidR="00121A29">
              <w:rPr>
                <w:noProof/>
                <w:webHidden/>
              </w:rPr>
              <w:fldChar w:fldCharType="separate"/>
            </w:r>
            <w:r w:rsidR="00121A29">
              <w:rPr>
                <w:noProof/>
                <w:webHidden/>
              </w:rPr>
              <w:t>29</w:t>
            </w:r>
            <w:r w:rsidR="00121A29">
              <w:rPr>
                <w:noProof/>
                <w:webHidden/>
              </w:rPr>
              <w:fldChar w:fldCharType="end"/>
            </w:r>
          </w:hyperlink>
        </w:p>
        <w:p w:rsidR="00121A29" w:rsidRDefault="007D0378">
          <w:pPr>
            <w:pStyle w:val="TOC3"/>
            <w:tabs>
              <w:tab w:val="left" w:pos="1260"/>
              <w:tab w:val="right" w:leader="dot" w:pos="9063"/>
            </w:tabs>
            <w:rPr>
              <w:rFonts w:asciiTheme="minorHAnsi" w:eastAsiaTheme="minorEastAsia" w:hAnsiTheme="minorHAnsi" w:cstheme="minorBidi"/>
              <w:noProof/>
              <w:sz w:val="22"/>
              <w:szCs w:val="22"/>
            </w:rPr>
          </w:pPr>
          <w:hyperlink w:anchor="_Toc505326680" w:history="1">
            <w:r w:rsidR="00121A29" w:rsidRPr="008B5390">
              <w:rPr>
                <w:rStyle w:val="Hyperlink"/>
                <w:noProof/>
              </w:rPr>
              <w:t>4.3.11</w:t>
            </w:r>
            <w:r w:rsidR="00121A29">
              <w:rPr>
                <w:rFonts w:asciiTheme="minorHAnsi" w:eastAsiaTheme="minorEastAsia" w:hAnsiTheme="minorHAnsi" w:cstheme="minorBidi"/>
                <w:noProof/>
                <w:sz w:val="22"/>
                <w:szCs w:val="22"/>
              </w:rPr>
              <w:tab/>
            </w:r>
            <w:r w:rsidR="00121A29" w:rsidRPr="008B5390">
              <w:rPr>
                <w:rStyle w:val="Hyperlink"/>
                <w:noProof/>
              </w:rPr>
              <w:t>Ziņojumu saņemšana bez datnēm, izgūstot ziņojuma galveni</w:t>
            </w:r>
            <w:r w:rsidR="00121A29">
              <w:rPr>
                <w:noProof/>
                <w:webHidden/>
              </w:rPr>
              <w:tab/>
            </w:r>
            <w:r w:rsidR="00121A29">
              <w:rPr>
                <w:noProof/>
                <w:webHidden/>
              </w:rPr>
              <w:fldChar w:fldCharType="begin"/>
            </w:r>
            <w:r w:rsidR="00121A29">
              <w:rPr>
                <w:noProof/>
                <w:webHidden/>
              </w:rPr>
              <w:instrText xml:space="preserve"> PAGEREF _Toc505326680 \h </w:instrText>
            </w:r>
            <w:r w:rsidR="00121A29">
              <w:rPr>
                <w:noProof/>
                <w:webHidden/>
              </w:rPr>
            </w:r>
            <w:r w:rsidR="00121A29">
              <w:rPr>
                <w:noProof/>
                <w:webHidden/>
              </w:rPr>
              <w:fldChar w:fldCharType="separate"/>
            </w:r>
            <w:r w:rsidR="00121A29">
              <w:rPr>
                <w:noProof/>
                <w:webHidden/>
              </w:rPr>
              <w:t>29</w:t>
            </w:r>
            <w:r w:rsidR="00121A29">
              <w:rPr>
                <w:noProof/>
                <w:webHidden/>
              </w:rPr>
              <w:fldChar w:fldCharType="end"/>
            </w:r>
          </w:hyperlink>
        </w:p>
        <w:p w:rsidR="00121A29" w:rsidRDefault="007D0378">
          <w:pPr>
            <w:pStyle w:val="TOC3"/>
            <w:tabs>
              <w:tab w:val="left" w:pos="1260"/>
              <w:tab w:val="right" w:leader="dot" w:pos="9063"/>
            </w:tabs>
            <w:rPr>
              <w:rFonts w:asciiTheme="minorHAnsi" w:eastAsiaTheme="minorEastAsia" w:hAnsiTheme="minorHAnsi" w:cstheme="minorBidi"/>
              <w:noProof/>
              <w:sz w:val="22"/>
              <w:szCs w:val="22"/>
            </w:rPr>
          </w:pPr>
          <w:hyperlink w:anchor="_Toc505326681" w:history="1">
            <w:r w:rsidR="00121A29" w:rsidRPr="008B5390">
              <w:rPr>
                <w:rStyle w:val="Hyperlink"/>
                <w:noProof/>
              </w:rPr>
              <w:t>4.3.12</w:t>
            </w:r>
            <w:r w:rsidR="00121A29">
              <w:rPr>
                <w:rFonts w:asciiTheme="minorHAnsi" w:eastAsiaTheme="minorEastAsia" w:hAnsiTheme="minorHAnsi" w:cstheme="minorBidi"/>
                <w:noProof/>
                <w:sz w:val="22"/>
                <w:szCs w:val="22"/>
              </w:rPr>
              <w:tab/>
            </w:r>
            <w:r w:rsidR="00121A29" w:rsidRPr="008B5390">
              <w:rPr>
                <w:rStyle w:val="Hyperlink"/>
                <w:noProof/>
              </w:rPr>
              <w:t>Ziņojumu saņemšana bez datnēm, izgūstot pēc kārtas</w:t>
            </w:r>
            <w:r w:rsidR="00121A29">
              <w:rPr>
                <w:noProof/>
                <w:webHidden/>
              </w:rPr>
              <w:tab/>
            </w:r>
            <w:r w:rsidR="00121A29">
              <w:rPr>
                <w:noProof/>
                <w:webHidden/>
              </w:rPr>
              <w:fldChar w:fldCharType="begin"/>
            </w:r>
            <w:r w:rsidR="00121A29">
              <w:rPr>
                <w:noProof/>
                <w:webHidden/>
              </w:rPr>
              <w:instrText xml:space="preserve"> PAGEREF _Toc505326681 \h </w:instrText>
            </w:r>
            <w:r w:rsidR="00121A29">
              <w:rPr>
                <w:noProof/>
                <w:webHidden/>
              </w:rPr>
            </w:r>
            <w:r w:rsidR="00121A29">
              <w:rPr>
                <w:noProof/>
                <w:webHidden/>
              </w:rPr>
              <w:fldChar w:fldCharType="separate"/>
            </w:r>
            <w:r w:rsidR="00121A29">
              <w:rPr>
                <w:noProof/>
                <w:webHidden/>
              </w:rPr>
              <w:t>30</w:t>
            </w:r>
            <w:r w:rsidR="00121A29">
              <w:rPr>
                <w:noProof/>
                <w:webHidden/>
              </w:rPr>
              <w:fldChar w:fldCharType="end"/>
            </w:r>
          </w:hyperlink>
        </w:p>
        <w:p w:rsidR="00121A29" w:rsidRDefault="007D0378">
          <w:pPr>
            <w:pStyle w:val="TOC3"/>
            <w:tabs>
              <w:tab w:val="left" w:pos="1260"/>
              <w:tab w:val="right" w:leader="dot" w:pos="9063"/>
            </w:tabs>
            <w:rPr>
              <w:rFonts w:asciiTheme="minorHAnsi" w:eastAsiaTheme="minorEastAsia" w:hAnsiTheme="minorHAnsi" w:cstheme="minorBidi"/>
              <w:noProof/>
              <w:sz w:val="22"/>
              <w:szCs w:val="22"/>
            </w:rPr>
          </w:pPr>
          <w:hyperlink w:anchor="_Toc505326682" w:history="1">
            <w:r w:rsidR="00121A29" w:rsidRPr="008B5390">
              <w:rPr>
                <w:rStyle w:val="Hyperlink"/>
                <w:noProof/>
              </w:rPr>
              <w:t>4.3.13</w:t>
            </w:r>
            <w:r w:rsidR="00121A29">
              <w:rPr>
                <w:rFonts w:asciiTheme="minorHAnsi" w:eastAsiaTheme="minorEastAsia" w:hAnsiTheme="minorHAnsi" w:cstheme="minorBidi"/>
                <w:noProof/>
                <w:sz w:val="22"/>
                <w:szCs w:val="22"/>
              </w:rPr>
              <w:tab/>
            </w:r>
            <w:r w:rsidR="00121A29" w:rsidRPr="008B5390">
              <w:rPr>
                <w:rStyle w:val="Hyperlink"/>
                <w:noProof/>
              </w:rPr>
              <w:t>Ziņojumu saņemšana ar datnēm</w:t>
            </w:r>
            <w:r w:rsidR="00121A29">
              <w:rPr>
                <w:noProof/>
                <w:webHidden/>
              </w:rPr>
              <w:tab/>
            </w:r>
            <w:r w:rsidR="00121A29">
              <w:rPr>
                <w:noProof/>
                <w:webHidden/>
              </w:rPr>
              <w:fldChar w:fldCharType="begin"/>
            </w:r>
            <w:r w:rsidR="00121A29">
              <w:rPr>
                <w:noProof/>
                <w:webHidden/>
              </w:rPr>
              <w:instrText xml:space="preserve"> PAGEREF _Toc505326682 \h </w:instrText>
            </w:r>
            <w:r w:rsidR="00121A29">
              <w:rPr>
                <w:noProof/>
                <w:webHidden/>
              </w:rPr>
            </w:r>
            <w:r w:rsidR="00121A29">
              <w:rPr>
                <w:noProof/>
                <w:webHidden/>
              </w:rPr>
              <w:fldChar w:fldCharType="separate"/>
            </w:r>
            <w:r w:rsidR="00121A29">
              <w:rPr>
                <w:noProof/>
                <w:webHidden/>
              </w:rPr>
              <w:t>30</w:t>
            </w:r>
            <w:r w:rsidR="00121A29">
              <w:rPr>
                <w:noProof/>
                <w:webHidden/>
              </w:rPr>
              <w:fldChar w:fldCharType="end"/>
            </w:r>
          </w:hyperlink>
        </w:p>
        <w:p w:rsidR="00121A29" w:rsidRDefault="007D0378">
          <w:pPr>
            <w:pStyle w:val="TOC3"/>
            <w:tabs>
              <w:tab w:val="left" w:pos="1260"/>
              <w:tab w:val="right" w:leader="dot" w:pos="9063"/>
            </w:tabs>
            <w:rPr>
              <w:rFonts w:asciiTheme="minorHAnsi" w:eastAsiaTheme="minorEastAsia" w:hAnsiTheme="minorHAnsi" w:cstheme="minorBidi"/>
              <w:noProof/>
              <w:sz w:val="22"/>
              <w:szCs w:val="22"/>
            </w:rPr>
          </w:pPr>
          <w:hyperlink w:anchor="_Toc505326683" w:history="1">
            <w:r w:rsidR="00121A29" w:rsidRPr="008B5390">
              <w:rPr>
                <w:rStyle w:val="Hyperlink"/>
                <w:noProof/>
              </w:rPr>
              <w:t>4.3.14</w:t>
            </w:r>
            <w:r w:rsidR="00121A29">
              <w:rPr>
                <w:rFonts w:asciiTheme="minorHAnsi" w:eastAsiaTheme="minorEastAsia" w:hAnsiTheme="minorHAnsi" w:cstheme="minorBidi"/>
                <w:noProof/>
                <w:sz w:val="22"/>
                <w:szCs w:val="22"/>
              </w:rPr>
              <w:tab/>
            </w:r>
            <w:r w:rsidR="00121A29" w:rsidRPr="008B5390">
              <w:rPr>
                <w:rStyle w:val="Hyperlink"/>
                <w:noProof/>
              </w:rPr>
              <w:t>Ziņojumu sinhrona apstiprināšana</w:t>
            </w:r>
            <w:r w:rsidR="00121A29">
              <w:rPr>
                <w:noProof/>
                <w:webHidden/>
              </w:rPr>
              <w:tab/>
            </w:r>
            <w:r w:rsidR="00121A29">
              <w:rPr>
                <w:noProof/>
                <w:webHidden/>
              </w:rPr>
              <w:fldChar w:fldCharType="begin"/>
            </w:r>
            <w:r w:rsidR="00121A29">
              <w:rPr>
                <w:noProof/>
                <w:webHidden/>
              </w:rPr>
              <w:instrText xml:space="preserve"> PAGEREF _Toc505326683 \h </w:instrText>
            </w:r>
            <w:r w:rsidR="00121A29">
              <w:rPr>
                <w:noProof/>
                <w:webHidden/>
              </w:rPr>
            </w:r>
            <w:r w:rsidR="00121A29">
              <w:rPr>
                <w:noProof/>
                <w:webHidden/>
              </w:rPr>
              <w:fldChar w:fldCharType="separate"/>
            </w:r>
            <w:r w:rsidR="00121A29">
              <w:rPr>
                <w:noProof/>
                <w:webHidden/>
              </w:rPr>
              <w:t>32</w:t>
            </w:r>
            <w:r w:rsidR="00121A29">
              <w:rPr>
                <w:noProof/>
                <w:webHidden/>
              </w:rPr>
              <w:fldChar w:fldCharType="end"/>
            </w:r>
          </w:hyperlink>
        </w:p>
        <w:p w:rsidR="00121A29" w:rsidRDefault="007D0378">
          <w:pPr>
            <w:pStyle w:val="TOC3"/>
            <w:tabs>
              <w:tab w:val="left" w:pos="1260"/>
              <w:tab w:val="right" w:leader="dot" w:pos="9063"/>
            </w:tabs>
            <w:rPr>
              <w:rFonts w:asciiTheme="minorHAnsi" w:eastAsiaTheme="minorEastAsia" w:hAnsiTheme="minorHAnsi" w:cstheme="minorBidi"/>
              <w:noProof/>
              <w:sz w:val="22"/>
              <w:szCs w:val="22"/>
            </w:rPr>
          </w:pPr>
          <w:hyperlink w:anchor="_Toc505326684" w:history="1">
            <w:r w:rsidR="00121A29" w:rsidRPr="008B5390">
              <w:rPr>
                <w:rStyle w:val="Hyperlink"/>
                <w:noProof/>
              </w:rPr>
              <w:t>4.3.15</w:t>
            </w:r>
            <w:r w:rsidR="00121A29">
              <w:rPr>
                <w:rFonts w:asciiTheme="minorHAnsi" w:eastAsiaTheme="minorEastAsia" w:hAnsiTheme="minorHAnsi" w:cstheme="minorBidi"/>
                <w:noProof/>
                <w:sz w:val="22"/>
                <w:szCs w:val="22"/>
              </w:rPr>
              <w:tab/>
            </w:r>
            <w:r w:rsidR="00121A29" w:rsidRPr="008B5390">
              <w:rPr>
                <w:rStyle w:val="Hyperlink"/>
                <w:noProof/>
              </w:rPr>
              <w:t>Ziņojumu asinhrona apstiprināšana</w:t>
            </w:r>
            <w:r w:rsidR="00121A29">
              <w:rPr>
                <w:noProof/>
                <w:webHidden/>
              </w:rPr>
              <w:tab/>
            </w:r>
            <w:r w:rsidR="00121A29">
              <w:rPr>
                <w:noProof/>
                <w:webHidden/>
              </w:rPr>
              <w:fldChar w:fldCharType="begin"/>
            </w:r>
            <w:r w:rsidR="00121A29">
              <w:rPr>
                <w:noProof/>
                <w:webHidden/>
              </w:rPr>
              <w:instrText xml:space="preserve"> PAGEREF _Toc505326684 \h </w:instrText>
            </w:r>
            <w:r w:rsidR="00121A29">
              <w:rPr>
                <w:noProof/>
                <w:webHidden/>
              </w:rPr>
            </w:r>
            <w:r w:rsidR="00121A29">
              <w:rPr>
                <w:noProof/>
                <w:webHidden/>
              </w:rPr>
              <w:fldChar w:fldCharType="separate"/>
            </w:r>
            <w:r w:rsidR="00121A29">
              <w:rPr>
                <w:noProof/>
                <w:webHidden/>
              </w:rPr>
              <w:t>33</w:t>
            </w:r>
            <w:r w:rsidR="00121A29">
              <w:rPr>
                <w:noProof/>
                <w:webHidden/>
              </w:rPr>
              <w:fldChar w:fldCharType="end"/>
            </w:r>
          </w:hyperlink>
        </w:p>
        <w:p w:rsidR="00121A29" w:rsidRDefault="007D0378">
          <w:pPr>
            <w:pStyle w:val="TOC3"/>
            <w:tabs>
              <w:tab w:val="left" w:pos="1260"/>
              <w:tab w:val="right" w:leader="dot" w:pos="9063"/>
            </w:tabs>
            <w:rPr>
              <w:rFonts w:asciiTheme="minorHAnsi" w:eastAsiaTheme="minorEastAsia" w:hAnsiTheme="minorHAnsi" w:cstheme="minorBidi"/>
              <w:noProof/>
              <w:sz w:val="22"/>
              <w:szCs w:val="22"/>
            </w:rPr>
          </w:pPr>
          <w:hyperlink w:anchor="_Toc505326685" w:history="1">
            <w:r w:rsidR="00121A29" w:rsidRPr="008B5390">
              <w:rPr>
                <w:rStyle w:val="Hyperlink"/>
                <w:noProof/>
              </w:rPr>
              <w:t>4.3.16</w:t>
            </w:r>
            <w:r w:rsidR="00121A29">
              <w:rPr>
                <w:rFonts w:asciiTheme="minorHAnsi" w:eastAsiaTheme="minorEastAsia" w:hAnsiTheme="minorHAnsi" w:cstheme="minorBidi"/>
                <w:noProof/>
                <w:sz w:val="22"/>
                <w:szCs w:val="22"/>
              </w:rPr>
              <w:tab/>
            </w:r>
            <w:r w:rsidR="00121A29" w:rsidRPr="008B5390">
              <w:rPr>
                <w:rStyle w:val="Hyperlink"/>
                <w:noProof/>
              </w:rPr>
              <w:t>Ziņojuma servera apliecinājuma izgūšana</w:t>
            </w:r>
            <w:r w:rsidR="00121A29">
              <w:rPr>
                <w:noProof/>
                <w:webHidden/>
              </w:rPr>
              <w:tab/>
            </w:r>
            <w:r w:rsidR="00121A29">
              <w:rPr>
                <w:noProof/>
                <w:webHidden/>
              </w:rPr>
              <w:fldChar w:fldCharType="begin"/>
            </w:r>
            <w:r w:rsidR="00121A29">
              <w:rPr>
                <w:noProof/>
                <w:webHidden/>
              </w:rPr>
              <w:instrText xml:space="preserve"> PAGEREF _Toc505326685 \h </w:instrText>
            </w:r>
            <w:r w:rsidR="00121A29">
              <w:rPr>
                <w:noProof/>
                <w:webHidden/>
              </w:rPr>
            </w:r>
            <w:r w:rsidR="00121A29">
              <w:rPr>
                <w:noProof/>
                <w:webHidden/>
              </w:rPr>
              <w:fldChar w:fldCharType="separate"/>
            </w:r>
            <w:r w:rsidR="00121A29">
              <w:rPr>
                <w:noProof/>
                <w:webHidden/>
              </w:rPr>
              <w:t>34</w:t>
            </w:r>
            <w:r w:rsidR="00121A29">
              <w:rPr>
                <w:noProof/>
                <w:webHidden/>
              </w:rPr>
              <w:fldChar w:fldCharType="end"/>
            </w:r>
          </w:hyperlink>
        </w:p>
        <w:p w:rsidR="00121A29" w:rsidRDefault="007D0378">
          <w:pPr>
            <w:pStyle w:val="TOC3"/>
            <w:tabs>
              <w:tab w:val="left" w:pos="1260"/>
              <w:tab w:val="right" w:leader="dot" w:pos="9063"/>
            </w:tabs>
            <w:rPr>
              <w:rFonts w:asciiTheme="minorHAnsi" w:eastAsiaTheme="minorEastAsia" w:hAnsiTheme="minorHAnsi" w:cstheme="minorBidi"/>
              <w:noProof/>
              <w:sz w:val="22"/>
              <w:szCs w:val="22"/>
            </w:rPr>
          </w:pPr>
          <w:hyperlink w:anchor="_Toc505326686" w:history="1">
            <w:r w:rsidR="00121A29" w:rsidRPr="008B5390">
              <w:rPr>
                <w:rStyle w:val="Hyperlink"/>
                <w:noProof/>
              </w:rPr>
              <w:t>4.3.17</w:t>
            </w:r>
            <w:r w:rsidR="00121A29">
              <w:rPr>
                <w:rFonts w:asciiTheme="minorHAnsi" w:eastAsiaTheme="minorEastAsia" w:hAnsiTheme="minorHAnsi" w:cstheme="minorBidi"/>
                <w:noProof/>
                <w:sz w:val="22"/>
                <w:szCs w:val="22"/>
              </w:rPr>
              <w:tab/>
            </w:r>
            <w:r w:rsidR="00121A29" w:rsidRPr="008B5390">
              <w:rPr>
                <w:rStyle w:val="Hyperlink"/>
                <w:noProof/>
              </w:rPr>
              <w:t>Ziņojuma informācijas apstrāde</w:t>
            </w:r>
            <w:r w:rsidR="00121A29">
              <w:rPr>
                <w:noProof/>
                <w:webHidden/>
              </w:rPr>
              <w:tab/>
            </w:r>
            <w:r w:rsidR="00121A29">
              <w:rPr>
                <w:noProof/>
                <w:webHidden/>
              </w:rPr>
              <w:fldChar w:fldCharType="begin"/>
            </w:r>
            <w:r w:rsidR="00121A29">
              <w:rPr>
                <w:noProof/>
                <w:webHidden/>
              </w:rPr>
              <w:instrText xml:space="preserve"> PAGEREF _Toc505326686 \h </w:instrText>
            </w:r>
            <w:r w:rsidR="00121A29">
              <w:rPr>
                <w:noProof/>
                <w:webHidden/>
              </w:rPr>
            </w:r>
            <w:r w:rsidR="00121A29">
              <w:rPr>
                <w:noProof/>
                <w:webHidden/>
              </w:rPr>
              <w:fldChar w:fldCharType="separate"/>
            </w:r>
            <w:r w:rsidR="00121A29">
              <w:rPr>
                <w:noProof/>
                <w:webHidden/>
              </w:rPr>
              <w:t>36</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87" w:history="1">
            <w:r w:rsidR="00121A29" w:rsidRPr="008B5390">
              <w:rPr>
                <w:rStyle w:val="Hyperlink"/>
                <w:noProof/>
              </w:rPr>
              <w:t>4.4</w:t>
            </w:r>
            <w:r w:rsidR="00121A29">
              <w:rPr>
                <w:rFonts w:asciiTheme="minorHAnsi" w:eastAsiaTheme="minorEastAsia" w:hAnsiTheme="minorHAnsi" w:cstheme="minorBidi"/>
                <w:noProof/>
                <w:sz w:val="22"/>
                <w:szCs w:val="22"/>
              </w:rPr>
              <w:tab/>
            </w:r>
            <w:r w:rsidR="00121A29" w:rsidRPr="008B5390">
              <w:rPr>
                <w:rStyle w:val="Hyperlink"/>
                <w:noProof/>
              </w:rPr>
              <w:t>Apakšadresāciju vienību pārvaldība</w:t>
            </w:r>
            <w:r w:rsidR="00121A29">
              <w:rPr>
                <w:noProof/>
                <w:webHidden/>
              </w:rPr>
              <w:tab/>
            </w:r>
            <w:r w:rsidR="00121A29">
              <w:rPr>
                <w:noProof/>
                <w:webHidden/>
              </w:rPr>
              <w:fldChar w:fldCharType="begin"/>
            </w:r>
            <w:r w:rsidR="00121A29">
              <w:rPr>
                <w:noProof/>
                <w:webHidden/>
              </w:rPr>
              <w:instrText xml:space="preserve"> PAGEREF _Toc505326687 \h </w:instrText>
            </w:r>
            <w:r w:rsidR="00121A29">
              <w:rPr>
                <w:noProof/>
                <w:webHidden/>
              </w:rPr>
            </w:r>
            <w:r w:rsidR="00121A29">
              <w:rPr>
                <w:noProof/>
                <w:webHidden/>
              </w:rPr>
              <w:fldChar w:fldCharType="separate"/>
            </w:r>
            <w:r w:rsidR="00121A29">
              <w:rPr>
                <w:noProof/>
                <w:webHidden/>
              </w:rPr>
              <w:t>36</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88" w:history="1">
            <w:r w:rsidR="00121A29" w:rsidRPr="008B5390">
              <w:rPr>
                <w:rStyle w:val="Hyperlink"/>
                <w:noProof/>
              </w:rPr>
              <w:t>4.4.1</w:t>
            </w:r>
            <w:r w:rsidR="00121A29">
              <w:rPr>
                <w:rFonts w:asciiTheme="minorHAnsi" w:eastAsiaTheme="minorEastAsia" w:hAnsiTheme="minorHAnsi" w:cstheme="minorBidi"/>
                <w:noProof/>
                <w:sz w:val="22"/>
                <w:szCs w:val="22"/>
              </w:rPr>
              <w:tab/>
            </w:r>
            <w:r w:rsidR="00121A29" w:rsidRPr="008B5390">
              <w:rPr>
                <w:rStyle w:val="Hyperlink"/>
                <w:noProof/>
              </w:rPr>
              <w:t>Adresācijas vienību izgūšana</w:t>
            </w:r>
            <w:r w:rsidR="00121A29">
              <w:rPr>
                <w:noProof/>
                <w:webHidden/>
              </w:rPr>
              <w:tab/>
            </w:r>
            <w:r w:rsidR="00121A29">
              <w:rPr>
                <w:noProof/>
                <w:webHidden/>
              </w:rPr>
              <w:fldChar w:fldCharType="begin"/>
            </w:r>
            <w:r w:rsidR="00121A29">
              <w:rPr>
                <w:noProof/>
                <w:webHidden/>
              </w:rPr>
              <w:instrText xml:space="preserve"> PAGEREF _Toc505326688 \h </w:instrText>
            </w:r>
            <w:r w:rsidR="00121A29">
              <w:rPr>
                <w:noProof/>
                <w:webHidden/>
              </w:rPr>
            </w:r>
            <w:r w:rsidR="00121A29">
              <w:rPr>
                <w:noProof/>
                <w:webHidden/>
              </w:rPr>
              <w:fldChar w:fldCharType="separate"/>
            </w:r>
            <w:r w:rsidR="00121A29">
              <w:rPr>
                <w:noProof/>
                <w:webHidden/>
              </w:rPr>
              <w:t>36</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89" w:history="1">
            <w:r w:rsidR="00121A29" w:rsidRPr="008B5390">
              <w:rPr>
                <w:rStyle w:val="Hyperlink"/>
                <w:noProof/>
              </w:rPr>
              <w:t>4.4.2</w:t>
            </w:r>
            <w:r w:rsidR="00121A29">
              <w:rPr>
                <w:rFonts w:asciiTheme="minorHAnsi" w:eastAsiaTheme="minorEastAsia" w:hAnsiTheme="minorHAnsi" w:cstheme="minorBidi"/>
                <w:noProof/>
                <w:sz w:val="22"/>
                <w:szCs w:val="22"/>
              </w:rPr>
              <w:tab/>
            </w:r>
            <w:r w:rsidR="00121A29" w:rsidRPr="008B5390">
              <w:rPr>
                <w:rStyle w:val="Hyperlink"/>
                <w:noProof/>
              </w:rPr>
              <w:t>Adresācijas vienību reģistrēšana</w:t>
            </w:r>
            <w:r w:rsidR="00121A29">
              <w:rPr>
                <w:noProof/>
                <w:webHidden/>
              </w:rPr>
              <w:tab/>
            </w:r>
            <w:r w:rsidR="00121A29">
              <w:rPr>
                <w:noProof/>
                <w:webHidden/>
              </w:rPr>
              <w:fldChar w:fldCharType="begin"/>
            </w:r>
            <w:r w:rsidR="00121A29">
              <w:rPr>
                <w:noProof/>
                <w:webHidden/>
              </w:rPr>
              <w:instrText xml:space="preserve"> PAGEREF _Toc505326689 \h </w:instrText>
            </w:r>
            <w:r w:rsidR="00121A29">
              <w:rPr>
                <w:noProof/>
                <w:webHidden/>
              </w:rPr>
            </w:r>
            <w:r w:rsidR="00121A29">
              <w:rPr>
                <w:noProof/>
                <w:webHidden/>
              </w:rPr>
              <w:fldChar w:fldCharType="separate"/>
            </w:r>
            <w:r w:rsidR="00121A29">
              <w:rPr>
                <w:noProof/>
                <w:webHidden/>
              </w:rPr>
              <w:t>37</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90" w:history="1">
            <w:r w:rsidR="00121A29" w:rsidRPr="008B5390">
              <w:rPr>
                <w:rStyle w:val="Hyperlink"/>
                <w:noProof/>
              </w:rPr>
              <w:t>4.4.3</w:t>
            </w:r>
            <w:r w:rsidR="00121A29">
              <w:rPr>
                <w:rFonts w:asciiTheme="minorHAnsi" w:eastAsiaTheme="minorEastAsia" w:hAnsiTheme="minorHAnsi" w:cstheme="minorBidi"/>
                <w:noProof/>
                <w:sz w:val="22"/>
                <w:szCs w:val="22"/>
              </w:rPr>
              <w:tab/>
            </w:r>
            <w:r w:rsidR="00121A29" w:rsidRPr="008B5390">
              <w:rPr>
                <w:rStyle w:val="Hyperlink"/>
                <w:noProof/>
              </w:rPr>
              <w:t>Adresācijas vienību atjaunināšana</w:t>
            </w:r>
            <w:r w:rsidR="00121A29">
              <w:rPr>
                <w:noProof/>
                <w:webHidden/>
              </w:rPr>
              <w:tab/>
            </w:r>
            <w:r w:rsidR="00121A29">
              <w:rPr>
                <w:noProof/>
                <w:webHidden/>
              </w:rPr>
              <w:fldChar w:fldCharType="begin"/>
            </w:r>
            <w:r w:rsidR="00121A29">
              <w:rPr>
                <w:noProof/>
                <w:webHidden/>
              </w:rPr>
              <w:instrText xml:space="preserve"> PAGEREF _Toc505326690 \h </w:instrText>
            </w:r>
            <w:r w:rsidR="00121A29">
              <w:rPr>
                <w:noProof/>
                <w:webHidden/>
              </w:rPr>
            </w:r>
            <w:r w:rsidR="00121A29">
              <w:rPr>
                <w:noProof/>
                <w:webHidden/>
              </w:rPr>
              <w:fldChar w:fldCharType="separate"/>
            </w:r>
            <w:r w:rsidR="00121A29">
              <w:rPr>
                <w:noProof/>
                <w:webHidden/>
              </w:rPr>
              <w:t>38</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91" w:history="1">
            <w:r w:rsidR="00121A29" w:rsidRPr="008B5390">
              <w:rPr>
                <w:rStyle w:val="Hyperlink"/>
                <w:noProof/>
              </w:rPr>
              <w:t>4.4.4</w:t>
            </w:r>
            <w:r w:rsidR="00121A29">
              <w:rPr>
                <w:rFonts w:asciiTheme="minorHAnsi" w:eastAsiaTheme="minorEastAsia" w:hAnsiTheme="minorHAnsi" w:cstheme="minorBidi"/>
                <w:noProof/>
                <w:sz w:val="22"/>
                <w:szCs w:val="22"/>
              </w:rPr>
              <w:tab/>
            </w:r>
            <w:r w:rsidR="00121A29" w:rsidRPr="008B5390">
              <w:rPr>
                <w:rStyle w:val="Hyperlink"/>
                <w:noProof/>
              </w:rPr>
              <w:t>Adresācijas vienību dzēšana</w:t>
            </w:r>
            <w:r w:rsidR="00121A29">
              <w:rPr>
                <w:noProof/>
                <w:webHidden/>
              </w:rPr>
              <w:tab/>
            </w:r>
            <w:r w:rsidR="00121A29">
              <w:rPr>
                <w:noProof/>
                <w:webHidden/>
              </w:rPr>
              <w:fldChar w:fldCharType="begin"/>
            </w:r>
            <w:r w:rsidR="00121A29">
              <w:rPr>
                <w:noProof/>
                <w:webHidden/>
              </w:rPr>
              <w:instrText xml:space="preserve"> PAGEREF _Toc505326691 \h </w:instrText>
            </w:r>
            <w:r w:rsidR="00121A29">
              <w:rPr>
                <w:noProof/>
                <w:webHidden/>
              </w:rPr>
            </w:r>
            <w:r w:rsidR="00121A29">
              <w:rPr>
                <w:noProof/>
                <w:webHidden/>
              </w:rPr>
              <w:fldChar w:fldCharType="separate"/>
            </w:r>
            <w:r w:rsidR="00121A29">
              <w:rPr>
                <w:noProof/>
                <w:webHidden/>
              </w:rPr>
              <w:t>38</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92" w:history="1">
            <w:r w:rsidR="00121A29" w:rsidRPr="008B5390">
              <w:rPr>
                <w:rStyle w:val="Hyperlink"/>
                <w:noProof/>
              </w:rPr>
              <w:t>4.4.5</w:t>
            </w:r>
            <w:r w:rsidR="00121A29">
              <w:rPr>
                <w:rFonts w:asciiTheme="minorHAnsi" w:eastAsiaTheme="minorEastAsia" w:hAnsiTheme="minorHAnsi" w:cstheme="minorBidi"/>
                <w:noProof/>
                <w:sz w:val="22"/>
                <w:szCs w:val="22"/>
              </w:rPr>
              <w:tab/>
            </w:r>
            <w:r w:rsidR="00121A29" w:rsidRPr="008B5390">
              <w:rPr>
                <w:rStyle w:val="Hyperlink"/>
                <w:noProof/>
              </w:rPr>
              <w:t>Adresācijas vienību meklēšana</w:t>
            </w:r>
            <w:r w:rsidR="00121A29">
              <w:rPr>
                <w:noProof/>
                <w:webHidden/>
              </w:rPr>
              <w:tab/>
            </w:r>
            <w:r w:rsidR="00121A29">
              <w:rPr>
                <w:noProof/>
                <w:webHidden/>
              </w:rPr>
              <w:fldChar w:fldCharType="begin"/>
            </w:r>
            <w:r w:rsidR="00121A29">
              <w:rPr>
                <w:noProof/>
                <w:webHidden/>
              </w:rPr>
              <w:instrText xml:space="preserve"> PAGEREF _Toc505326692 \h </w:instrText>
            </w:r>
            <w:r w:rsidR="00121A29">
              <w:rPr>
                <w:noProof/>
                <w:webHidden/>
              </w:rPr>
            </w:r>
            <w:r w:rsidR="00121A29">
              <w:rPr>
                <w:noProof/>
                <w:webHidden/>
              </w:rPr>
              <w:fldChar w:fldCharType="separate"/>
            </w:r>
            <w:r w:rsidR="00121A29">
              <w:rPr>
                <w:noProof/>
                <w:webHidden/>
              </w:rPr>
              <w:t>39</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93" w:history="1">
            <w:r w:rsidR="00121A29" w:rsidRPr="008B5390">
              <w:rPr>
                <w:rStyle w:val="Hyperlink"/>
                <w:noProof/>
              </w:rPr>
              <w:t>4.4.6</w:t>
            </w:r>
            <w:r w:rsidR="00121A29">
              <w:rPr>
                <w:rFonts w:asciiTheme="minorHAnsi" w:eastAsiaTheme="minorEastAsia" w:hAnsiTheme="minorHAnsi" w:cstheme="minorBidi"/>
                <w:noProof/>
                <w:sz w:val="22"/>
                <w:szCs w:val="22"/>
              </w:rPr>
              <w:tab/>
            </w:r>
            <w:r w:rsidR="00121A29" w:rsidRPr="008B5390">
              <w:rPr>
                <w:rStyle w:val="Hyperlink"/>
                <w:noProof/>
              </w:rPr>
              <w:t>Apakšadresācijas pārvaldības piemērs</w:t>
            </w:r>
            <w:r w:rsidR="00121A29">
              <w:rPr>
                <w:noProof/>
                <w:webHidden/>
              </w:rPr>
              <w:tab/>
            </w:r>
            <w:r w:rsidR="00121A29">
              <w:rPr>
                <w:noProof/>
                <w:webHidden/>
              </w:rPr>
              <w:fldChar w:fldCharType="begin"/>
            </w:r>
            <w:r w:rsidR="00121A29">
              <w:rPr>
                <w:noProof/>
                <w:webHidden/>
              </w:rPr>
              <w:instrText xml:space="preserve"> PAGEREF _Toc505326693 \h </w:instrText>
            </w:r>
            <w:r w:rsidR="00121A29">
              <w:rPr>
                <w:noProof/>
                <w:webHidden/>
              </w:rPr>
            </w:r>
            <w:r w:rsidR="00121A29">
              <w:rPr>
                <w:noProof/>
                <w:webHidden/>
              </w:rPr>
              <w:fldChar w:fldCharType="separate"/>
            </w:r>
            <w:r w:rsidR="00121A29">
              <w:rPr>
                <w:noProof/>
                <w:webHidden/>
              </w:rPr>
              <w:t>39</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94" w:history="1">
            <w:r w:rsidR="00121A29" w:rsidRPr="008B5390">
              <w:rPr>
                <w:rStyle w:val="Hyperlink"/>
                <w:noProof/>
              </w:rPr>
              <w:t>4.5</w:t>
            </w:r>
            <w:r w:rsidR="00121A29">
              <w:rPr>
                <w:rFonts w:asciiTheme="minorHAnsi" w:eastAsiaTheme="minorEastAsia" w:hAnsiTheme="minorHAnsi" w:cstheme="minorBidi"/>
                <w:noProof/>
                <w:sz w:val="22"/>
                <w:szCs w:val="22"/>
              </w:rPr>
              <w:tab/>
            </w:r>
            <w:r w:rsidR="00121A29" w:rsidRPr="008B5390">
              <w:rPr>
                <w:rStyle w:val="Hyperlink"/>
                <w:noProof/>
              </w:rPr>
              <w:t>Adresātu sinhronizācija</w:t>
            </w:r>
            <w:r w:rsidR="00121A29">
              <w:rPr>
                <w:noProof/>
                <w:webHidden/>
              </w:rPr>
              <w:tab/>
            </w:r>
            <w:r w:rsidR="00121A29">
              <w:rPr>
                <w:noProof/>
                <w:webHidden/>
              </w:rPr>
              <w:fldChar w:fldCharType="begin"/>
            </w:r>
            <w:r w:rsidR="00121A29">
              <w:rPr>
                <w:noProof/>
                <w:webHidden/>
              </w:rPr>
              <w:instrText xml:space="preserve"> PAGEREF _Toc505326694 \h </w:instrText>
            </w:r>
            <w:r w:rsidR="00121A29">
              <w:rPr>
                <w:noProof/>
                <w:webHidden/>
              </w:rPr>
            </w:r>
            <w:r w:rsidR="00121A29">
              <w:rPr>
                <w:noProof/>
                <w:webHidden/>
              </w:rPr>
              <w:fldChar w:fldCharType="separate"/>
            </w:r>
            <w:r w:rsidR="00121A29">
              <w:rPr>
                <w:noProof/>
                <w:webHidden/>
              </w:rPr>
              <w:t>39</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95" w:history="1">
            <w:r w:rsidR="00121A29" w:rsidRPr="008B5390">
              <w:rPr>
                <w:rStyle w:val="Hyperlink"/>
                <w:noProof/>
              </w:rPr>
              <w:t>4.5.1</w:t>
            </w:r>
            <w:r w:rsidR="00121A29">
              <w:rPr>
                <w:rFonts w:asciiTheme="minorHAnsi" w:eastAsiaTheme="minorEastAsia" w:hAnsiTheme="minorHAnsi" w:cstheme="minorBidi"/>
                <w:noProof/>
                <w:sz w:val="22"/>
                <w:szCs w:val="22"/>
              </w:rPr>
              <w:tab/>
            </w:r>
            <w:r w:rsidR="00121A29" w:rsidRPr="008B5390">
              <w:rPr>
                <w:rStyle w:val="Hyperlink"/>
                <w:noProof/>
              </w:rPr>
              <w:t>Adresātu sākotnējā sinhronizācija</w:t>
            </w:r>
            <w:r w:rsidR="00121A29">
              <w:rPr>
                <w:noProof/>
                <w:webHidden/>
              </w:rPr>
              <w:tab/>
            </w:r>
            <w:r w:rsidR="00121A29">
              <w:rPr>
                <w:noProof/>
                <w:webHidden/>
              </w:rPr>
              <w:fldChar w:fldCharType="begin"/>
            </w:r>
            <w:r w:rsidR="00121A29">
              <w:rPr>
                <w:noProof/>
                <w:webHidden/>
              </w:rPr>
              <w:instrText xml:space="preserve"> PAGEREF _Toc505326695 \h </w:instrText>
            </w:r>
            <w:r w:rsidR="00121A29">
              <w:rPr>
                <w:noProof/>
                <w:webHidden/>
              </w:rPr>
            </w:r>
            <w:r w:rsidR="00121A29">
              <w:rPr>
                <w:noProof/>
                <w:webHidden/>
              </w:rPr>
              <w:fldChar w:fldCharType="separate"/>
            </w:r>
            <w:r w:rsidR="00121A29">
              <w:rPr>
                <w:noProof/>
                <w:webHidden/>
              </w:rPr>
              <w:t>40</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96" w:history="1">
            <w:r w:rsidR="00121A29" w:rsidRPr="008B5390">
              <w:rPr>
                <w:rStyle w:val="Hyperlink"/>
                <w:noProof/>
              </w:rPr>
              <w:t>4.5.2</w:t>
            </w:r>
            <w:r w:rsidR="00121A29">
              <w:rPr>
                <w:rFonts w:asciiTheme="minorHAnsi" w:eastAsiaTheme="minorEastAsia" w:hAnsiTheme="minorHAnsi" w:cstheme="minorBidi"/>
                <w:noProof/>
                <w:sz w:val="22"/>
                <w:szCs w:val="22"/>
              </w:rPr>
              <w:tab/>
            </w:r>
            <w:r w:rsidR="00121A29" w:rsidRPr="008B5390">
              <w:rPr>
                <w:rStyle w:val="Hyperlink"/>
                <w:noProof/>
              </w:rPr>
              <w:t>Adresātu aktuālo izmaiņu sinhronizācija</w:t>
            </w:r>
            <w:r w:rsidR="00121A29">
              <w:rPr>
                <w:noProof/>
                <w:webHidden/>
              </w:rPr>
              <w:tab/>
            </w:r>
            <w:r w:rsidR="00121A29">
              <w:rPr>
                <w:noProof/>
                <w:webHidden/>
              </w:rPr>
              <w:fldChar w:fldCharType="begin"/>
            </w:r>
            <w:r w:rsidR="00121A29">
              <w:rPr>
                <w:noProof/>
                <w:webHidden/>
              </w:rPr>
              <w:instrText xml:space="preserve"> PAGEREF _Toc505326696 \h </w:instrText>
            </w:r>
            <w:r w:rsidR="00121A29">
              <w:rPr>
                <w:noProof/>
                <w:webHidden/>
              </w:rPr>
            </w:r>
            <w:r w:rsidR="00121A29">
              <w:rPr>
                <w:noProof/>
                <w:webHidden/>
              </w:rPr>
              <w:fldChar w:fldCharType="separate"/>
            </w:r>
            <w:r w:rsidR="00121A29">
              <w:rPr>
                <w:noProof/>
                <w:webHidden/>
              </w:rPr>
              <w:t>41</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697" w:history="1">
            <w:r w:rsidR="00121A29" w:rsidRPr="008B5390">
              <w:rPr>
                <w:rStyle w:val="Hyperlink"/>
                <w:noProof/>
              </w:rPr>
              <w:t>4.6</w:t>
            </w:r>
            <w:r w:rsidR="00121A29">
              <w:rPr>
                <w:rFonts w:asciiTheme="minorHAnsi" w:eastAsiaTheme="minorEastAsia" w:hAnsiTheme="minorHAnsi" w:cstheme="minorBidi"/>
                <w:noProof/>
                <w:sz w:val="22"/>
                <w:szCs w:val="22"/>
              </w:rPr>
              <w:tab/>
            </w:r>
            <w:r w:rsidR="00121A29" w:rsidRPr="008B5390">
              <w:rPr>
                <w:rStyle w:val="Hyperlink"/>
                <w:noProof/>
              </w:rPr>
              <w:t>E-adreses pārbaude</w:t>
            </w:r>
            <w:r w:rsidR="00121A29">
              <w:rPr>
                <w:noProof/>
                <w:webHidden/>
              </w:rPr>
              <w:tab/>
            </w:r>
            <w:r w:rsidR="00121A29">
              <w:rPr>
                <w:noProof/>
                <w:webHidden/>
              </w:rPr>
              <w:fldChar w:fldCharType="begin"/>
            </w:r>
            <w:r w:rsidR="00121A29">
              <w:rPr>
                <w:noProof/>
                <w:webHidden/>
              </w:rPr>
              <w:instrText xml:space="preserve"> PAGEREF _Toc505326697 \h </w:instrText>
            </w:r>
            <w:r w:rsidR="00121A29">
              <w:rPr>
                <w:noProof/>
                <w:webHidden/>
              </w:rPr>
            </w:r>
            <w:r w:rsidR="00121A29">
              <w:rPr>
                <w:noProof/>
                <w:webHidden/>
              </w:rPr>
              <w:fldChar w:fldCharType="separate"/>
            </w:r>
            <w:r w:rsidR="00121A29">
              <w:rPr>
                <w:noProof/>
                <w:webHidden/>
              </w:rPr>
              <w:t>44</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98" w:history="1">
            <w:r w:rsidR="00121A29" w:rsidRPr="008B5390">
              <w:rPr>
                <w:rStyle w:val="Hyperlink"/>
                <w:noProof/>
              </w:rPr>
              <w:t>4.6.1</w:t>
            </w:r>
            <w:r w:rsidR="00121A29">
              <w:rPr>
                <w:rFonts w:asciiTheme="minorHAnsi" w:eastAsiaTheme="minorEastAsia" w:hAnsiTheme="minorHAnsi" w:cstheme="minorBidi"/>
                <w:noProof/>
                <w:sz w:val="22"/>
                <w:szCs w:val="22"/>
              </w:rPr>
              <w:tab/>
            </w:r>
            <w:r w:rsidR="00121A29" w:rsidRPr="008B5390">
              <w:rPr>
                <w:rStyle w:val="Hyperlink"/>
                <w:noProof/>
              </w:rPr>
              <w:t>Sinhrona E-adreses pārbaude</w:t>
            </w:r>
            <w:r w:rsidR="00121A29">
              <w:rPr>
                <w:noProof/>
                <w:webHidden/>
              </w:rPr>
              <w:tab/>
            </w:r>
            <w:r w:rsidR="00121A29">
              <w:rPr>
                <w:noProof/>
                <w:webHidden/>
              </w:rPr>
              <w:fldChar w:fldCharType="begin"/>
            </w:r>
            <w:r w:rsidR="00121A29">
              <w:rPr>
                <w:noProof/>
                <w:webHidden/>
              </w:rPr>
              <w:instrText xml:space="preserve"> PAGEREF _Toc505326698 \h </w:instrText>
            </w:r>
            <w:r w:rsidR="00121A29">
              <w:rPr>
                <w:noProof/>
                <w:webHidden/>
              </w:rPr>
            </w:r>
            <w:r w:rsidR="00121A29">
              <w:rPr>
                <w:noProof/>
                <w:webHidden/>
              </w:rPr>
              <w:fldChar w:fldCharType="separate"/>
            </w:r>
            <w:r w:rsidR="00121A29">
              <w:rPr>
                <w:noProof/>
                <w:webHidden/>
              </w:rPr>
              <w:t>45</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699" w:history="1">
            <w:r w:rsidR="00121A29" w:rsidRPr="008B5390">
              <w:rPr>
                <w:rStyle w:val="Hyperlink"/>
                <w:noProof/>
              </w:rPr>
              <w:t>4.6.2</w:t>
            </w:r>
            <w:r w:rsidR="00121A29">
              <w:rPr>
                <w:rFonts w:asciiTheme="minorHAnsi" w:eastAsiaTheme="minorEastAsia" w:hAnsiTheme="minorHAnsi" w:cstheme="minorBidi"/>
                <w:noProof/>
                <w:sz w:val="22"/>
                <w:szCs w:val="22"/>
              </w:rPr>
              <w:tab/>
            </w:r>
            <w:r w:rsidR="00121A29" w:rsidRPr="008B5390">
              <w:rPr>
                <w:rStyle w:val="Hyperlink"/>
                <w:noProof/>
              </w:rPr>
              <w:t>Asinhrona E-adreses pārbaude</w:t>
            </w:r>
            <w:r w:rsidR="00121A29">
              <w:rPr>
                <w:noProof/>
                <w:webHidden/>
              </w:rPr>
              <w:tab/>
            </w:r>
            <w:r w:rsidR="00121A29">
              <w:rPr>
                <w:noProof/>
                <w:webHidden/>
              </w:rPr>
              <w:fldChar w:fldCharType="begin"/>
            </w:r>
            <w:r w:rsidR="00121A29">
              <w:rPr>
                <w:noProof/>
                <w:webHidden/>
              </w:rPr>
              <w:instrText xml:space="preserve"> PAGEREF _Toc505326699 \h </w:instrText>
            </w:r>
            <w:r w:rsidR="00121A29">
              <w:rPr>
                <w:noProof/>
                <w:webHidden/>
              </w:rPr>
            </w:r>
            <w:r w:rsidR="00121A29">
              <w:rPr>
                <w:noProof/>
                <w:webHidden/>
              </w:rPr>
              <w:fldChar w:fldCharType="separate"/>
            </w:r>
            <w:r w:rsidR="00121A29">
              <w:rPr>
                <w:noProof/>
                <w:webHidden/>
              </w:rPr>
              <w:t>45</w:t>
            </w:r>
            <w:r w:rsidR="00121A29">
              <w:rPr>
                <w:noProof/>
                <w:webHidden/>
              </w:rPr>
              <w:fldChar w:fldCharType="end"/>
            </w:r>
          </w:hyperlink>
        </w:p>
        <w:p w:rsidR="00121A29" w:rsidRDefault="007D0378">
          <w:pPr>
            <w:pStyle w:val="TOC1"/>
            <w:tabs>
              <w:tab w:val="left" w:pos="360"/>
              <w:tab w:val="right" w:leader="dot" w:pos="9063"/>
            </w:tabs>
            <w:rPr>
              <w:rFonts w:asciiTheme="minorHAnsi" w:eastAsiaTheme="minorEastAsia" w:hAnsiTheme="minorHAnsi" w:cstheme="minorBidi"/>
              <w:b w:val="0"/>
              <w:noProof/>
              <w:sz w:val="22"/>
              <w:szCs w:val="22"/>
            </w:rPr>
          </w:pPr>
          <w:hyperlink w:anchor="_Toc505326700" w:history="1">
            <w:r w:rsidR="00121A29" w:rsidRPr="008B5390">
              <w:rPr>
                <w:rStyle w:val="Hyperlink"/>
                <w:noProof/>
              </w:rPr>
              <w:t>5</w:t>
            </w:r>
            <w:r w:rsidR="00121A29">
              <w:rPr>
                <w:rFonts w:asciiTheme="minorHAnsi" w:eastAsiaTheme="minorEastAsia" w:hAnsiTheme="minorHAnsi" w:cstheme="minorBidi"/>
                <w:b w:val="0"/>
                <w:noProof/>
                <w:sz w:val="22"/>
                <w:szCs w:val="22"/>
              </w:rPr>
              <w:tab/>
            </w:r>
            <w:r w:rsidR="00121A29" w:rsidRPr="008B5390">
              <w:rPr>
                <w:rStyle w:val="Hyperlink"/>
                <w:noProof/>
              </w:rPr>
              <w:t>Kataloga e-adrešu aktualizēšana</w:t>
            </w:r>
            <w:r w:rsidR="00121A29">
              <w:rPr>
                <w:noProof/>
                <w:webHidden/>
              </w:rPr>
              <w:tab/>
            </w:r>
            <w:r w:rsidR="00121A29">
              <w:rPr>
                <w:noProof/>
                <w:webHidden/>
              </w:rPr>
              <w:fldChar w:fldCharType="begin"/>
            </w:r>
            <w:r w:rsidR="00121A29">
              <w:rPr>
                <w:noProof/>
                <w:webHidden/>
              </w:rPr>
              <w:instrText xml:space="preserve"> PAGEREF _Toc505326700 \h </w:instrText>
            </w:r>
            <w:r w:rsidR="00121A29">
              <w:rPr>
                <w:noProof/>
                <w:webHidden/>
              </w:rPr>
            </w:r>
            <w:r w:rsidR="00121A29">
              <w:rPr>
                <w:noProof/>
                <w:webHidden/>
              </w:rPr>
              <w:fldChar w:fldCharType="separate"/>
            </w:r>
            <w:r w:rsidR="00121A29">
              <w:rPr>
                <w:noProof/>
                <w:webHidden/>
              </w:rPr>
              <w:t>47</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701" w:history="1">
            <w:r w:rsidR="00121A29" w:rsidRPr="008B5390">
              <w:rPr>
                <w:rStyle w:val="Hyperlink"/>
                <w:noProof/>
              </w:rPr>
              <w:t>5.1</w:t>
            </w:r>
            <w:r w:rsidR="00121A29">
              <w:rPr>
                <w:rFonts w:asciiTheme="minorHAnsi" w:eastAsiaTheme="minorEastAsia" w:hAnsiTheme="minorHAnsi" w:cstheme="minorBidi"/>
                <w:noProof/>
                <w:sz w:val="22"/>
                <w:szCs w:val="22"/>
              </w:rPr>
              <w:tab/>
            </w:r>
            <w:r w:rsidR="00121A29" w:rsidRPr="008B5390">
              <w:rPr>
                <w:rStyle w:val="Hyperlink"/>
                <w:noProof/>
              </w:rPr>
              <w:t>Valsts iestādes izveidošana</w:t>
            </w:r>
            <w:r w:rsidR="00121A29">
              <w:rPr>
                <w:noProof/>
                <w:webHidden/>
              </w:rPr>
              <w:tab/>
            </w:r>
            <w:r w:rsidR="00121A29">
              <w:rPr>
                <w:noProof/>
                <w:webHidden/>
              </w:rPr>
              <w:fldChar w:fldCharType="begin"/>
            </w:r>
            <w:r w:rsidR="00121A29">
              <w:rPr>
                <w:noProof/>
                <w:webHidden/>
              </w:rPr>
              <w:instrText xml:space="preserve"> PAGEREF _Toc505326701 \h </w:instrText>
            </w:r>
            <w:r w:rsidR="00121A29">
              <w:rPr>
                <w:noProof/>
                <w:webHidden/>
              </w:rPr>
            </w:r>
            <w:r w:rsidR="00121A29">
              <w:rPr>
                <w:noProof/>
                <w:webHidden/>
              </w:rPr>
              <w:fldChar w:fldCharType="separate"/>
            </w:r>
            <w:r w:rsidR="00121A29">
              <w:rPr>
                <w:noProof/>
                <w:webHidden/>
              </w:rPr>
              <w:t>47</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702" w:history="1">
            <w:r w:rsidR="00121A29" w:rsidRPr="008B5390">
              <w:rPr>
                <w:rStyle w:val="Hyperlink"/>
                <w:noProof/>
                <w:lang w:val="de-DE"/>
              </w:rPr>
              <w:t>5.1.1</w:t>
            </w:r>
            <w:r w:rsidR="00121A29">
              <w:rPr>
                <w:rFonts w:asciiTheme="minorHAnsi" w:eastAsiaTheme="minorEastAsia" w:hAnsiTheme="minorHAnsi" w:cstheme="minorBidi"/>
                <w:noProof/>
                <w:sz w:val="22"/>
                <w:szCs w:val="22"/>
              </w:rPr>
              <w:tab/>
            </w:r>
            <w:r w:rsidR="00121A29" w:rsidRPr="008B5390">
              <w:rPr>
                <w:rStyle w:val="Hyperlink"/>
                <w:noProof/>
                <w:lang w:val="de-DE"/>
              </w:rPr>
              <w:t>.NET bibliotēkas koda piemērs</w:t>
            </w:r>
            <w:r w:rsidR="00121A29">
              <w:rPr>
                <w:noProof/>
                <w:webHidden/>
              </w:rPr>
              <w:tab/>
            </w:r>
            <w:r w:rsidR="00121A29">
              <w:rPr>
                <w:noProof/>
                <w:webHidden/>
              </w:rPr>
              <w:fldChar w:fldCharType="begin"/>
            </w:r>
            <w:r w:rsidR="00121A29">
              <w:rPr>
                <w:noProof/>
                <w:webHidden/>
              </w:rPr>
              <w:instrText xml:space="preserve"> PAGEREF _Toc505326702 \h </w:instrText>
            </w:r>
            <w:r w:rsidR="00121A29">
              <w:rPr>
                <w:noProof/>
                <w:webHidden/>
              </w:rPr>
            </w:r>
            <w:r w:rsidR="00121A29">
              <w:rPr>
                <w:noProof/>
                <w:webHidden/>
              </w:rPr>
              <w:fldChar w:fldCharType="separate"/>
            </w:r>
            <w:r w:rsidR="00121A29">
              <w:rPr>
                <w:noProof/>
                <w:webHidden/>
              </w:rPr>
              <w:t>47</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703" w:history="1">
            <w:r w:rsidR="00121A29" w:rsidRPr="008B5390">
              <w:rPr>
                <w:rStyle w:val="Hyperlink"/>
                <w:noProof/>
              </w:rPr>
              <w:t>5.2</w:t>
            </w:r>
            <w:r w:rsidR="00121A29">
              <w:rPr>
                <w:rFonts w:asciiTheme="minorHAnsi" w:eastAsiaTheme="minorEastAsia" w:hAnsiTheme="minorHAnsi" w:cstheme="minorBidi"/>
                <w:noProof/>
                <w:sz w:val="22"/>
                <w:szCs w:val="22"/>
              </w:rPr>
              <w:tab/>
            </w:r>
            <w:r w:rsidR="00121A29" w:rsidRPr="008B5390">
              <w:rPr>
                <w:rStyle w:val="Hyperlink"/>
                <w:noProof/>
              </w:rPr>
              <w:t>Reģistros reģistrētu un fizisku personu izveidošana</w:t>
            </w:r>
            <w:r w:rsidR="00121A29">
              <w:rPr>
                <w:noProof/>
                <w:webHidden/>
              </w:rPr>
              <w:tab/>
            </w:r>
            <w:r w:rsidR="00121A29">
              <w:rPr>
                <w:noProof/>
                <w:webHidden/>
              </w:rPr>
              <w:fldChar w:fldCharType="begin"/>
            </w:r>
            <w:r w:rsidR="00121A29">
              <w:rPr>
                <w:noProof/>
                <w:webHidden/>
              </w:rPr>
              <w:instrText xml:space="preserve"> PAGEREF _Toc505326703 \h </w:instrText>
            </w:r>
            <w:r w:rsidR="00121A29">
              <w:rPr>
                <w:noProof/>
                <w:webHidden/>
              </w:rPr>
            </w:r>
            <w:r w:rsidR="00121A29">
              <w:rPr>
                <w:noProof/>
                <w:webHidden/>
              </w:rPr>
              <w:fldChar w:fldCharType="separate"/>
            </w:r>
            <w:r w:rsidR="00121A29">
              <w:rPr>
                <w:noProof/>
                <w:webHidden/>
              </w:rPr>
              <w:t>47</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704" w:history="1">
            <w:r w:rsidR="00121A29" w:rsidRPr="008B5390">
              <w:rPr>
                <w:rStyle w:val="Hyperlink"/>
                <w:noProof/>
                <w:lang w:val="de-DE"/>
              </w:rPr>
              <w:t>5.2.1</w:t>
            </w:r>
            <w:r w:rsidR="00121A29">
              <w:rPr>
                <w:rFonts w:asciiTheme="minorHAnsi" w:eastAsiaTheme="minorEastAsia" w:hAnsiTheme="minorHAnsi" w:cstheme="minorBidi"/>
                <w:noProof/>
                <w:sz w:val="22"/>
                <w:szCs w:val="22"/>
              </w:rPr>
              <w:tab/>
            </w:r>
            <w:r w:rsidR="00121A29" w:rsidRPr="008B5390">
              <w:rPr>
                <w:rStyle w:val="Hyperlink"/>
                <w:noProof/>
                <w:lang w:val="de-DE"/>
              </w:rPr>
              <w:t>.NET bibliotēkas koda piemērs</w:t>
            </w:r>
            <w:r w:rsidR="00121A29">
              <w:rPr>
                <w:noProof/>
                <w:webHidden/>
              </w:rPr>
              <w:tab/>
            </w:r>
            <w:r w:rsidR="00121A29">
              <w:rPr>
                <w:noProof/>
                <w:webHidden/>
              </w:rPr>
              <w:fldChar w:fldCharType="begin"/>
            </w:r>
            <w:r w:rsidR="00121A29">
              <w:rPr>
                <w:noProof/>
                <w:webHidden/>
              </w:rPr>
              <w:instrText xml:space="preserve"> PAGEREF _Toc505326704 \h </w:instrText>
            </w:r>
            <w:r w:rsidR="00121A29">
              <w:rPr>
                <w:noProof/>
                <w:webHidden/>
              </w:rPr>
            </w:r>
            <w:r w:rsidR="00121A29">
              <w:rPr>
                <w:noProof/>
                <w:webHidden/>
              </w:rPr>
              <w:fldChar w:fldCharType="separate"/>
            </w:r>
            <w:r w:rsidR="00121A29">
              <w:rPr>
                <w:noProof/>
                <w:webHidden/>
              </w:rPr>
              <w:t>47</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705" w:history="1">
            <w:r w:rsidR="00121A29" w:rsidRPr="008B5390">
              <w:rPr>
                <w:rStyle w:val="Hyperlink"/>
                <w:noProof/>
              </w:rPr>
              <w:t>5.3</w:t>
            </w:r>
            <w:r w:rsidR="00121A29">
              <w:rPr>
                <w:rFonts w:asciiTheme="minorHAnsi" w:eastAsiaTheme="minorEastAsia" w:hAnsiTheme="minorHAnsi" w:cstheme="minorBidi"/>
                <w:noProof/>
                <w:sz w:val="22"/>
                <w:szCs w:val="22"/>
              </w:rPr>
              <w:tab/>
            </w:r>
            <w:r w:rsidR="00121A29" w:rsidRPr="008B5390">
              <w:rPr>
                <w:rStyle w:val="Hyperlink"/>
                <w:noProof/>
              </w:rPr>
              <w:t>Masveida statusa atjaunošana</w:t>
            </w:r>
            <w:r w:rsidR="00121A29">
              <w:rPr>
                <w:noProof/>
                <w:webHidden/>
              </w:rPr>
              <w:tab/>
            </w:r>
            <w:r w:rsidR="00121A29">
              <w:rPr>
                <w:noProof/>
                <w:webHidden/>
              </w:rPr>
              <w:fldChar w:fldCharType="begin"/>
            </w:r>
            <w:r w:rsidR="00121A29">
              <w:rPr>
                <w:noProof/>
                <w:webHidden/>
              </w:rPr>
              <w:instrText xml:space="preserve"> PAGEREF _Toc505326705 \h </w:instrText>
            </w:r>
            <w:r w:rsidR="00121A29">
              <w:rPr>
                <w:noProof/>
                <w:webHidden/>
              </w:rPr>
            </w:r>
            <w:r w:rsidR="00121A29">
              <w:rPr>
                <w:noProof/>
                <w:webHidden/>
              </w:rPr>
              <w:fldChar w:fldCharType="separate"/>
            </w:r>
            <w:r w:rsidR="00121A29">
              <w:rPr>
                <w:noProof/>
                <w:webHidden/>
              </w:rPr>
              <w:t>48</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706" w:history="1">
            <w:r w:rsidR="00121A29" w:rsidRPr="008B5390">
              <w:rPr>
                <w:rStyle w:val="Hyperlink"/>
                <w:noProof/>
                <w:lang w:val="de-DE"/>
              </w:rPr>
              <w:t>5.3.1</w:t>
            </w:r>
            <w:r w:rsidR="00121A29">
              <w:rPr>
                <w:rFonts w:asciiTheme="minorHAnsi" w:eastAsiaTheme="minorEastAsia" w:hAnsiTheme="minorHAnsi" w:cstheme="minorBidi"/>
                <w:noProof/>
                <w:sz w:val="22"/>
                <w:szCs w:val="22"/>
              </w:rPr>
              <w:tab/>
            </w:r>
            <w:r w:rsidR="00121A29" w:rsidRPr="008B5390">
              <w:rPr>
                <w:rStyle w:val="Hyperlink"/>
                <w:noProof/>
                <w:lang w:val="de-DE"/>
              </w:rPr>
              <w:t>.NET bibliotēkas koda piemērs</w:t>
            </w:r>
            <w:r w:rsidR="00121A29">
              <w:rPr>
                <w:noProof/>
                <w:webHidden/>
              </w:rPr>
              <w:tab/>
            </w:r>
            <w:r w:rsidR="00121A29">
              <w:rPr>
                <w:noProof/>
                <w:webHidden/>
              </w:rPr>
              <w:fldChar w:fldCharType="begin"/>
            </w:r>
            <w:r w:rsidR="00121A29">
              <w:rPr>
                <w:noProof/>
                <w:webHidden/>
              </w:rPr>
              <w:instrText xml:space="preserve"> PAGEREF _Toc505326706 \h </w:instrText>
            </w:r>
            <w:r w:rsidR="00121A29">
              <w:rPr>
                <w:noProof/>
                <w:webHidden/>
              </w:rPr>
            </w:r>
            <w:r w:rsidR="00121A29">
              <w:rPr>
                <w:noProof/>
                <w:webHidden/>
              </w:rPr>
              <w:fldChar w:fldCharType="separate"/>
            </w:r>
            <w:r w:rsidR="00121A29">
              <w:rPr>
                <w:noProof/>
                <w:webHidden/>
              </w:rPr>
              <w:t>48</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707" w:history="1">
            <w:r w:rsidR="00121A29" w:rsidRPr="008B5390">
              <w:rPr>
                <w:rStyle w:val="Hyperlink"/>
                <w:noProof/>
              </w:rPr>
              <w:t>5.4</w:t>
            </w:r>
            <w:r w:rsidR="00121A29">
              <w:rPr>
                <w:rFonts w:asciiTheme="minorHAnsi" w:eastAsiaTheme="minorEastAsia" w:hAnsiTheme="minorHAnsi" w:cstheme="minorBidi"/>
                <w:noProof/>
                <w:sz w:val="22"/>
                <w:szCs w:val="22"/>
              </w:rPr>
              <w:tab/>
            </w:r>
            <w:r w:rsidR="00121A29" w:rsidRPr="008B5390">
              <w:rPr>
                <w:rStyle w:val="Hyperlink"/>
                <w:noProof/>
              </w:rPr>
              <w:t>Masveida īpašieku datu atjaunošana</w:t>
            </w:r>
            <w:r w:rsidR="00121A29">
              <w:rPr>
                <w:noProof/>
                <w:webHidden/>
              </w:rPr>
              <w:tab/>
            </w:r>
            <w:r w:rsidR="00121A29">
              <w:rPr>
                <w:noProof/>
                <w:webHidden/>
              </w:rPr>
              <w:fldChar w:fldCharType="begin"/>
            </w:r>
            <w:r w:rsidR="00121A29">
              <w:rPr>
                <w:noProof/>
                <w:webHidden/>
              </w:rPr>
              <w:instrText xml:space="preserve"> PAGEREF _Toc505326707 \h </w:instrText>
            </w:r>
            <w:r w:rsidR="00121A29">
              <w:rPr>
                <w:noProof/>
                <w:webHidden/>
              </w:rPr>
            </w:r>
            <w:r w:rsidR="00121A29">
              <w:rPr>
                <w:noProof/>
                <w:webHidden/>
              </w:rPr>
              <w:fldChar w:fldCharType="separate"/>
            </w:r>
            <w:r w:rsidR="00121A29">
              <w:rPr>
                <w:noProof/>
                <w:webHidden/>
              </w:rPr>
              <w:t>48</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708" w:history="1">
            <w:r w:rsidR="00121A29" w:rsidRPr="008B5390">
              <w:rPr>
                <w:rStyle w:val="Hyperlink"/>
                <w:noProof/>
                <w:lang w:val="de-DE"/>
              </w:rPr>
              <w:t>5.4.1</w:t>
            </w:r>
            <w:r w:rsidR="00121A29">
              <w:rPr>
                <w:rFonts w:asciiTheme="minorHAnsi" w:eastAsiaTheme="minorEastAsia" w:hAnsiTheme="minorHAnsi" w:cstheme="minorBidi"/>
                <w:noProof/>
                <w:sz w:val="22"/>
                <w:szCs w:val="22"/>
              </w:rPr>
              <w:tab/>
            </w:r>
            <w:r w:rsidR="00121A29" w:rsidRPr="008B5390">
              <w:rPr>
                <w:rStyle w:val="Hyperlink"/>
                <w:noProof/>
                <w:lang w:val="de-DE"/>
              </w:rPr>
              <w:t>.NET bibliotēkas koda piemērs</w:t>
            </w:r>
            <w:r w:rsidR="00121A29">
              <w:rPr>
                <w:noProof/>
                <w:webHidden/>
              </w:rPr>
              <w:tab/>
            </w:r>
            <w:r w:rsidR="00121A29">
              <w:rPr>
                <w:noProof/>
                <w:webHidden/>
              </w:rPr>
              <w:fldChar w:fldCharType="begin"/>
            </w:r>
            <w:r w:rsidR="00121A29">
              <w:rPr>
                <w:noProof/>
                <w:webHidden/>
              </w:rPr>
              <w:instrText xml:space="preserve"> PAGEREF _Toc505326708 \h </w:instrText>
            </w:r>
            <w:r w:rsidR="00121A29">
              <w:rPr>
                <w:noProof/>
                <w:webHidden/>
              </w:rPr>
            </w:r>
            <w:r w:rsidR="00121A29">
              <w:rPr>
                <w:noProof/>
                <w:webHidden/>
              </w:rPr>
              <w:fldChar w:fldCharType="separate"/>
            </w:r>
            <w:r w:rsidR="00121A29">
              <w:rPr>
                <w:noProof/>
                <w:webHidden/>
              </w:rPr>
              <w:t>48</w:t>
            </w:r>
            <w:r w:rsidR="00121A29">
              <w:rPr>
                <w:noProof/>
                <w:webHidden/>
              </w:rPr>
              <w:fldChar w:fldCharType="end"/>
            </w:r>
          </w:hyperlink>
        </w:p>
        <w:p w:rsidR="00121A29" w:rsidRDefault="007D0378">
          <w:pPr>
            <w:pStyle w:val="TOC2"/>
            <w:tabs>
              <w:tab w:val="left" w:pos="720"/>
              <w:tab w:val="right" w:leader="dot" w:pos="9063"/>
            </w:tabs>
            <w:rPr>
              <w:rFonts w:asciiTheme="minorHAnsi" w:eastAsiaTheme="minorEastAsia" w:hAnsiTheme="minorHAnsi" w:cstheme="minorBidi"/>
              <w:noProof/>
              <w:sz w:val="22"/>
              <w:szCs w:val="22"/>
            </w:rPr>
          </w:pPr>
          <w:hyperlink w:anchor="_Toc505326709" w:history="1">
            <w:r w:rsidR="00121A29" w:rsidRPr="008B5390">
              <w:rPr>
                <w:rStyle w:val="Hyperlink"/>
                <w:noProof/>
              </w:rPr>
              <w:t>5.5</w:t>
            </w:r>
            <w:r w:rsidR="00121A29">
              <w:rPr>
                <w:rFonts w:asciiTheme="minorHAnsi" w:eastAsiaTheme="minorEastAsia" w:hAnsiTheme="minorHAnsi" w:cstheme="minorBidi"/>
                <w:noProof/>
                <w:sz w:val="22"/>
                <w:szCs w:val="22"/>
              </w:rPr>
              <w:tab/>
            </w:r>
            <w:r w:rsidR="00121A29" w:rsidRPr="008B5390">
              <w:rPr>
                <w:rStyle w:val="Hyperlink"/>
                <w:noProof/>
              </w:rPr>
              <w:t>Masveida operāciju rezultātu izgūšana</w:t>
            </w:r>
            <w:r w:rsidR="00121A29">
              <w:rPr>
                <w:noProof/>
                <w:webHidden/>
              </w:rPr>
              <w:tab/>
            </w:r>
            <w:r w:rsidR="00121A29">
              <w:rPr>
                <w:noProof/>
                <w:webHidden/>
              </w:rPr>
              <w:fldChar w:fldCharType="begin"/>
            </w:r>
            <w:r w:rsidR="00121A29">
              <w:rPr>
                <w:noProof/>
                <w:webHidden/>
              </w:rPr>
              <w:instrText xml:space="preserve"> PAGEREF _Toc505326709 \h </w:instrText>
            </w:r>
            <w:r w:rsidR="00121A29">
              <w:rPr>
                <w:noProof/>
                <w:webHidden/>
              </w:rPr>
            </w:r>
            <w:r w:rsidR="00121A29">
              <w:rPr>
                <w:noProof/>
                <w:webHidden/>
              </w:rPr>
              <w:fldChar w:fldCharType="separate"/>
            </w:r>
            <w:r w:rsidR="00121A29">
              <w:rPr>
                <w:noProof/>
                <w:webHidden/>
              </w:rPr>
              <w:t>49</w:t>
            </w:r>
            <w:r w:rsidR="00121A29">
              <w:rPr>
                <w:noProof/>
                <w:webHidden/>
              </w:rPr>
              <w:fldChar w:fldCharType="end"/>
            </w:r>
          </w:hyperlink>
        </w:p>
        <w:p w:rsidR="00121A29" w:rsidRDefault="007D0378">
          <w:pPr>
            <w:pStyle w:val="TOC3"/>
            <w:tabs>
              <w:tab w:val="left" w:pos="1080"/>
              <w:tab w:val="right" w:leader="dot" w:pos="9063"/>
            </w:tabs>
            <w:rPr>
              <w:rFonts w:asciiTheme="minorHAnsi" w:eastAsiaTheme="minorEastAsia" w:hAnsiTheme="minorHAnsi" w:cstheme="minorBidi"/>
              <w:noProof/>
              <w:sz w:val="22"/>
              <w:szCs w:val="22"/>
            </w:rPr>
          </w:pPr>
          <w:hyperlink w:anchor="_Toc505326710" w:history="1">
            <w:r w:rsidR="00121A29" w:rsidRPr="008B5390">
              <w:rPr>
                <w:rStyle w:val="Hyperlink"/>
                <w:noProof/>
                <w:lang w:val="de-DE"/>
              </w:rPr>
              <w:t>5.5.1</w:t>
            </w:r>
            <w:r w:rsidR="00121A29">
              <w:rPr>
                <w:rFonts w:asciiTheme="minorHAnsi" w:eastAsiaTheme="minorEastAsia" w:hAnsiTheme="minorHAnsi" w:cstheme="minorBidi"/>
                <w:noProof/>
                <w:sz w:val="22"/>
                <w:szCs w:val="22"/>
              </w:rPr>
              <w:tab/>
            </w:r>
            <w:r w:rsidR="00121A29" w:rsidRPr="008B5390">
              <w:rPr>
                <w:rStyle w:val="Hyperlink"/>
                <w:noProof/>
                <w:lang w:val="de-DE"/>
              </w:rPr>
              <w:t>.NET bibliotēkas koda piemērs</w:t>
            </w:r>
            <w:r w:rsidR="00121A29">
              <w:rPr>
                <w:noProof/>
                <w:webHidden/>
              </w:rPr>
              <w:tab/>
            </w:r>
            <w:r w:rsidR="00121A29">
              <w:rPr>
                <w:noProof/>
                <w:webHidden/>
              </w:rPr>
              <w:fldChar w:fldCharType="begin"/>
            </w:r>
            <w:r w:rsidR="00121A29">
              <w:rPr>
                <w:noProof/>
                <w:webHidden/>
              </w:rPr>
              <w:instrText xml:space="preserve"> PAGEREF _Toc505326710 \h </w:instrText>
            </w:r>
            <w:r w:rsidR="00121A29">
              <w:rPr>
                <w:noProof/>
                <w:webHidden/>
              </w:rPr>
            </w:r>
            <w:r w:rsidR="00121A29">
              <w:rPr>
                <w:noProof/>
                <w:webHidden/>
              </w:rPr>
              <w:fldChar w:fldCharType="separate"/>
            </w:r>
            <w:r w:rsidR="00121A29">
              <w:rPr>
                <w:noProof/>
                <w:webHidden/>
              </w:rPr>
              <w:t>49</w:t>
            </w:r>
            <w:r w:rsidR="00121A29">
              <w:rPr>
                <w:noProof/>
                <w:webHidden/>
              </w:rPr>
              <w:fldChar w:fldCharType="end"/>
            </w:r>
          </w:hyperlink>
        </w:p>
        <w:p w:rsidR="00121A29" w:rsidRDefault="007D0378">
          <w:pPr>
            <w:pStyle w:val="TOC1"/>
            <w:tabs>
              <w:tab w:val="left" w:pos="360"/>
              <w:tab w:val="right" w:leader="dot" w:pos="9063"/>
            </w:tabs>
            <w:rPr>
              <w:rFonts w:asciiTheme="minorHAnsi" w:eastAsiaTheme="minorEastAsia" w:hAnsiTheme="minorHAnsi" w:cstheme="minorBidi"/>
              <w:b w:val="0"/>
              <w:noProof/>
              <w:sz w:val="22"/>
              <w:szCs w:val="22"/>
            </w:rPr>
          </w:pPr>
          <w:hyperlink w:anchor="_Toc505326711" w:history="1">
            <w:r w:rsidR="00121A29" w:rsidRPr="008B5390">
              <w:rPr>
                <w:rStyle w:val="Hyperlink"/>
                <w:noProof/>
              </w:rPr>
              <w:t>6</w:t>
            </w:r>
            <w:r w:rsidR="00121A29">
              <w:rPr>
                <w:rFonts w:asciiTheme="minorHAnsi" w:eastAsiaTheme="minorEastAsia" w:hAnsiTheme="minorHAnsi" w:cstheme="minorBidi"/>
                <w:b w:val="0"/>
                <w:noProof/>
                <w:sz w:val="22"/>
                <w:szCs w:val="22"/>
              </w:rPr>
              <w:tab/>
            </w:r>
            <w:r w:rsidR="00121A29" w:rsidRPr="008B5390">
              <w:rPr>
                <w:rStyle w:val="Hyperlink"/>
                <w:noProof/>
              </w:rPr>
              <w:t>Bibliotēkas biznesa likumu paziņojumi</w:t>
            </w:r>
            <w:r w:rsidR="00121A29">
              <w:rPr>
                <w:noProof/>
                <w:webHidden/>
              </w:rPr>
              <w:tab/>
            </w:r>
            <w:r w:rsidR="00121A29">
              <w:rPr>
                <w:noProof/>
                <w:webHidden/>
              </w:rPr>
              <w:fldChar w:fldCharType="begin"/>
            </w:r>
            <w:r w:rsidR="00121A29">
              <w:rPr>
                <w:noProof/>
                <w:webHidden/>
              </w:rPr>
              <w:instrText xml:space="preserve"> PAGEREF _Toc505326711 \h </w:instrText>
            </w:r>
            <w:r w:rsidR="00121A29">
              <w:rPr>
                <w:noProof/>
                <w:webHidden/>
              </w:rPr>
            </w:r>
            <w:r w:rsidR="00121A29">
              <w:rPr>
                <w:noProof/>
                <w:webHidden/>
              </w:rPr>
              <w:fldChar w:fldCharType="separate"/>
            </w:r>
            <w:r w:rsidR="00121A29">
              <w:rPr>
                <w:noProof/>
                <w:webHidden/>
              </w:rPr>
              <w:t>50</w:t>
            </w:r>
            <w:r w:rsidR="00121A29">
              <w:rPr>
                <w:noProof/>
                <w:webHidden/>
              </w:rPr>
              <w:fldChar w:fldCharType="end"/>
            </w:r>
          </w:hyperlink>
        </w:p>
        <w:p w:rsidR="00E75A2D" w:rsidRPr="00E72744" w:rsidRDefault="00DC7D60">
          <w:r w:rsidRPr="00E72744">
            <w:rPr>
              <w:b/>
              <w:bCs/>
              <w:noProof/>
            </w:rPr>
            <w:fldChar w:fldCharType="end"/>
          </w:r>
        </w:p>
      </w:sdtContent>
    </w:sdt>
    <w:p w:rsidR="00E333AD" w:rsidRPr="00E72744" w:rsidRDefault="00E333AD" w:rsidP="00E333AD">
      <w:pPr>
        <w:pStyle w:val="Title8"/>
      </w:pPr>
      <w:r w:rsidRPr="00E72744">
        <w:br w:type="page"/>
      </w:r>
    </w:p>
    <w:p w:rsidR="00E75A2D" w:rsidRPr="00E72744" w:rsidRDefault="00E75A2D" w:rsidP="00E45CBB">
      <w:pPr>
        <w:pStyle w:val="Heading1"/>
      </w:pPr>
      <w:bookmarkStart w:id="1" w:name="_Toc505326655"/>
      <w:r w:rsidRPr="00E72744">
        <w:lastRenderedPageBreak/>
        <w:t>Ievads</w:t>
      </w:r>
      <w:bookmarkEnd w:id="1"/>
    </w:p>
    <w:p w:rsidR="00E75A2D" w:rsidRPr="00E72744" w:rsidRDefault="00E75A2D" w:rsidP="001150C2">
      <w:pPr>
        <w:pStyle w:val="Heading2"/>
      </w:pPr>
      <w:bookmarkStart w:id="2" w:name="_Toc505326656"/>
      <w:r w:rsidRPr="00E72744">
        <w:t>Dokumenta nolūks</w:t>
      </w:r>
      <w:bookmarkEnd w:id="2"/>
    </w:p>
    <w:p w:rsidR="009D42CF" w:rsidRPr="00E72744" w:rsidRDefault="00E75A2D" w:rsidP="00FB23C8">
      <w:pPr>
        <w:ind w:firstLine="360"/>
        <w:jc w:val="both"/>
      </w:pPr>
      <w:r w:rsidRPr="00E72744">
        <w:t>Šis dokuments ir veidots „Publiskās pārvaldes dokumentu pārvaldības sistēmu integrācijas vides” (DIV</w:t>
      </w:r>
      <w:r w:rsidR="00E530E1" w:rsidRPr="00E72744">
        <w:t xml:space="preserve">) sistēmas izveides </w:t>
      </w:r>
      <w:r w:rsidR="009D42CF" w:rsidRPr="00E72744">
        <w:t>projektēšanas</w:t>
      </w:r>
      <w:r w:rsidRPr="00E72744">
        <w:t xml:space="preserve"> fāzes ietvaros. </w:t>
      </w:r>
      <w:r w:rsidR="00D063BF" w:rsidRPr="00E72744">
        <w:t>Dokument</w:t>
      </w:r>
      <w:r w:rsidR="00D62E66" w:rsidRPr="00E72744">
        <w:t>s</w:t>
      </w:r>
      <w:r w:rsidR="00D063BF" w:rsidRPr="00E72744">
        <w:t xml:space="preserve"> </w:t>
      </w:r>
      <w:r w:rsidR="00D62E66" w:rsidRPr="00E72744">
        <w:t>satur integrācijas instrukcijas</w:t>
      </w:r>
      <w:r w:rsidR="00A74FAB" w:rsidRPr="00E72744">
        <w:t xml:space="preserve"> </w:t>
      </w:r>
      <w:r w:rsidR="00340304" w:rsidRPr="00E72744">
        <w:t>citu sistēmu izstrādātājiem</w:t>
      </w:r>
      <w:r w:rsidR="00D62E66" w:rsidRPr="00E72744">
        <w:t>, sniedz</w:t>
      </w:r>
      <w:r w:rsidR="00A74FAB" w:rsidRPr="00E72744">
        <w:t>ot</w:t>
      </w:r>
      <w:r w:rsidR="00D62E66" w:rsidRPr="00E72744">
        <w:t xml:space="preserve"> priekšstatu par sadarbības iespējam ar </w:t>
      </w:r>
      <w:r w:rsidR="00597712" w:rsidRPr="00E72744">
        <w:t>DIV</w:t>
      </w:r>
      <w:r w:rsidR="007B7C3E" w:rsidRPr="00E72744">
        <w:t xml:space="preserve"> sistēmu</w:t>
      </w:r>
      <w:r w:rsidR="00D62E66" w:rsidRPr="00E72744">
        <w:t xml:space="preserve">. </w:t>
      </w:r>
    </w:p>
    <w:p w:rsidR="008E76F3" w:rsidRPr="00E72744" w:rsidRDefault="00D12786" w:rsidP="003D3013">
      <w:pPr>
        <w:ind w:firstLine="360"/>
        <w:jc w:val="both"/>
      </w:pPr>
      <w:r w:rsidRPr="00E72744">
        <w:t xml:space="preserve">Klientu DVS un citas programmatūras </w:t>
      </w:r>
      <w:r w:rsidR="000D19D4" w:rsidRPr="00E72744">
        <w:t>i</w:t>
      </w:r>
      <w:r w:rsidRPr="00E72744">
        <w:t>ntegrācija ar DIV notiks</w:t>
      </w:r>
      <w:r w:rsidR="000D19D4" w:rsidRPr="00E72744">
        <w:t xml:space="preserve"> izmantojot </w:t>
      </w:r>
      <w:r w:rsidR="00716861" w:rsidRPr="00E72744">
        <w:t xml:space="preserve">DVS integrācijas bibliotēkas (Java) vai Portāla adaptera (.NET) komponentes. Šajā dokumentā </w:t>
      </w:r>
      <w:r w:rsidR="00EC09AD" w:rsidRPr="00E72744">
        <w:t xml:space="preserve">aprakstīto scenāriju piemēri </w:t>
      </w:r>
      <w:r w:rsidR="00DF06AA" w:rsidRPr="00E72744">
        <w:t>izmanto Portāla adapteru un</w:t>
      </w:r>
      <w:r w:rsidR="0094544A" w:rsidRPr="00E72744">
        <w:t xml:space="preserve"> </w:t>
      </w:r>
      <w:r w:rsidR="00EC09AD" w:rsidRPr="00E72744">
        <w:t>.NET vid</w:t>
      </w:r>
      <w:r w:rsidR="00DF06AA" w:rsidRPr="00E72744">
        <w:t xml:space="preserve">i. </w:t>
      </w:r>
    </w:p>
    <w:p w:rsidR="00E75A2D" w:rsidRPr="00E72744" w:rsidRDefault="00E75A2D" w:rsidP="001150C2">
      <w:pPr>
        <w:pStyle w:val="Heading2"/>
      </w:pPr>
      <w:bookmarkStart w:id="3" w:name="_Toc505326657"/>
      <w:r w:rsidRPr="00E72744">
        <w:t>Dokumenta struktūra</w:t>
      </w:r>
      <w:bookmarkEnd w:id="3"/>
    </w:p>
    <w:p w:rsidR="00E75A2D" w:rsidRPr="00E72744" w:rsidRDefault="00E75A2D" w:rsidP="00FB23C8">
      <w:pPr>
        <w:ind w:firstLine="360"/>
        <w:jc w:val="both"/>
      </w:pPr>
      <w:r w:rsidRPr="00E72744">
        <w:t xml:space="preserve">Dokuments sastāv no ievada un </w:t>
      </w:r>
      <w:r w:rsidR="003D28CD" w:rsidRPr="00E72744">
        <w:t>3</w:t>
      </w:r>
      <w:r w:rsidRPr="00E72744">
        <w:t xml:space="preserve"> </w:t>
      </w:r>
      <w:r w:rsidR="00B9099A" w:rsidRPr="00E72744">
        <w:t>nodaļām:</w:t>
      </w:r>
    </w:p>
    <w:p w:rsidR="005960CD" w:rsidRPr="00E72744" w:rsidRDefault="005960CD" w:rsidP="000F723B">
      <w:pPr>
        <w:pStyle w:val="ListParagraph"/>
        <w:numPr>
          <w:ilvl w:val="0"/>
          <w:numId w:val="6"/>
        </w:numPr>
        <w:jc w:val="both"/>
      </w:pPr>
      <w:r w:rsidRPr="00E72744">
        <w:t xml:space="preserve">Prasības izpildes videi sniedz informāciju par bibliotēku darbināšanai nepieciešamu infrastruktūru un izpildes vides konfigurāciju. </w:t>
      </w:r>
    </w:p>
    <w:p w:rsidR="00147D49" w:rsidRPr="00E72744" w:rsidRDefault="00147D49" w:rsidP="000F723B">
      <w:pPr>
        <w:pStyle w:val="ListParagraph"/>
        <w:numPr>
          <w:ilvl w:val="0"/>
          <w:numId w:val="6"/>
        </w:numPr>
        <w:jc w:val="both"/>
      </w:pPr>
      <w:r w:rsidRPr="00E72744">
        <w:t>Bibliotēkas konfigurācija apraksta bibliotēku konfigurējamas v</w:t>
      </w:r>
      <w:r w:rsidR="00A90756" w:rsidRPr="00E72744">
        <w:t>ē</w:t>
      </w:r>
      <w:r w:rsidRPr="00E72744">
        <w:t>rtības un to nozīmi.</w:t>
      </w:r>
    </w:p>
    <w:p w:rsidR="00883385" w:rsidRPr="00E72744" w:rsidRDefault="00883385" w:rsidP="000F723B">
      <w:pPr>
        <w:pStyle w:val="ListParagraph"/>
        <w:numPr>
          <w:ilvl w:val="0"/>
          <w:numId w:val="6"/>
        </w:numPr>
        <w:jc w:val="both"/>
      </w:pPr>
      <w:r w:rsidRPr="00E72744">
        <w:t xml:space="preserve">Izmantošanas scenāriji </w:t>
      </w:r>
      <w:r w:rsidR="00A5148D" w:rsidRPr="00E72744">
        <w:t xml:space="preserve">satur </w:t>
      </w:r>
      <w:r w:rsidR="00CB2966" w:rsidRPr="00E72744">
        <w:t xml:space="preserve">informāciju par </w:t>
      </w:r>
      <w:r w:rsidR="00A5148D" w:rsidRPr="00E72744">
        <w:t>bibliotēk</w:t>
      </w:r>
      <w:r w:rsidR="00147D49" w:rsidRPr="00E72744">
        <w:t>as</w:t>
      </w:r>
      <w:r w:rsidR="00A5148D" w:rsidRPr="00E72744">
        <w:t xml:space="preserve"> </w:t>
      </w:r>
      <w:r w:rsidR="00147D49" w:rsidRPr="00E72744">
        <w:t xml:space="preserve">pieslēgšanu </w:t>
      </w:r>
      <w:r w:rsidR="00A5148D" w:rsidRPr="00E72744">
        <w:t>izstrādes vid</w:t>
      </w:r>
      <w:r w:rsidR="00147D49" w:rsidRPr="00E72744">
        <w:t>ei</w:t>
      </w:r>
      <w:r w:rsidR="00CB2966" w:rsidRPr="00E72744">
        <w:t>, ka arī t</w:t>
      </w:r>
      <w:r w:rsidR="00147D49" w:rsidRPr="00E72744">
        <w:t>ās</w:t>
      </w:r>
      <w:r w:rsidR="00CB2966" w:rsidRPr="00E72744">
        <w:t xml:space="preserve"> </w:t>
      </w:r>
      <w:r w:rsidR="00A5148D" w:rsidRPr="00E72744">
        <w:t>funkcionālām iespējām.</w:t>
      </w:r>
    </w:p>
    <w:p w:rsidR="00E75A2D" w:rsidRPr="00E72744" w:rsidRDefault="00E75A2D" w:rsidP="001150C2">
      <w:pPr>
        <w:pStyle w:val="Heading2"/>
      </w:pPr>
      <w:bookmarkStart w:id="4" w:name="_Toc505326658"/>
      <w:r w:rsidRPr="00E72744">
        <w:t>Saīsinājumi</w:t>
      </w:r>
      <w:bookmarkEnd w:id="4"/>
    </w:p>
    <w:p w:rsidR="00E75A2D" w:rsidRPr="00E72744" w:rsidRDefault="00E75A2D" w:rsidP="0096275E">
      <w:r w:rsidRPr="00E72744">
        <w:t>Dokumentā izmantotie saīsinājumi ir paskaidroti</w:t>
      </w:r>
      <w:r w:rsidR="0096275E" w:rsidRPr="00E72744">
        <w:t xml:space="preserve"> tabulā </w:t>
      </w:r>
      <w:r w:rsidR="00DC7D60" w:rsidRPr="00E72744">
        <w:fldChar w:fldCharType="begin"/>
      </w:r>
      <w:r w:rsidR="0096275E" w:rsidRPr="00E72744">
        <w:instrText xml:space="preserve"> REF _Ref290028369 \h </w:instrText>
      </w:r>
      <w:r w:rsidR="00DC7D60" w:rsidRPr="00E72744">
        <w:fldChar w:fldCharType="separate"/>
      </w:r>
      <w:r w:rsidR="00121A29" w:rsidRPr="00E72744">
        <w:t>Definīcijas un saīsinājumi</w:t>
      </w:r>
      <w:r w:rsidR="00DC7D60" w:rsidRPr="00E72744">
        <w:fldChar w:fldCharType="end"/>
      </w:r>
      <w:r w:rsidR="0096275E" w:rsidRPr="00E72744">
        <w:t>.</w:t>
      </w:r>
    </w:p>
    <w:p w:rsidR="0096275E" w:rsidRPr="00E72744" w:rsidRDefault="0096275E" w:rsidP="007F664A">
      <w:pPr>
        <w:pStyle w:val="Caption"/>
        <w:keepNext/>
        <w:jc w:val="right"/>
      </w:pPr>
      <w:bookmarkStart w:id="5" w:name="_Ref290028285"/>
      <w:bookmarkStart w:id="6" w:name="_Ref290028300"/>
      <w:r w:rsidRPr="00E72744">
        <w:t xml:space="preserve">Tabula </w:t>
      </w:r>
      <w:r w:rsidR="00DC7D60" w:rsidRPr="00E72744">
        <w:fldChar w:fldCharType="begin"/>
      </w:r>
      <w:r w:rsidR="007869CD" w:rsidRPr="00E72744">
        <w:instrText xml:space="preserve"> SEQ Tabula \* ARABIC </w:instrText>
      </w:r>
      <w:r w:rsidR="00DC7D60" w:rsidRPr="00E72744">
        <w:fldChar w:fldCharType="separate"/>
      </w:r>
      <w:r w:rsidR="00121A29">
        <w:rPr>
          <w:noProof/>
        </w:rPr>
        <w:t>1</w:t>
      </w:r>
      <w:r w:rsidR="00DC7D60" w:rsidRPr="00E72744">
        <w:rPr>
          <w:noProof/>
        </w:rPr>
        <w:fldChar w:fldCharType="end"/>
      </w:r>
      <w:bookmarkEnd w:id="5"/>
      <w:r w:rsidRPr="00E72744">
        <w:t xml:space="preserve">: </w:t>
      </w:r>
      <w:bookmarkStart w:id="7" w:name="_Ref290028369"/>
      <w:r w:rsidRPr="00E72744">
        <w:t>Definīcijas un saīsinājumi</w:t>
      </w:r>
      <w:bookmarkEnd w:id="6"/>
      <w:bookmarkEnd w:id="7"/>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5477"/>
      </w:tblGrid>
      <w:tr w:rsidR="00FB23C8" w:rsidRPr="00E72744" w:rsidTr="007F664A">
        <w:trPr>
          <w:jc w:val="right"/>
        </w:trPr>
        <w:tc>
          <w:tcPr>
            <w:tcW w:w="2562" w:type="dxa"/>
            <w:shd w:val="clear" w:color="auto" w:fill="E3DCCF" w:themeFill="background2"/>
          </w:tcPr>
          <w:p w:rsidR="00FB23C8" w:rsidRPr="00E72744" w:rsidRDefault="00FB23C8" w:rsidP="00FB23C8">
            <w:pPr>
              <w:pStyle w:val="tabletext1"/>
              <w:rPr>
                <w:b/>
                <w:bCs/>
                <w:sz w:val="22"/>
                <w:szCs w:val="22"/>
              </w:rPr>
            </w:pPr>
            <w:r w:rsidRPr="00E72744">
              <w:rPr>
                <w:b/>
                <w:sz w:val="22"/>
                <w:szCs w:val="22"/>
              </w:rPr>
              <w:t>Definīcija vai saīsinājums</w:t>
            </w:r>
          </w:p>
        </w:tc>
        <w:tc>
          <w:tcPr>
            <w:tcW w:w="5477" w:type="dxa"/>
            <w:shd w:val="clear" w:color="auto" w:fill="E3DCCF" w:themeFill="background2"/>
          </w:tcPr>
          <w:p w:rsidR="00FB23C8" w:rsidRPr="00E72744" w:rsidRDefault="00FB23C8" w:rsidP="00FB23C8">
            <w:pPr>
              <w:pStyle w:val="tabletext1"/>
              <w:rPr>
                <w:b/>
                <w:bCs/>
                <w:sz w:val="22"/>
                <w:szCs w:val="22"/>
              </w:rPr>
            </w:pPr>
            <w:r w:rsidRPr="00E72744">
              <w:rPr>
                <w:b/>
                <w:sz w:val="22"/>
                <w:szCs w:val="22"/>
              </w:rPr>
              <w:t>Skaidrojums</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DIV</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Dokumentu integrācijas vide.</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Projekts</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7D0378" w:rsidP="007F134D">
            <w:pPr>
              <w:pStyle w:val="tabletext1"/>
              <w:rPr>
                <w:sz w:val="22"/>
                <w:szCs w:val="22"/>
              </w:rPr>
            </w:pPr>
            <w:sdt>
              <w:sdtPr>
                <w:rPr>
                  <w:sz w:val="22"/>
                  <w:szCs w:val="22"/>
                </w:rPr>
                <w:alias w:val="Subject"/>
                <w:tag w:val=""/>
                <w:id w:val="70012643"/>
                <w:dataBinding w:prefixMappings="xmlns:ns0='http://purl.org/dc/elements/1.1/' xmlns:ns1='http://schemas.openxmlformats.org/package/2006/metadata/core-properties' " w:xpath="/ns1:coreProperties[1]/ns0:subject[1]" w:storeItemID="{6C3C8BC8-F283-45AE-878A-BAB7291924A1}"/>
                <w:text/>
              </w:sdtPr>
              <w:sdtEndPr/>
              <w:sdtContent>
                <w:r w:rsidR="007B1AAC">
                  <w:rPr>
                    <w:sz w:val="22"/>
                    <w:szCs w:val="22"/>
                  </w:rPr>
                  <w:t>Publiskās pārvaldes dokumentu pārvaldības sistēmu integrācijas vides izveide</w:t>
                </w:r>
              </w:sdtContent>
            </w:sdt>
            <w:r w:rsidR="00A74FAB" w:rsidRPr="00E72744">
              <w:rPr>
                <w:sz w:val="22"/>
                <w:szCs w:val="22"/>
              </w:rPr>
              <w:t>.</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Pasūtītājs, VRAA</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Valsts reģionālās attīstības aģentūra.</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Piegādātājs, RIX</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7D0378" w:rsidP="007F134D">
            <w:pPr>
              <w:pStyle w:val="tabletext1"/>
              <w:rPr>
                <w:sz w:val="22"/>
                <w:szCs w:val="22"/>
              </w:rPr>
            </w:pPr>
            <w:sdt>
              <w:sdtPr>
                <w:rPr>
                  <w:sz w:val="22"/>
                  <w:szCs w:val="22"/>
                </w:rPr>
                <w:alias w:val="Company"/>
                <w:tag w:val=""/>
                <w:id w:val="-1956242063"/>
                <w:dataBinding w:prefixMappings="xmlns:ns0='http://schemas.openxmlformats.org/officeDocument/2006/extended-properties' " w:xpath="/ns0:Properties[1]/ns0:Company[1]" w:storeItemID="{6668398D-A668-4E3E-A5EB-62B293D839F1}"/>
                <w:text/>
              </w:sdtPr>
              <w:sdtEndPr/>
              <w:sdtContent>
                <w:r w:rsidR="007B1AAC">
                  <w:rPr>
                    <w:sz w:val="22"/>
                    <w:szCs w:val="22"/>
                  </w:rPr>
                  <w:t>A/S "RIX Technologies"</w:t>
                </w:r>
              </w:sdtContent>
            </w:sdt>
            <w:r w:rsidR="00A74FAB" w:rsidRPr="00E72744">
              <w:rPr>
                <w:sz w:val="22"/>
                <w:szCs w:val="22"/>
              </w:rPr>
              <w:t>.</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Sistēma</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Publiskās pārvaldes dokumentu pārvaldības sistēmu integrācijas vide.</w:t>
            </w:r>
          </w:p>
        </w:tc>
      </w:tr>
      <w:tr w:rsidR="00D12786"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D12786" w:rsidRPr="00E72744" w:rsidRDefault="00D12786" w:rsidP="007F134D">
            <w:pPr>
              <w:pStyle w:val="tabletext1"/>
              <w:rPr>
                <w:sz w:val="22"/>
                <w:szCs w:val="22"/>
              </w:rPr>
            </w:pPr>
            <w:r w:rsidRPr="00E72744">
              <w:rPr>
                <w:sz w:val="22"/>
                <w:szCs w:val="22"/>
              </w:rPr>
              <w:t>Klients</w:t>
            </w:r>
          </w:p>
        </w:tc>
        <w:tc>
          <w:tcPr>
            <w:tcW w:w="5477" w:type="dxa"/>
            <w:tcBorders>
              <w:top w:val="single" w:sz="4" w:space="0" w:color="auto"/>
              <w:left w:val="single" w:sz="4" w:space="0" w:color="auto"/>
              <w:bottom w:val="single" w:sz="4" w:space="0" w:color="auto"/>
              <w:right w:val="single" w:sz="4" w:space="0" w:color="auto"/>
            </w:tcBorders>
          </w:tcPr>
          <w:p w:rsidR="00D12786" w:rsidRPr="00E72744" w:rsidRDefault="00D12786" w:rsidP="007F134D">
            <w:pPr>
              <w:pStyle w:val="tabletext1"/>
              <w:rPr>
                <w:sz w:val="22"/>
                <w:szCs w:val="22"/>
              </w:rPr>
            </w:pPr>
            <w:r w:rsidRPr="00E72744">
              <w:rPr>
                <w:sz w:val="22"/>
                <w:szCs w:val="22"/>
              </w:rPr>
              <w:t>Ārēja informācijas sistēma – DVS, portāls vai cita, kas pieslēdzas DIV, izmantojot universālo vienoto programmatūras saskarni</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Komponente</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Relatīvi neatkarīga programmatūras, tās dokumentācijas vai projekta dokumentācijas daļa, kur</w:t>
            </w:r>
            <w:r w:rsidR="00A90756" w:rsidRPr="00E72744">
              <w:rPr>
                <w:sz w:val="22"/>
                <w:szCs w:val="22"/>
              </w:rPr>
              <w:t>a</w:t>
            </w:r>
            <w:r w:rsidRPr="00E72744">
              <w:rPr>
                <w:sz w:val="22"/>
                <w:szCs w:val="22"/>
              </w:rPr>
              <w:t xml:space="preserve"> tiek projektēta vai uzturēta.</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DVS</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t>Dokumentu vadības sistēma.</w:t>
            </w:r>
          </w:p>
        </w:tc>
      </w:tr>
      <w:tr w:rsidR="009F56E2"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9F56E2" w:rsidRPr="00E72744" w:rsidRDefault="009F56E2" w:rsidP="007F134D">
            <w:pPr>
              <w:pStyle w:val="tabletext1"/>
              <w:rPr>
                <w:sz w:val="22"/>
                <w:szCs w:val="22"/>
              </w:rPr>
            </w:pPr>
            <w:r w:rsidRPr="00E72744">
              <w:rPr>
                <w:sz w:val="22"/>
                <w:szCs w:val="22"/>
              </w:rPr>
              <w:t>Ziņojums</w:t>
            </w:r>
          </w:p>
        </w:tc>
        <w:tc>
          <w:tcPr>
            <w:tcW w:w="5477" w:type="dxa"/>
            <w:tcBorders>
              <w:top w:val="single" w:sz="4" w:space="0" w:color="auto"/>
              <w:left w:val="single" w:sz="4" w:space="0" w:color="auto"/>
              <w:bottom w:val="single" w:sz="4" w:space="0" w:color="auto"/>
              <w:right w:val="single" w:sz="4" w:space="0" w:color="auto"/>
            </w:tcBorders>
          </w:tcPr>
          <w:p w:rsidR="009F56E2" w:rsidRPr="00E72744" w:rsidRDefault="009F56E2" w:rsidP="00E750BA">
            <w:pPr>
              <w:pStyle w:val="tabletext1"/>
              <w:rPr>
                <w:sz w:val="22"/>
                <w:szCs w:val="22"/>
              </w:rPr>
            </w:pPr>
            <w:r w:rsidRPr="00E72744">
              <w:rPr>
                <w:sz w:val="22"/>
                <w:szCs w:val="22"/>
              </w:rPr>
              <w:t xml:space="preserve">Datu bloks, ar ko apmainās </w:t>
            </w:r>
            <w:r w:rsidR="00F70499" w:rsidRPr="00E72744">
              <w:rPr>
                <w:sz w:val="22"/>
                <w:szCs w:val="22"/>
              </w:rPr>
              <w:t>s</w:t>
            </w:r>
            <w:r w:rsidRPr="00E72744">
              <w:rPr>
                <w:sz w:val="22"/>
                <w:szCs w:val="22"/>
              </w:rPr>
              <w:t xml:space="preserve">istēmas </w:t>
            </w:r>
            <w:r w:rsidR="00F70499" w:rsidRPr="00E72744">
              <w:rPr>
                <w:sz w:val="22"/>
                <w:szCs w:val="22"/>
              </w:rPr>
              <w:t xml:space="preserve">klientu DVS sistēmas informācijas pārsūtīšanai, izmantojot DIV piedāvātas iespējas. </w:t>
            </w:r>
            <w:r w:rsidR="00E4460C" w:rsidRPr="00E72744">
              <w:rPr>
                <w:sz w:val="22"/>
                <w:szCs w:val="22"/>
              </w:rPr>
              <w:t xml:space="preserve">Sastāv no </w:t>
            </w:r>
            <w:r w:rsidR="00E750BA" w:rsidRPr="00E72744">
              <w:rPr>
                <w:sz w:val="22"/>
                <w:szCs w:val="22"/>
              </w:rPr>
              <w:t>dokumenta</w:t>
            </w:r>
            <w:r w:rsidR="00E4460C" w:rsidRPr="00E72744">
              <w:rPr>
                <w:sz w:val="22"/>
                <w:szCs w:val="22"/>
              </w:rPr>
              <w:t xml:space="preserve"> aploksnes XML dokumenta un, opcionāli, piesaistītām datnēm.</w:t>
            </w:r>
          </w:p>
        </w:tc>
      </w:tr>
      <w:tr w:rsidR="00E4460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4460C" w:rsidRPr="00E72744" w:rsidRDefault="00E750BA" w:rsidP="007F134D">
            <w:pPr>
              <w:pStyle w:val="tabletext1"/>
              <w:rPr>
                <w:sz w:val="22"/>
                <w:szCs w:val="22"/>
              </w:rPr>
            </w:pPr>
            <w:r w:rsidRPr="00E72744">
              <w:rPr>
                <w:sz w:val="22"/>
                <w:szCs w:val="22"/>
              </w:rPr>
              <w:t>Dokumenta aploksne</w:t>
            </w:r>
          </w:p>
        </w:tc>
        <w:tc>
          <w:tcPr>
            <w:tcW w:w="5477" w:type="dxa"/>
            <w:tcBorders>
              <w:top w:val="single" w:sz="4" w:space="0" w:color="auto"/>
              <w:left w:val="single" w:sz="4" w:space="0" w:color="auto"/>
              <w:bottom w:val="single" w:sz="4" w:space="0" w:color="auto"/>
              <w:right w:val="single" w:sz="4" w:space="0" w:color="auto"/>
            </w:tcBorders>
          </w:tcPr>
          <w:p w:rsidR="00E4460C" w:rsidRPr="00E72744" w:rsidRDefault="00E750BA" w:rsidP="00E750BA">
            <w:pPr>
              <w:pStyle w:val="tabletext1"/>
              <w:rPr>
                <w:sz w:val="22"/>
                <w:szCs w:val="22"/>
              </w:rPr>
            </w:pPr>
            <w:r w:rsidRPr="00E72744">
              <w:rPr>
                <w:sz w:val="22"/>
                <w:szCs w:val="22"/>
              </w:rPr>
              <w:t xml:space="preserve">Ziņojuma pamata sastāvdaļa, </w:t>
            </w:r>
            <w:r w:rsidR="00E90670" w:rsidRPr="00E72744">
              <w:rPr>
                <w:sz w:val="22"/>
                <w:szCs w:val="22"/>
              </w:rPr>
              <w:t>reprezentēta</w:t>
            </w:r>
            <w:r w:rsidRPr="00E72744">
              <w:rPr>
                <w:sz w:val="22"/>
                <w:szCs w:val="22"/>
              </w:rPr>
              <w:t xml:space="preserve"> XML dokumenta veidā. Satur dokumenta metadatus (</w:t>
            </w:r>
            <w:r w:rsidR="00E90670" w:rsidRPr="00E72744">
              <w:rPr>
                <w:sz w:val="22"/>
                <w:szCs w:val="22"/>
              </w:rPr>
              <w:t>vispārīgos</w:t>
            </w:r>
            <w:r w:rsidRPr="00E72744">
              <w:rPr>
                <w:sz w:val="22"/>
                <w:szCs w:val="22"/>
              </w:rPr>
              <w:t xml:space="preserve"> un specifiskos), transporta metadatus un </w:t>
            </w:r>
            <w:r w:rsidR="00E90670" w:rsidRPr="00E72744">
              <w:rPr>
                <w:sz w:val="22"/>
                <w:szCs w:val="22"/>
              </w:rPr>
              <w:t>elektroniskos</w:t>
            </w:r>
            <w:r w:rsidRPr="00E72744">
              <w:rPr>
                <w:sz w:val="22"/>
                <w:szCs w:val="22"/>
              </w:rPr>
              <w:t xml:space="preserve"> parakstus. Dokumenta aploksnes struktūra ir aprakstīta saistītā dokumentā [3. Sākotnējie standarti].</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lastRenderedPageBreak/>
              <w:t>.NET</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highlight w:val="yellow"/>
              </w:rPr>
            </w:pPr>
            <w:r w:rsidRPr="00E72744">
              <w:rPr>
                <w:sz w:val="22"/>
                <w:szCs w:val="22"/>
              </w:rPr>
              <w:t>Microsoft programmatūras izstrādes un darbināšanas vide.</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FB23C8">
            <w:pPr>
              <w:pStyle w:val="tabletext1"/>
              <w:rPr>
                <w:sz w:val="22"/>
                <w:szCs w:val="22"/>
              </w:rPr>
            </w:pPr>
            <w:r w:rsidRPr="00E72744">
              <w:rPr>
                <w:sz w:val="22"/>
                <w:szCs w:val="22"/>
              </w:rPr>
              <w:t>Java</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B9591A" w:rsidP="00B9591A">
            <w:pPr>
              <w:pStyle w:val="tabletext1"/>
              <w:rPr>
                <w:sz w:val="22"/>
                <w:szCs w:val="22"/>
                <w:highlight w:val="yellow"/>
              </w:rPr>
            </w:pPr>
            <w:r w:rsidRPr="00E72744">
              <w:rPr>
                <w:sz w:val="22"/>
                <w:szCs w:val="22"/>
              </w:rPr>
              <w:t>Sun Microsystems (pašlaik Oracle apakšvienība) programmēšanas valoda, dokumenta kontekstā arī programmatūras platforma.</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FB23C8">
            <w:pPr>
              <w:pStyle w:val="tabletext1"/>
              <w:rPr>
                <w:sz w:val="22"/>
                <w:szCs w:val="22"/>
              </w:rPr>
            </w:pPr>
            <w:r w:rsidRPr="00E72744">
              <w:rPr>
                <w:sz w:val="22"/>
                <w:szCs w:val="22"/>
              </w:rPr>
              <w:t>API</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E7005A" w:rsidP="00B9591A">
            <w:pPr>
              <w:pStyle w:val="tabletext1"/>
              <w:rPr>
                <w:sz w:val="22"/>
                <w:szCs w:val="22"/>
                <w:highlight w:val="yellow"/>
              </w:rPr>
            </w:pPr>
            <w:r w:rsidRPr="00E72744">
              <w:rPr>
                <w:sz w:val="22"/>
                <w:szCs w:val="22"/>
              </w:rPr>
              <w:t xml:space="preserve">Application Program Interface – bibliotēkas vai citas programmatūras saskarne, </w:t>
            </w:r>
            <w:r w:rsidR="00B9591A" w:rsidRPr="00E72744">
              <w:rPr>
                <w:sz w:val="22"/>
                <w:szCs w:val="22"/>
              </w:rPr>
              <w:t xml:space="preserve">kas definē piedāvātas funkcionālas iespējas. </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X509</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Publiskās atslēgas infrastruktūras standarts ciparsertifikātiem un to pārbaudei.</w:t>
            </w:r>
          </w:p>
        </w:tc>
      </w:tr>
      <w:tr w:rsidR="00E7005A"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7005A" w:rsidRPr="00E72744" w:rsidRDefault="00E7005A" w:rsidP="007E79A0">
            <w:pPr>
              <w:pStyle w:val="tabletext1"/>
              <w:rPr>
                <w:sz w:val="22"/>
                <w:szCs w:val="22"/>
              </w:rPr>
            </w:pPr>
            <w:r w:rsidRPr="00E72744">
              <w:rPr>
                <w:sz w:val="22"/>
                <w:szCs w:val="22"/>
              </w:rPr>
              <w:t>XML</w:t>
            </w:r>
          </w:p>
        </w:tc>
        <w:tc>
          <w:tcPr>
            <w:tcW w:w="5477" w:type="dxa"/>
            <w:tcBorders>
              <w:top w:val="single" w:sz="4" w:space="0" w:color="auto"/>
              <w:left w:val="single" w:sz="4" w:space="0" w:color="auto"/>
              <w:bottom w:val="single" w:sz="4" w:space="0" w:color="auto"/>
              <w:right w:val="single" w:sz="4" w:space="0" w:color="auto"/>
            </w:tcBorders>
          </w:tcPr>
          <w:p w:rsidR="00E7005A" w:rsidRPr="00E72744" w:rsidRDefault="00E7005A" w:rsidP="007E79A0">
            <w:pPr>
              <w:pStyle w:val="tabletext1"/>
              <w:rPr>
                <w:sz w:val="22"/>
                <w:szCs w:val="22"/>
              </w:rPr>
            </w:pPr>
            <w:r w:rsidRPr="00E72744">
              <w:rPr>
                <w:sz w:val="22"/>
                <w:szCs w:val="22"/>
              </w:rPr>
              <w:t>Extensible Markup Language – tīmekļa dokumentu reprezentācijas veids.</w:t>
            </w:r>
          </w:p>
        </w:tc>
      </w:tr>
      <w:tr w:rsidR="00E97F6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WSDL</w:t>
            </w:r>
          </w:p>
        </w:tc>
        <w:tc>
          <w:tcPr>
            <w:tcW w:w="5477"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Web Services Description Language - tīmekļa pakalpju aprakstes valoda, definē tīmekļa pakalpes saskarni.</w:t>
            </w:r>
          </w:p>
        </w:tc>
      </w:tr>
      <w:tr w:rsidR="00E97F6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.cacerts</w:t>
            </w:r>
          </w:p>
        </w:tc>
        <w:tc>
          <w:tcPr>
            <w:tcW w:w="5477" w:type="dxa"/>
            <w:tcBorders>
              <w:top w:val="single" w:sz="4" w:space="0" w:color="auto"/>
              <w:left w:val="single" w:sz="4" w:space="0" w:color="auto"/>
              <w:bottom w:val="single" w:sz="4" w:space="0" w:color="auto"/>
              <w:right w:val="single" w:sz="4" w:space="0" w:color="auto"/>
            </w:tcBorders>
          </w:tcPr>
          <w:p w:rsidR="00E97F6C" w:rsidRPr="00E72744" w:rsidRDefault="00E97F6C" w:rsidP="00E97F6C">
            <w:pPr>
              <w:pStyle w:val="tabletext1"/>
              <w:rPr>
                <w:sz w:val="22"/>
                <w:szCs w:val="22"/>
              </w:rPr>
            </w:pPr>
            <w:r w:rsidRPr="00E72744">
              <w:rPr>
                <w:sz w:val="22"/>
                <w:szCs w:val="22"/>
              </w:rPr>
              <w:t>Java vides fails, kas satur sertificēšanas institūciju saknes ciparsertifikātus.</w:t>
            </w:r>
          </w:p>
        </w:tc>
      </w:tr>
      <w:tr w:rsidR="00E97F6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App.config/Web.config</w:t>
            </w:r>
          </w:p>
        </w:tc>
        <w:tc>
          <w:tcPr>
            <w:tcW w:w="5477" w:type="dxa"/>
            <w:tcBorders>
              <w:top w:val="single" w:sz="4" w:space="0" w:color="auto"/>
              <w:left w:val="single" w:sz="4" w:space="0" w:color="auto"/>
              <w:bottom w:val="single" w:sz="4" w:space="0" w:color="auto"/>
              <w:right w:val="single" w:sz="4" w:space="0" w:color="auto"/>
            </w:tcBorders>
          </w:tcPr>
          <w:p w:rsidR="00E97F6C" w:rsidRPr="00E72744" w:rsidRDefault="00E97F6C" w:rsidP="00E97F6C">
            <w:pPr>
              <w:pStyle w:val="tabletext1"/>
              <w:rPr>
                <w:sz w:val="22"/>
                <w:szCs w:val="22"/>
              </w:rPr>
            </w:pPr>
            <w:r w:rsidRPr="00E72744">
              <w:rPr>
                <w:sz w:val="22"/>
                <w:szCs w:val="22"/>
              </w:rPr>
              <w:t>.NET vides konfigurācijas faili</w:t>
            </w:r>
            <w:r w:rsidR="00E90670" w:rsidRPr="00E72744">
              <w:rPr>
                <w:sz w:val="22"/>
                <w:szCs w:val="22"/>
              </w:rPr>
              <w:t xml:space="preserve"> attiecīgi</w:t>
            </w:r>
            <w:r w:rsidRPr="00E72744">
              <w:rPr>
                <w:sz w:val="22"/>
                <w:szCs w:val="22"/>
              </w:rPr>
              <w:t xml:space="preserve"> izpildāmām lietotnēm un tīmekļa lietotnēm.</w:t>
            </w:r>
          </w:p>
        </w:tc>
      </w:tr>
      <w:tr w:rsidR="00E97F6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.properties</w:t>
            </w:r>
          </w:p>
        </w:tc>
        <w:tc>
          <w:tcPr>
            <w:tcW w:w="5477" w:type="dxa"/>
            <w:tcBorders>
              <w:top w:val="single" w:sz="4" w:space="0" w:color="auto"/>
              <w:left w:val="single" w:sz="4" w:space="0" w:color="auto"/>
              <w:bottom w:val="single" w:sz="4" w:space="0" w:color="auto"/>
              <w:right w:val="single" w:sz="4" w:space="0" w:color="auto"/>
            </w:tcBorders>
          </w:tcPr>
          <w:p w:rsidR="00E97F6C" w:rsidRPr="00E72744" w:rsidRDefault="00E97F6C" w:rsidP="00E97F6C">
            <w:pPr>
              <w:pStyle w:val="tabletext1"/>
              <w:rPr>
                <w:sz w:val="22"/>
                <w:szCs w:val="22"/>
              </w:rPr>
            </w:pPr>
            <w:r w:rsidRPr="00E72744">
              <w:rPr>
                <w:sz w:val="22"/>
                <w:szCs w:val="22"/>
              </w:rPr>
              <w:t>Faila paplašinājums Java konfigurācijas failiem.</w:t>
            </w:r>
          </w:p>
        </w:tc>
      </w:tr>
    </w:tbl>
    <w:p w:rsidR="0096275E" w:rsidRPr="00E72744" w:rsidRDefault="0096275E" w:rsidP="0096275E">
      <w:pPr>
        <w:rPr>
          <w:lang w:eastAsia="en-US"/>
        </w:rPr>
      </w:pPr>
    </w:p>
    <w:p w:rsidR="00E75A2D" w:rsidRPr="00E72744" w:rsidRDefault="00E75A2D" w:rsidP="001150C2">
      <w:pPr>
        <w:pStyle w:val="Heading2"/>
      </w:pPr>
      <w:bookmarkStart w:id="8" w:name="_Toc505326659"/>
      <w:r w:rsidRPr="00E72744">
        <w:t>Saistītie dokumenti</w:t>
      </w:r>
      <w:bookmarkEnd w:id="8"/>
    </w:p>
    <w:p w:rsidR="00E75A2D" w:rsidRPr="00E72744" w:rsidRDefault="00E75A2D" w:rsidP="00FB23C8">
      <w:pPr>
        <w:ind w:firstLine="360"/>
        <w:jc w:val="both"/>
      </w:pPr>
      <w:r w:rsidRPr="00E72744">
        <w:t xml:space="preserve">Šis dokuments </w:t>
      </w:r>
      <w:r w:rsidR="00C565C6" w:rsidRPr="00E72744">
        <w:t>ir lasāms kopā ar</w:t>
      </w:r>
      <w:r w:rsidRPr="00E72744">
        <w:t xml:space="preserve"> sekojošiem dokumentiem:</w:t>
      </w:r>
    </w:p>
    <w:p w:rsidR="00E75A2D" w:rsidRPr="00E72744" w:rsidRDefault="00E75A2D" w:rsidP="000F723B">
      <w:pPr>
        <w:pStyle w:val="ListParagraph"/>
        <w:numPr>
          <w:ilvl w:val="0"/>
          <w:numId w:val="7"/>
        </w:numPr>
        <w:jc w:val="both"/>
      </w:pPr>
      <w:bookmarkStart w:id="9" w:name="_Ref289417533"/>
      <w:r w:rsidRPr="00E72744">
        <w:t>Tehniskā specifikācija. Publiskās pārvaldes dokumentu pārvaldības integrācijas vides izveide. Valsts reģionālās attīstības aģentūra, SIA “AA Projekts”, 2010.</w:t>
      </w:r>
      <w:bookmarkEnd w:id="9"/>
    </w:p>
    <w:p w:rsidR="00561E77" w:rsidRPr="00E72744" w:rsidRDefault="00561E77" w:rsidP="000F723B">
      <w:pPr>
        <w:pStyle w:val="ListParagraph"/>
        <w:numPr>
          <w:ilvl w:val="0"/>
          <w:numId w:val="7"/>
        </w:numPr>
        <w:jc w:val="both"/>
      </w:pPr>
      <w:r w:rsidRPr="00E72744">
        <w:t>Sistēmas konceptuālā arhitektūra. Publiskās pārvaldes dokumentu pārvaldības integrācijas vides izveide. Valsts reģionālās attīstības aģentūra, SIA „Rix Technologies”, 2011.</w:t>
      </w:r>
    </w:p>
    <w:p w:rsidR="00E750BA" w:rsidRDefault="00E750BA" w:rsidP="00E750BA">
      <w:pPr>
        <w:pStyle w:val="ListParagraph"/>
        <w:numPr>
          <w:ilvl w:val="0"/>
          <w:numId w:val="7"/>
        </w:numPr>
        <w:jc w:val="both"/>
      </w:pPr>
      <w:bookmarkStart w:id="10" w:name="_Ref297817756"/>
      <w:r w:rsidRPr="00E72744">
        <w:t>Sākotnējie standarti. Publiskās pārvaldes dokumentu pārvaldības sistēmu integrācijas vides izveide. V.2.0.2. Valsts reģionālās attīstības aģentūra, SIA „AA Projekts”, SIA „Evolution Consulting”, SIA „Rix Technologies”, 2011.</w:t>
      </w:r>
      <w:bookmarkEnd w:id="10"/>
    </w:p>
    <w:p w:rsidR="00471AE5" w:rsidRPr="00E72744" w:rsidRDefault="00471AE5" w:rsidP="00471AE5">
      <w:pPr>
        <w:pStyle w:val="ListParagraph"/>
        <w:numPr>
          <w:ilvl w:val="0"/>
          <w:numId w:val="7"/>
        </w:numPr>
        <w:jc w:val="both"/>
      </w:pPr>
      <w:bookmarkStart w:id="11" w:name="_Ref499829092"/>
      <w:r w:rsidRPr="00471AE5">
        <w:t>Sistēmas integrācijas instrukcija</w:t>
      </w:r>
      <w:r>
        <w:t xml:space="preserve">. </w:t>
      </w:r>
      <w:r w:rsidRPr="00471AE5">
        <w:t>Publiskās pārvaldes dokumentu pārvaldības sistēmu integrācijas vides izveide</w:t>
      </w:r>
      <w:r>
        <w:t xml:space="preserve">. </w:t>
      </w:r>
      <w:r w:rsidRPr="00471AE5">
        <w:t xml:space="preserve">Valsts reģionālās attīstības aģentūra, SIA </w:t>
      </w:r>
      <w:r>
        <w:t>„Rix Technologies”, 2017</w:t>
      </w:r>
      <w:r w:rsidRPr="00471AE5">
        <w:t>.</w:t>
      </w:r>
      <w:bookmarkEnd w:id="11"/>
    </w:p>
    <w:p w:rsidR="00E750BA" w:rsidRPr="00E72744" w:rsidRDefault="00E750BA" w:rsidP="00E750BA">
      <w:pPr>
        <w:ind w:left="720"/>
        <w:jc w:val="both"/>
      </w:pPr>
    </w:p>
    <w:p w:rsidR="00E75A2D" w:rsidRPr="00E72744" w:rsidRDefault="00E75A2D" w:rsidP="00E75A2D">
      <w:pPr>
        <w:rPr>
          <w:rFonts w:asciiTheme="majorHAnsi" w:eastAsiaTheme="majorEastAsia" w:hAnsiTheme="majorHAnsi" w:cstheme="majorBidi"/>
          <w:b/>
          <w:bCs/>
          <w:color w:val="535356" w:themeColor="accent1" w:themeShade="BF"/>
          <w:sz w:val="28"/>
          <w:szCs w:val="28"/>
        </w:rPr>
      </w:pPr>
      <w:bookmarkStart w:id="12" w:name="_Ref289089735"/>
      <w:r w:rsidRPr="00E72744">
        <w:br w:type="page"/>
      </w:r>
    </w:p>
    <w:p w:rsidR="00E75A2D" w:rsidRPr="00E72744" w:rsidRDefault="005A49E2" w:rsidP="00E45CBB">
      <w:pPr>
        <w:pStyle w:val="Heading1"/>
      </w:pPr>
      <w:bookmarkStart w:id="13" w:name="_Toc505326660"/>
      <w:bookmarkEnd w:id="12"/>
      <w:r w:rsidRPr="00E72744">
        <w:lastRenderedPageBreak/>
        <w:t>Prasības izpildes videi</w:t>
      </w:r>
      <w:bookmarkEnd w:id="13"/>
    </w:p>
    <w:p w:rsidR="00B05369" w:rsidRDefault="002632DF" w:rsidP="00CF4073">
      <w:pPr>
        <w:pStyle w:val="RIXbody"/>
        <w:ind w:firstLine="432"/>
      </w:pPr>
      <w:r w:rsidRPr="00E72744">
        <w:t>Portāla adaptera darbināšanai būs nepieciešama .NET Framework izpildes vide</w:t>
      </w:r>
      <w:r w:rsidR="00577C83" w:rsidRPr="00E72744">
        <w:t>s versijas 3.5 SP1 vai 4</w:t>
      </w:r>
      <w:r w:rsidRPr="00E72744">
        <w:t>.</w:t>
      </w:r>
      <w:r w:rsidR="00133047" w:rsidRPr="00E72744">
        <w:t xml:space="preserve"> </w:t>
      </w:r>
    </w:p>
    <w:p w:rsidR="00B05369" w:rsidRDefault="00294073" w:rsidP="00CF4073">
      <w:pPr>
        <w:pStyle w:val="RIXbody"/>
        <w:ind w:firstLine="432"/>
      </w:pPr>
      <w:r w:rsidRPr="00E72744">
        <w:t>DVS i</w:t>
      </w:r>
      <w:r w:rsidR="00B05369">
        <w:t>ntegrācijas bibliotēka tiek atbalstīta:</w:t>
      </w:r>
    </w:p>
    <w:p w:rsidR="00B05369" w:rsidRDefault="00B05369" w:rsidP="00B05369">
      <w:pPr>
        <w:pStyle w:val="RIXbody"/>
        <w:numPr>
          <w:ilvl w:val="0"/>
          <w:numId w:val="21"/>
        </w:numPr>
      </w:pPr>
      <w:r>
        <w:t>Java SE Runtime Environment 7</w:t>
      </w:r>
      <w:r w:rsidR="00133047" w:rsidRPr="00E72744">
        <w:t xml:space="preserve"> vid</w:t>
      </w:r>
      <w:r w:rsidR="00563689" w:rsidRPr="00E72744">
        <w:t>es kontekstā</w:t>
      </w:r>
      <w:r>
        <w:t xml:space="preserve"> (</w:t>
      </w:r>
      <w:r w:rsidRPr="00B05369">
        <w:t>JAVA 1.7.60 (Version 7 Update 60)</w:t>
      </w:r>
      <w:r>
        <w:t>).</w:t>
      </w:r>
    </w:p>
    <w:p w:rsidR="00B05369" w:rsidRDefault="00B05369" w:rsidP="00B05369">
      <w:pPr>
        <w:pStyle w:val="RIXbody"/>
        <w:numPr>
          <w:ilvl w:val="0"/>
          <w:numId w:val="21"/>
        </w:numPr>
      </w:pPr>
      <w:r>
        <w:t xml:space="preserve">.NET 3.5 SP1 vai .NET 4. </w:t>
      </w:r>
    </w:p>
    <w:p w:rsidR="003F1262" w:rsidRPr="00E72744" w:rsidRDefault="002632DF" w:rsidP="00CF4073">
      <w:pPr>
        <w:pStyle w:val="RIXbody"/>
        <w:ind w:firstLine="432"/>
      </w:pPr>
      <w:r w:rsidRPr="00E72744">
        <w:t>Komponen</w:t>
      </w:r>
      <w:r w:rsidR="00133047" w:rsidRPr="00E72744">
        <w:t>šu</w:t>
      </w:r>
      <w:r w:rsidRPr="00E72744">
        <w:t xml:space="preserve"> darbība tiks atbalstīta </w:t>
      </w:r>
      <w:r w:rsidR="009E383E" w:rsidRPr="00E72744">
        <w:t>operētājsistēmās</w:t>
      </w:r>
      <w:r w:rsidRPr="00E72744">
        <w:t xml:space="preserve">, </w:t>
      </w:r>
      <w:r w:rsidR="00294073" w:rsidRPr="00E72744">
        <w:t>kur ražotājs atbalsta atbilstošo</w:t>
      </w:r>
      <w:r w:rsidR="00563689" w:rsidRPr="00E72744">
        <w:t xml:space="preserve"> izpildes vidi</w:t>
      </w:r>
      <w:r w:rsidR="00294073" w:rsidRPr="00E72744">
        <w:t>.</w:t>
      </w:r>
    </w:p>
    <w:p w:rsidR="00563689" w:rsidRPr="00E72744" w:rsidRDefault="00510B70" w:rsidP="00CF4073">
      <w:pPr>
        <w:pStyle w:val="RIXbody"/>
        <w:ind w:firstLine="432"/>
      </w:pPr>
      <w:r w:rsidRPr="00E72744">
        <w:t xml:space="preserve">Bibliotēkas autentifikācijai izmantos </w:t>
      </w:r>
      <w:r w:rsidR="000F11A3" w:rsidRPr="00E72744">
        <w:t xml:space="preserve">X509 </w:t>
      </w:r>
      <w:r w:rsidRPr="00E72744">
        <w:t>ciparsertifikātu</w:t>
      </w:r>
      <w:r w:rsidR="009E383E" w:rsidRPr="00E72744">
        <w:t xml:space="preserve">. Klientu </w:t>
      </w:r>
      <w:r w:rsidR="00AE3829" w:rsidRPr="00E72744">
        <w:t>DVS programmatūrai jābūt pieejai ciparsertifikātam</w:t>
      </w:r>
      <w:r w:rsidR="00AC74EA" w:rsidRPr="00E72744">
        <w:t xml:space="preserve"> un tā privātai atslēgai. Ciparsertifikāta instalāciju Windows Certificate Store </w:t>
      </w:r>
      <w:r w:rsidR="000F11A3" w:rsidRPr="00E72744">
        <w:t xml:space="preserve"> </w:t>
      </w:r>
      <w:r w:rsidR="00AC74EA" w:rsidRPr="00E72744">
        <w:t>(.NET) vai Java Key Store (Java) veic klientu sistēmas administrators atbilstoši piegādāt</w:t>
      </w:r>
      <w:r w:rsidR="007E79A0" w:rsidRPr="00E72744">
        <w:t>aj</w:t>
      </w:r>
      <w:r w:rsidR="00AC74EA" w:rsidRPr="00E72744">
        <w:t>ām instrukcijām.</w:t>
      </w:r>
    </w:p>
    <w:p w:rsidR="00AC74EA" w:rsidRDefault="000F11A3" w:rsidP="00CF4073">
      <w:pPr>
        <w:pStyle w:val="RIXbody"/>
        <w:ind w:firstLine="432"/>
        <w:rPr>
          <w:rStyle w:val="file"/>
        </w:rPr>
      </w:pPr>
      <w:r w:rsidRPr="00E72744">
        <w:t>Korektai bibliotēku izpildei visiem izmantotiem ciparsertifikātiem, ieskaitot klientu autentifikācijas un DIV sistēmu ciparsertifikātus, jāval</w:t>
      </w:r>
      <w:r w:rsidR="007E79A0" w:rsidRPr="00E72744">
        <w:t>i</w:t>
      </w:r>
      <w:r w:rsidRPr="00E72744">
        <w:t xml:space="preserve">dējas bez kļūdām. Tas nozīmē, ka būs nepieciešams </w:t>
      </w:r>
      <w:r w:rsidR="007E79A0" w:rsidRPr="00E72744">
        <w:t xml:space="preserve">nokonfigurēt </w:t>
      </w:r>
      <w:r w:rsidRPr="00E72744">
        <w:t xml:space="preserve">visu šo </w:t>
      </w:r>
      <w:r w:rsidR="009E383E" w:rsidRPr="00E72744">
        <w:t>ciparsertifikātu</w:t>
      </w:r>
      <w:r w:rsidRPr="00E72744">
        <w:t xml:space="preserve"> </w:t>
      </w:r>
      <w:r w:rsidR="009E383E" w:rsidRPr="00E72744">
        <w:t>izdevēj institūcijas</w:t>
      </w:r>
      <w:r w:rsidRPr="00E72744">
        <w:t xml:space="preserve"> </w:t>
      </w:r>
      <w:r w:rsidR="00604CA3" w:rsidRPr="00E72744">
        <w:t xml:space="preserve">kā </w:t>
      </w:r>
      <w:r w:rsidR="007E79A0" w:rsidRPr="00E72744">
        <w:t>uzticamas</w:t>
      </w:r>
      <w:r w:rsidR="00604CA3" w:rsidRPr="00E72744">
        <w:t xml:space="preserve">. Šim nolūkam </w:t>
      </w:r>
      <w:r w:rsidR="009E383E" w:rsidRPr="00E72744">
        <w:t>izdevēj institūcijas</w:t>
      </w:r>
      <w:r w:rsidR="00604CA3" w:rsidRPr="00E72744">
        <w:t xml:space="preserve"> ciparsertifikātu </w:t>
      </w:r>
      <w:r w:rsidRPr="00E72744">
        <w:t xml:space="preserve">publiskās daļas ir </w:t>
      </w:r>
      <w:r w:rsidR="007E79A0" w:rsidRPr="00E72744">
        <w:t xml:space="preserve">instalējamas </w:t>
      </w:r>
      <w:r w:rsidRPr="00E72744">
        <w:t xml:space="preserve">Windows Trusted Root Certificate Store .NET </w:t>
      </w:r>
      <w:r w:rsidR="007E79A0" w:rsidRPr="00E72744">
        <w:t>vidē</w:t>
      </w:r>
      <w:r w:rsidRPr="00E72744">
        <w:t xml:space="preserve">, un, atbilstoši, </w:t>
      </w:r>
      <w:r w:rsidR="00EC30F4" w:rsidRPr="00E72744">
        <w:rPr>
          <w:rStyle w:val="file"/>
        </w:rPr>
        <w:t xml:space="preserve">Java atslēgu glabātuvē (piemēram, </w:t>
      </w:r>
      <w:r w:rsidRPr="00E72744">
        <w:rPr>
          <w:rStyle w:val="RIXcode"/>
        </w:rPr>
        <w:t>cacerts.</w:t>
      </w:r>
      <w:r w:rsidRPr="00E72744">
        <w:rPr>
          <w:rStyle w:val="file"/>
        </w:rPr>
        <w:t xml:space="preserve"> </w:t>
      </w:r>
      <w:r w:rsidR="00CA3F39" w:rsidRPr="00E72744">
        <w:rPr>
          <w:rStyle w:val="file"/>
        </w:rPr>
        <w:t>failā</w:t>
      </w:r>
      <w:r w:rsidR="00EC30F4" w:rsidRPr="00E72744">
        <w:rPr>
          <w:rStyle w:val="file"/>
        </w:rPr>
        <w:t>)</w:t>
      </w:r>
      <w:r w:rsidRPr="00E72744">
        <w:rPr>
          <w:rStyle w:val="file"/>
        </w:rPr>
        <w:t xml:space="preserve">. </w:t>
      </w:r>
    </w:p>
    <w:p w:rsidR="00094EFB" w:rsidRDefault="00094EFB" w:rsidP="00CF4073">
      <w:pPr>
        <w:pStyle w:val="RIXbody"/>
        <w:ind w:firstLine="432"/>
        <w:rPr>
          <w:rStyle w:val="file"/>
        </w:rPr>
      </w:pPr>
    </w:p>
    <w:p w:rsidR="00094EFB" w:rsidRPr="00094EFB" w:rsidRDefault="00094EFB" w:rsidP="00CF4073">
      <w:pPr>
        <w:pStyle w:val="RIXbody"/>
        <w:ind w:firstLine="432"/>
        <w:rPr>
          <w:rStyle w:val="file"/>
          <w:b/>
          <w:u w:val="single"/>
        </w:rPr>
      </w:pPr>
      <w:r w:rsidRPr="00094EFB">
        <w:rPr>
          <w:rStyle w:val="file"/>
          <w:b/>
          <w:u w:val="single"/>
        </w:rPr>
        <w:t>Biznesa kļūdu paziņojumi tiek uzturēti Sistēmas integrācijas instrukcijā [</w:t>
      </w:r>
      <w:r w:rsidRPr="00094EFB">
        <w:rPr>
          <w:rStyle w:val="file"/>
          <w:b/>
          <w:u w:val="single"/>
        </w:rPr>
        <w:fldChar w:fldCharType="begin"/>
      </w:r>
      <w:r w:rsidRPr="00094EFB">
        <w:rPr>
          <w:rStyle w:val="file"/>
          <w:b/>
          <w:u w:val="single"/>
        </w:rPr>
        <w:instrText xml:space="preserve"> REF _Ref499829092 \r \h  \* MERGEFORMAT </w:instrText>
      </w:r>
      <w:r w:rsidRPr="00094EFB">
        <w:rPr>
          <w:rStyle w:val="file"/>
          <w:b/>
          <w:u w:val="single"/>
        </w:rPr>
      </w:r>
      <w:r w:rsidRPr="00094EFB">
        <w:rPr>
          <w:rStyle w:val="file"/>
          <w:b/>
          <w:u w:val="single"/>
        </w:rPr>
        <w:fldChar w:fldCharType="separate"/>
      </w:r>
      <w:r w:rsidR="00121A29">
        <w:rPr>
          <w:rStyle w:val="file"/>
          <w:b/>
          <w:u w:val="single"/>
        </w:rPr>
        <w:t>4</w:t>
      </w:r>
      <w:r w:rsidRPr="00094EFB">
        <w:rPr>
          <w:rStyle w:val="file"/>
          <w:b/>
          <w:u w:val="single"/>
        </w:rPr>
        <w:fldChar w:fldCharType="end"/>
      </w:r>
      <w:r w:rsidRPr="00094EFB">
        <w:rPr>
          <w:rStyle w:val="file"/>
          <w:b/>
          <w:u w:val="single"/>
        </w:rPr>
        <w:t>].</w:t>
      </w:r>
    </w:p>
    <w:p w:rsidR="00BC46C2" w:rsidRDefault="00BC46C2">
      <w:pPr>
        <w:widowControl/>
        <w:autoSpaceDE/>
        <w:autoSpaceDN/>
        <w:adjustRightInd/>
        <w:rPr>
          <w:b/>
          <w:bCs/>
          <w:sz w:val="40"/>
          <w:szCs w:val="32"/>
        </w:rPr>
      </w:pPr>
      <w:r>
        <w:br w:type="page"/>
      </w:r>
    </w:p>
    <w:p w:rsidR="00FD423E" w:rsidRPr="00E72744" w:rsidRDefault="00FD423E" w:rsidP="00BC46C2">
      <w:pPr>
        <w:pStyle w:val="Heading1"/>
        <w:rPr>
          <w:rStyle w:val="file"/>
        </w:rPr>
      </w:pPr>
      <w:bookmarkStart w:id="14" w:name="_Toc505326661"/>
      <w:r w:rsidRPr="00E72744">
        <w:lastRenderedPageBreak/>
        <w:t>Bibliotēkas</w:t>
      </w:r>
      <w:r w:rsidRPr="00E72744">
        <w:rPr>
          <w:rStyle w:val="file"/>
        </w:rPr>
        <w:t xml:space="preserve"> konfigurācija</w:t>
      </w:r>
      <w:bookmarkEnd w:id="14"/>
    </w:p>
    <w:p w:rsidR="00C742B2" w:rsidRDefault="0045019A" w:rsidP="00CF4073">
      <w:pPr>
        <w:pStyle w:val="RIXbody"/>
        <w:ind w:firstLine="432"/>
      </w:pPr>
      <w:r w:rsidRPr="00E72744">
        <w:t xml:space="preserve">Pamata bibliotēkas konfigurācijas scenārijs paredz </w:t>
      </w:r>
      <w:r w:rsidR="00F70B2A" w:rsidRPr="00E72744">
        <w:t xml:space="preserve">.NET konfigurācijas </w:t>
      </w:r>
      <w:r w:rsidRPr="00E72744">
        <w:t>faila izmantošanu iestatījumu pārvaldībai</w:t>
      </w:r>
      <w:r w:rsidR="00F70B2A" w:rsidRPr="00E72744">
        <w:t xml:space="preserve"> (</w:t>
      </w:r>
      <w:r w:rsidR="00F70B2A" w:rsidRPr="00E72744">
        <w:rPr>
          <w:rStyle w:val="RIXcode"/>
        </w:rPr>
        <w:t xml:space="preserve">App.config </w:t>
      </w:r>
      <w:r w:rsidR="00F70B2A" w:rsidRPr="00E72744">
        <w:t>vai</w:t>
      </w:r>
      <w:r w:rsidR="00F70B2A" w:rsidRPr="00E72744">
        <w:rPr>
          <w:rStyle w:val="RIXcode"/>
        </w:rPr>
        <w:t xml:space="preserve"> Web.config </w:t>
      </w:r>
      <w:r w:rsidR="00F70B2A" w:rsidRPr="00E72744">
        <w:t>faili</w:t>
      </w:r>
      <w:r w:rsidR="00F70B2A" w:rsidRPr="00E72744">
        <w:rPr>
          <w:rStyle w:val="RIXcode"/>
        </w:rPr>
        <w:t>)</w:t>
      </w:r>
      <w:r w:rsidRPr="00E72744">
        <w:t>.</w:t>
      </w:r>
      <w:r w:rsidR="007F134D" w:rsidRPr="00E72744">
        <w:t xml:space="preserve"> </w:t>
      </w:r>
      <w:r w:rsidR="00C742B2" w:rsidRPr="00E72744">
        <w:t xml:space="preserve">Java bibliotēkai </w:t>
      </w:r>
      <w:r w:rsidR="009E383E" w:rsidRPr="00E72744">
        <w:t>ir</w:t>
      </w:r>
      <w:r w:rsidR="003D3013" w:rsidRPr="00E72744">
        <w:t xml:space="preserve"> līdzīg</w:t>
      </w:r>
      <w:r w:rsidR="009E383E" w:rsidRPr="00E72744">
        <w:t>as</w:t>
      </w:r>
      <w:r w:rsidR="00C742B2" w:rsidRPr="00E72744">
        <w:t xml:space="preserve"> iespējas, kuras balstās uz </w:t>
      </w:r>
      <w:r w:rsidR="00F94F75">
        <w:rPr>
          <w:rStyle w:val="RIXcode"/>
        </w:rPr>
        <w:t>App.config</w:t>
      </w:r>
      <w:r w:rsidR="007C7CAF">
        <w:t xml:space="preserve"> faila pielietošanu.</w:t>
      </w:r>
    </w:p>
    <w:p w:rsidR="007C7CAF" w:rsidRDefault="007C7CAF" w:rsidP="00CF4073">
      <w:pPr>
        <w:pStyle w:val="RIXbody"/>
        <w:ind w:firstLine="432"/>
      </w:pPr>
      <w:r>
        <w:t>DIV bibliotēkās, lai nodrošinātu universālu pieeju, tiek izmantota standartizēta datņu saspiešanas metodika. Uzstādot, lai tiek saspiestas visas nosūtāmās datnes var novest pie tā, ka jau arhivēto datņu apjoms sūtīšanas laikā palielinās par aptuveni 30% (edoc, zip, docx u.c). Lai novērstu nevajadzīgas datu plūsmas, lūdzam rūpīgi iepazīties ar instrukcijas sadaļā aprakstītā konfigurēšanas iespējām un konfigurācijas datnē norādīt nepieciešamās bibliotēkas uzvedības vērtības. Rekomendējama šāda konfigurēšanas pieeja:</w:t>
      </w:r>
    </w:p>
    <w:p w:rsidR="007C7CAF" w:rsidRDefault="007C7CAF" w:rsidP="007C7CAF">
      <w:pPr>
        <w:pStyle w:val="RIXbody"/>
        <w:numPr>
          <w:ilvl w:val="0"/>
          <w:numId w:val="23"/>
        </w:numPr>
      </w:pPr>
      <w:r>
        <w:t xml:space="preserve">Vērtību </w:t>
      </w:r>
      <w:r w:rsidRPr="007C7CAF">
        <w:t>CompressByDefault</w:t>
      </w:r>
      <w:r>
        <w:t xml:space="preserve"> uzstādīt uz False (skatīt zemāk piemēros);</w:t>
      </w:r>
    </w:p>
    <w:p w:rsidR="007C7CAF" w:rsidRDefault="007C7CAF" w:rsidP="007C7CAF">
      <w:pPr>
        <w:pStyle w:val="RIXbody"/>
        <w:numPr>
          <w:ilvl w:val="0"/>
          <w:numId w:val="23"/>
        </w:numPr>
      </w:pPr>
      <w:r>
        <w:t xml:space="preserve">Datņu tipiem, kurus nepieciešams saspiest, norādīt </w:t>
      </w:r>
      <w:r w:rsidRPr="007C7CAF">
        <w:t>compress</w:t>
      </w:r>
      <w:r>
        <w:t xml:space="preserve"> uz true;</w:t>
      </w:r>
    </w:p>
    <w:p w:rsidR="007C7CAF" w:rsidRDefault="007C7CAF" w:rsidP="007C7CAF">
      <w:pPr>
        <w:pStyle w:val="RIXbody"/>
      </w:pPr>
      <w:r>
        <w:t>Ja integrējamai sistēmai, jau ir pieejami savas konfigurācijas datnes, tad līdzīgu loģiku iespējams nodrošināt arī „IntegrationMessage” un „IntegrationClient” klasēs.</w:t>
      </w:r>
    </w:p>
    <w:p w:rsidR="00474223" w:rsidRPr="00E72744" w:rsidRDefault="00474223" w:rsidP="001150C2">
      <w:pPr>
        <w:pStyle w:val="Heading2"/>
      </w:pPr>
      <w:bookmarkStart w:id="15" w:name="_Toc505326662"/>
      <w:r>
        <w:t xml:space="preserve">.NET </w:t>
      </w:r>
      <w:r w:rsidR="001E1CCB">
        <w:t>b</w:t>
      </w:r>
      <w:r>
        <w:t>ibliotēkas konfigurācijas piemērs</w:t>
      </w:r>
      <w:bookmarkEnd w:id="15"/>
    </w:p>
    <w:p w:rsidR="00896D2C" w:rsidRPr="00E72744" w:rsidRDefault="007F134D" w:rsidP="00896D2C">
      <w:pPr>
        <w:pStyle w:val="RIXbody"/>
        <w:ind w:firstLine="432"/>
      </w:pPr>
      <w:r w:rsidRPr="00E72744">
        <w:t>Minimāl</w:t>
      </w:r>
      <w:r w:rsidR="007E79A0" w:rsidRPr="00E72744">
        <w:t>ā</w:t>
      </w:r>
      <w:r w:rsidR="00ED63AF">
        <w:t xml:space="preserve"> .NET</w:t>
      </w:r>
      <w:r w:rsidRPr="00E72744">
        <w:t xml:space="preserve"> bibliotēkas konfigurācija ir sekojoša:</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&lt;?xml version=</w:t>
      </w:r>
      <w:r w:rsidRPr="00E72744">
        <w:rPr>
          <w:rFonts w:ascii="Consolas" w:hAnsi="Consolas" w:cs="Consolas"/>
          <w:color w:val="A31515"/>
          <w:sz w:val="19"/>
          <w:szCs w:val="19"/>
        </w:rPr>
        <w:t>"1.0"</w:t>
      </w:r>
      <w:r w:rsidRPr="00E72744">
        <w:rPr>
          <w:rFonts w:ascii="Consolas" w:hAnsi="Consolas" w:cs="Consolas"/>
          <w:sz w:val="19"/>
          <w:szCs w:val="19"/>
        </w:rPr>
        <w:t xml:space="preserve"> encoding=</w:t>
      </w:r>
      <w:r w:rsidRPr="00E72744">
        <w:rPr>
          <w:rFonts w:ascii="Consolas" w:hAnsi="Consolas" w:cs="Consolas"/>
          <w:color w:val="A31515"/>
          <w:sz w:val="19"/>
          <w:szCs w:val="19"/>
        </w:rPr>
        <w:t>"utf-8"</w:t>
      </w:r>
      <w:r w:rsidRPr="00E72744">
        <w:rPr>
          <w:rFonts w:ascii="Consolas" w:hAnsi="Consolas" w:cs="Consolas"/>
          <w:sz w:val="19"/>
          <w:szCs w:val="19"/>
        </w:rPr>
        <w:t xml:space="preserve"> ?&gt;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&lt;section name=</w:t>
      </w:r>
      <w:r w:rsidRPr="00E72744">
        <w:rPr>
          <w:rFonts w:ascii="Consolas" w:hAnsi="Consolas" w:cs="Consolas"/>
          <w:color w:val="A31515"/>
          <w:sz w:val="19"/>
          <w:szCs w:val="19"/>
        </w:rPr>
        <w:t>"div.client"</w:t>
      </w:r>
      <w:r w:rsidRPr="00E72744">
        <w:rPr>
          <w:rFonts w:ascii="Consolas" w:hAnsi="Consolas" w:cs="Consolas"/>
          <w:sz w:val="19"/>
          <w:szCs w:val="19"/>
        </w:rPr>
        <w:t xml:space="preserve"> type=</w:t>
      </w:r>
      <w:r w:rsidRPr="00E72744">
        <w:rPr>
          <w:rFonts w:ascii="Consolas" w:hAnsi="Consolas" w:cs="Consolas"/>
          <w:color w:val="A31515"/>
          <w:sz w:val="19"/>
          <w:szCs w:val="19"/>
        </w:rPr>
        <w:t>"Vraa.Div.Client.Configuration.MainSection, Vraa.Div.Client"</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thumbprint=</w:t>
      </w:r>
      <w:r w:rsidRPr="00E72744">
        <w:rPr>
          <w:rFonts w:ascii="Consolas" w:hAnsi="Consolas" w:cs="Consolas"/>
          <w:color w:val="A31515"/>
          <w:sz w:val="19"/>
          <w:szCs w:val="19"/>
        </w:rPr>
        <w:t>"6562daf69228df50a7f15b84dbd585bc25fef6b0"</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&lt;/div.client&gt;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rsidR="00896D2C" w:rsidRPr="00E72744" w:rsidRDefault="00896D2C" w:rsidP="00CF4073">
      <w:pPr>
        <w:pStyle w:val="RIXbody"/>
        <w:ind w:firstLine="432"/>
      </w:pPr>
      <w:r w:rsidRPr="00E72744">
        <w:t>Konfigurācijas piemērs ar visu konfigurācijas parametru aizpildīšanu:</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&lt;?xml version=</w:t>
      </w:r>
      <w:r w:rsidRPr="00E72744">
        <w:rPr>
          <w:rFonts w:ascii="Consolas" w:hAnsi="Consolas" w:cs="Consolas"/>
          <w:color w:val="A31515"/>
          <w:sz w:val="19"/>
          <w:szCs w:val="19"/>
        </w:rPr>
        <w:t>"1.0"</w:t>
      </w:r>
      <w:r w:rsidRPr="00E72744">
        <w:rPr>
          <w:rFonts w:ascii="Consolas" w:hAnsi="Consolas" w:cs="Consolas"/>
          <w:sz w:val="19"/>
          <w:szCs w:val="19"/>
        </w:rPr>
        <w:t xml:space="preserve"> encoding=</w:t>
      </w:r>
      <w:r w:rsidRPr="00E72744">
        <w:rPr>
          <w:rFonts w:ascii="Consolas" w:hAnsi="Consolas" w:cs="Consolas"/>
          <w:color w:val="A31515"/>
          <w:sz w:val="19"/>
          <w:szCs w:val="19"/>
        </w:rPr>
        <w:t>"utf-8"</w:t>
      </w:r>
      <w:r w:rsidRPr="00E72744">
        <w:rPr>
          <w:rFonts w:ascii="Consolas" w:hAnsi="Consolas" w:cs="Consolas"/>
          <w:sz w:val="19"/>
          <w:szCs w:val="19"/>
        </w:rPr>
        <w:t xml:space="preserve"> ?&gt;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&lt;section name=</w:t>
      </w:r>
      <w:r w:rsidRPr="00E72744">
        <w:rPr>
          <w:rFonts w:ascii="Consolas" w:hAnsi="Consolas" w:cs="Consolas"/>
          <w:color w:val="A31515"/>
          <w:sz w:val="19"/>
          <w:szCs w:val="19"/>
        </w:rPr>
        <w:t>"div.client"</w:t>
      </w:r>
      <w:r w:rsidRPr="00E72744">
        <w:rPr>
          <w:rFonts w:ascii="Consolas" w:hAnsi="Consolas" w:cs="Consolas"/>
          <w:sz w:val="19"/>
          <w:szCs w:val="19"/>
        </w:rPr>
        <w:t xml:space="preserve"> type=</w:t>
      </w:r>
      <w:r w:rsidRPr="00E72744">
        <w:rPr>
          <w:rFonts w:ascii="Consolas" w:hAnsi="Consolas" w:cs="Consolas"/>
          <w:color w:val="A31515"/>
          <w:sz w:val="19"/>
          <w:szCs w:val="19"/>
        </w:rPr>
        <w:t>"Vraa.Div.Client.Configuration.MainSection, Vraa.Div.Client"</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&lt;div.client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serviceAddress=</w:t>
      </w:r>
      <w:r w:rsidRPr="00E72744">
        <w:rPr>
          <w:rFonts w:ascii="Consolas" w:hAnsi="Consolas" w:cs="Consolas"/>
          <w:color w:val="A31515"/>
          <w:sz w:val="19"/>
          <w:szCs w:val="19"/>
        </w:rPr>
        <w:t>"https://vraa.gov.lv/Vraa.Div.WebService.UnifiedInterface/UnifiedService.svc"</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timeout=</w:t>
      </w:r>
      <w:r w:rsidRPr="00E72744">
        <w:rPr>
          <w:rFonts w:ascii="Consolas" w:hAnsi="Consolas" w:cs="Consolas"/>
          <w:color w:val="A31515"/>
          <w:sz w:val="19"/>
          <w:szCs w:val="19"/>
        </w:rPr>
        <w:t>"120"</w:t>
      </w:r>
      <w:r w:rsidRPr="00E72744">
        <w:rPr>
          <w:rFonts w:ascii="Consolas" w:hAnsi="Consolas" w:cs="Consolas"/>
          <w:sz w:val="19"/>
          <w:szCs w:val="19"/>
        </w:rPr>
        <w:t xml:space="preserve"> </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compressByDefault=</w:t>
      </w:r>
      <w:r w:rsidRPr="00E72744">
        <w:rPr>
          <w:rFonts w:ascii="Consolas" w:hAnsi="Consolas" w:cs="Consolas"/>
          <w:color w:val="A31515"/>
          <w:sz w:val="19"/>
          <w:szCs w:val="19"/>
        </w:rPr>
        <w:t>"false"</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encryptByDefault=</w:t>
      </w:r>
      <w:r w:rsidRPr="00E72744">
        <w:rPr>
          <w:rFonts w:ascii="Consolas" w:hAnsi="Consolas" w:cs="Consolas"/>
          <w:color w:val="A31515"/>
          <w:sz w:val="19"/>
          <w:szCs w:val="19"/>
        </w:rPr>
        <w:t>"true"</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thumbprint=</w:t>
      </w:r>
      <w:r w:rsidRPr="00E72744">
        <w:rPr>
          <w:rFonts w:ascii="Consolas" w:hAnsi="Consolas" w:cs="Consolas"/>
          <w:color w:val="A31515"/>
          <w:sz w:val="19"/>
          <w:szCs w:val="19"/>
        </w:rPr>
        <w:t>"71 7c 2f 8f 70 04 63 49 eb c4 d2 c3 43 8e 41 3f b7 fc b0 88"</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thumbprint=</w:t>
      </w:r>
      <w:r w:rsidRPr="00E72744">
        <w:rPr>
          <w:rFonts w:ascii="Consolas" w:hAnsi="Consolas" w:cs="Consolas"/>
          <w:color w:val="A31515"/>
          <w:sz w:val="19"/>
          <w:szCs w:val="19"/>
        </w:rPr>
        <w:t>"A54303DEFDE7F678D9E105DB6804A38A74B4137D"</w:t>
      </w:r>
      <w:r w:rsidRPr="00E72744">
        <w:rPr>
          <w:rFonts w:ascii="Consolas" w:hAnsi="Consolas" w:cs="Consolas"/>
          <w:sz w:val="19"/>
          <w:szCs w:val="19"/>
        </w:rPr>
        <w:t xml:space="preserve"> isUserStore=</w:t>
      </w:r>
      <w:r w:rsidRPr="00E72744">
        <w:rPr>
          <w:rFonts w:ascii="Consolas" w:hAnsi="Consolas" w:cs="Consolas"/>
          <w:color w:val="A31515"/>
          <w:sz w:val="19"/>
          <w:szCs w:val="19"/>
        </w:rPr>
        <w:t>"true"</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&lt;fileTypes&gt;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extension=</w:t>
      </w:r>
      <w:r w:rsidRPr="00E72744">
        <w:rPr>
          <w:rFonts w:ascii="Consolas" w:hAnsi="Consolas" w:cs="Consolas"/>
          <w:color w:val="A31515"/>
          <w:sz w:val="19"/>
          <w:szCs w:val="19"/>
        </w:rPr>
        <w:t>"doc"</w:t>
      </w:r>
      <w:r w:rsidRPr="00E72744">
        <w:rPr>
          <w:rFonts w:ascii="Consolas" w:hAnsi="Consolas" w:cs="Consolas"/>
          <w:sz w:val="19"/>
          <w:szCs w:val="19"/>
        </w:rPr>
        <w:t xml:space="preserve"> compress=</w:t>
      </w:r>
      <w:r w:rsidRPr="00E72744">
        <w:rPr>
          <w:rFonts w:ascii="Consolas" w:hAnsi="Consolas" w:cs="Consolas"/>
          <w:color w:val="A31515"/>
          <w:sz w:val="19"/>
          <w:szCs w:val="19"/>
        </w:rPr>
        <w:t>"true"</w:t>
      </w:r>
      <w:r w:rsidRPr="00E72744">
        <w:rPr>
          <w:rFonts w:ascii="Consolas" w:hAnsi="Consolas" w:cs="Consolas"/>
          <w:sz w:val="19"/>
          <w:szCs w:val="19"/>
        </w:rPr>
        <w:t xml:space="preserve"> mimeType=</w:t>
      </w:r>
      <w:r w:rsidRPr="00E72744">
        <w:rPr>
          <w:rFonts w:ascii="Consolas" w:hAnsi="Consolas" w:cs="Consolas"/>
          <w:color w:val="A31515"/>
          <w:sz w:val="19"/>
          <w:szCs w:val="19"/>
        </w:rPr>
        <w:t>"application/msword"</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extension=</w:t>
      </w:r>
      <w:r w:rsidRPr="00E72744">
        <w:rPr>
          <w:rFonts w:ascii="Consolas" w:hAnsi="Consolas" w:cs="Consolas"/>
          <w:color w:val="A31515"/>
          <w:sz w:val="19"/>
          <w:szCs w:val="19"/>
        </w:rPr>
        <w:t>"zip"</w:t>
      </w:r>
      <w:r w:rsidRPr="00E72744">
        <w:rPr>
          <w:rFonts w:ascii="Consolas" w:hAnsi="Consolas" w:cs="Consolas"/>
          <w:sz w:val="19"/>
          <w:szCs w:val="19"/>
        </w:rPr>
        <w:t xml:space="preserve"> compress=</w:t>
      </w:r>
      <w:r w:rsidRPr="00E72744">
        <w:rPr>
          <w:rFonts w:ascii="Consolas" w:hAnsi="Consolas" w:cs="Consolas"/>
          <w:color w:val="A31515"/>
          <w:sz w:val="19"/>
          <w:szCs w:val="19"/>
        </w:rPr>
        <w:t>"false"</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&lt;/fileTypes&gt;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&lt;/div.client&gt;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rsidR="00896D2C" w:rsidRPr="00E72744" w:rsidRDefault="00896D2C" w:rsidP="00CF4073">
      <w:pPr>
        <w:pStyle w:val="RIXbody"/>
        <w:ind w:firstLine="567"/>
      </w:pPr>
      <w:r w:rsidRPr="00E72744">
        <w:lastRenderedPageBreak/>
        <w:t>Aizpildot tikai minimālo konfigurācija datu komplektu pārējās vērtības tiek uzstādītas no noklusētajām bibliotēkas vērtībām.</w:t>
      </w:r>
    </w:p>
    <w:p w:rsidR="00FD423E" w:rsidRPr="00E72744" w:rsidRDefault="00C742B2" w:rsidP="00CF4073">
      <w:pPr>
        <w:pStyle w:val="RIXbody"/>
        <w:ind w:firstLine="567"/>
      </w:pPr>
      <w:r w:rsidRPr="00E72744">
        <w:t>Konfigurācijas faila izmantošana</w:t>
      </w:r>
      <w:r w:rsidR="009E383E" w:rsidRPr="00E72744">
        <w:t xml:space="preserve"> ļauj</w:t>
      </w:r>
      <w:r w:rsidR="00C00450" w:rsidRPr="00E72744">
        <w:t xml:space="preserve"> mainīt vērtības bez DVS sistēmas koda izmaiņām</w:t>
      </w:r>
      <w:r w:rsidR="00C23CE9" w:rsidRPr="00E72744">
        <w:t>, bibliotēkas klienta objekta izveidošanai nebūs vajadzīga obligāto parametru nor</w:t>
      </w:r>
      <w:r w:rsidR="007E79A0" w:rsidRPr="00E72744">
        <w:t>ā</w:t>
      </w:r>
      <w:r w:rsidR="00C23CE9" w:rsidRPr="00E72744">
        <w:t>dīšana:</w:t>
      </w:r>
    </w:p>
    <w:p w:rsidR="002E38F6" w:rsidRDefault="002E38F6" w:rsidP="002E38F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2E38F6" w:rsidRDefault="002E38F6" w:rsidP="002E38F6">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rPr>
      </w:pPr>
      <w:r>
        <w:rPr>
          <w:rFonts w:ascii="Consolas" w:hAnsi="Consolas" w:cs="Consolas"/>
          <w:color w:val="008000"/>
          <w:sz w:val="19"/>
          <w:szCs w:val="19"/>
        </w:rPr>
        <w:t>//...darbs ar bibliotēku</w:t>
      </w:r>
    </w:p>
    <w:p w:rsidR="00C23CE9" w:rsidRDefault="00C70303" w:rsidP="00CF4073">
      <w:pPr>
        <w:pStyle w:val="RIXbody"/>
        <w:ind w:firstLine="567"/>
      </w:pPr>
      <w:r w:rsidRPr="00E72744">
        <w:t>Bibliotēka atbalst</w:t>
      </w:r>
      <w:r w:rsidR="00DA235E" w:rsidRPr="00E72744">
        <w:t>a</w:t>
      </w:r>
      <w:r w:rsidRPr="00E72744">
        <w:t xml:space="preserve"> arī programmējamu konfigurācijas uzstādīšanu</w:t>
      </w:r>
      <w:r w:rsidR="00896D2C" w:rsidRPr="00E72744">
        <w:t xml:space="preserve">. </w:t>
      </w:r>
      <w:r w:rsidR="00C46F4B">
        <w:t>Koda</w:t>
      </w:r>
      <w:r w:rsidR="00896D2C" w:rsidRPr="00E72744">
        <w:t xml:space="preserve"> piemērs, kur tiek uzstādīta konfigurācija</w:t>
      </w:r>
      <w:r w:rsidR="00C46F4B">
        <w:t xml:space="preserve"> inicializējot bibliotēku .NET kodā</w:t>
      </w:r>
      <w:r w:rsidRPr="00E72744">
        <w:t>:</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2B91AF"/>
          <w:sz w:val="19"/>
          <w:szCs w:val="19"/>
        </w:rPr>
        <w:t>ClientConfiguration</w:t>
      </w:r>
      <w:r>
        <w:rPr>
          <w:rFonts w:ascii="Consolas" w:hAnsi="Consolas" w:cs="Consolas"/>
          <w:sz w:val="19"/>
          <w:szCs w:val="19"/>
        </w:rPr>
        <w:t xml:space="preserve"> clientConfig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ClientConfiguration</w:t>
      </w:r>
      <w:r>
        <w:rPr>
          <w:rFonts w:ascii="Consolas" w:hAnsi="Consolas" w:cs="Consolas"/>
          <w:sz w:val="19"/>
          <w:szCs w:val="19"/>
        </w:rPr>
        <w:t>();</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8000"/>
          <w:sz w:val="19"/>
          <w:szCs w:val="19"/>
        </w:rPr>
        <w:t>// Konfigurācijas uzstādīšana</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clientConfig.ServiceAddress = </w:t>
      </w:r>
      <w:r>
        <w:rPr>
          <w:rFonts w:ascii="Consolas" w:hAnsi="Consolas" w:cs="Consolas"/>
          <w:color w:val="A31515"/>
          <w:sz w:val="19"/>
          <w:szCs w:val="19"/>
        </w:rPr>
        <w:t>"https://div.vraa.gov.lv/vraa.div.webservice.unifiedinterface/unifiedservice.svc"</w:t>
      </w:r>
      <w:r>
        <w:rPr>
          <w:rFonts w:ascii="Consolas" w:hAnsi="Consolas" w:cs="Consolas"/>
          <w:sz w:val="19"/>
          <w:szCs w:val="19"/>
        </w:rPr>
        <w:t>;</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clientConfig.Certificates.Add(</w:t>
      </w:r>
      <w:r>
        <w:rPr>
          <w:rFonts w:ascii="Consolas" w:hAnsi="Consolas" w:cs="Consolas"/>
          <w:color w:val="A31515"/>
          <w:sz w:val="19"/>
          <w:szCs w:val="19"/>
        </w:rPr>
        <w:t>"d9 94 3c 99 37 93 6b 7a 77 f1 d5 a8 dc d0 fe 4c e0 c0 aa 49"</w:t>
      </w:r>
      <w:r>
        <w:rPr>
          <w:rFonts w:ascii="Consolas" w:hAnsi="Consolas" w:cs="Consolas"/>
          <w:sz w:val="19"/>
          <w:szCs w:val="19"/>
        </w:rPr>
        <w:t>);</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clientConfig.Timeout = 100;    </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8000"/>
          <w:sz w:val="19"/>
          <w:szCs w:val="19"/>
        </w:rPr>
        <w:t>// Konfigurācijas nodošana bibliotēkai.</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(clientConfig);</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rPr>
      </w:pPr>
      <w:r>
        <w:rPr>
          <w:rFonts w:ascii="Consolas" w:hAnsi="Consolas" w:cs="Consolas"/>
          <w:color w:val="008000"/>
          <w:sz w:val="19"/>
          <w:szCs w:val="19"/>
        </w:rPr>
        <w:t>//...darbs ar bibliotēku</w:t>
      </w:r>
    </w:p>
    <w:p w:rsidR="00C46F4B" w:rsidRPr="00E72744" w:rsidRDefault="00C46F4B" w:rsidP="00CF4073">
      <w:pPr>
        <w:pStyle w:val="RIXbody"/>
        <w:ind w:firstLine="567"/>
      </w:pPr>
    </w:p>
    <w:p w:rsidR="001E1CCB" w:rsidRDefault="001E1CCB" w:rsidP="001150C2">
      <w:pPr>
        <w:pStyle w:val="Heading2"/>
      </w:pPr>
      <w:bookmarkStart w:id="16" w:name="_Toc505326663"/>
      <w:r>
        <w:t>JAVA bibliotēkas konfigurācijas piemērs</w:t>
      </w:r>
      <w:bookmarkEnd w:id="16"/>
    </w:p>
    <w:p w:rsidR="00ED63AF" w:rsidRDefault="00ED63AF" w:rsidP="00ED63AF">
      <w:pPr>
        <w:pStyle w:val="RIXbody"/>
        <w:ind w:firstLine="576"/>
        <w:rPr>
          <w:lang w:val="de-DE" w:eastAsia="lv-LV"/>
        </w:rPr>
      </w:pPr>
      <w:r>
        <w:rPr>
          <w:lang w:val="de-DE" w:eastAsia="lv-LV"/>
        </w:rPr>
        <w:t xml:space="preserve">Minimālā Java </w:t>
      </w:r>
      <w:r w:rsidRPr="00E72744">
        <w:t>bibliotēkas konfigurācija ir sekojoša:</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&lt;?</w:t>
      </w:r>
      <w:r>
        <w:rPr>
          <w:rFonts w:ascii="Consolas" w:hAnsi="Consolas" w:cs="Consolas"/>
          <w:color w:val="000000"/>
          <w:sz w:val="20"/>
          <w:u w:val="single"/>
        </w:rPr>
        <w:t>xml</w:t>
      </w:r>
      <w:r>
        <w:rPr>
          <w:rFonts w:ascii="Consolas" w:hAnsi="Consolas" w:cs="Consolas"/>
          <w:sz w:val="20"/>
        </w:rPr>
        <w:t xml:space="preserve"> version="1.0" encoding="UTF-8" </w:t>
      </w:r>
      <w:r>
        <w:rPr>
          <w:rFonts w:ascii="Consolas" w:hAnsi="Consolas" w:cs="Consolas"/>
          <w:color w:val="000000"/>
          <w:sz w:val="20"/>
          <w:u w:val="single"/>
        </w:rPr>
        <w:t>standalone</w:t>
      </w:r>
      <w:r>
        <w:rPr>
          <w:rFonts w:ascii="Consolas" w:hAnsi="Consolas" w:cs="Consolas"/>
          <w:sz w:val="20"/>
        </w:rPr>
        <w:t>="yes"?&gt;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u w:val="single"/>
        </w:rPr>
        <w:t>&lt;div.client&gt;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&lt;certificates&gt;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&lt;store&gt;PKCS12&lt;/store&gt;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&lt;storeFile&gt;C:\</w:t>
      </w:r>
      <w:r>
        <w:rPr>
          <w:rFonts w:ascii="Consolas" w:hAnsi="Consolas" w:cs="Consolas"/>
          <w:color w:val="000000"/>
          <w:sz w:val="20"/>
          <w:u w:val="single"/>
        </w:rPr>
        <w:t>temp</w:t>
      </w:r>
      <w:r>
        <w:rPr>
          <w:rFonts w:ascii="Consolas" w:hAnsi="Consolas" w:cs="Consolas"/>
          <w:sz w:val="20"/>
        </w:rPr>
        <w:t>\Janka_ceturtais.pfx&lt;/storeFile&gt;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&lt;password&gt;12345678&lt;/password&gt;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w:t>
      </w:r>
      <w:r>
        <w:rPr>
          <w:rFonts w:ascii="Consolas" w:hAnsi="Consolas" w:cs="Consolas"/>
          <w:color w:val="000000"/>
          <w:sz w:val="20"/>
          <w:u w:val="single"/>
        </w:rPr>
        <w:t>&lt;thumbprint&gt;</w:t>
      </w:r>
      <w:r>
        <w:rPr>
          <w:rFonts w:ascii="Consolas" w:hAnsi="Consolas" w:cs="Consolas"/>
          <w:sz w:val="20"/>
        </w:rPr>
        <w:t xml:space="preserve">0a a4 </w:t>
      </w:r>
      <w:r>
        <w:rPr>
          <w:rFonts w:ascii="Consolas" w:hAnsi="Consolas" w:cs="Consolas"/>
          <w:color w:val="000000"/>
          <w:sz w:val="20"/>
          <w:u w:val="single"/>
        </w:rPr>
        <w:t>ef</w:t>
      </w:r>
      <w:r>
        <w:rPr>
          <w:rFonts w:ascii="Consolas" w:hAnsi="Consolas" w:cs="Consolas"/>
          <w:sz w:val="20"/>
        </w:rPr>
        <w:t xml:space="preserve"> c6 87 6e 09 70 40 57 2c </w:t>
      </w:r>
      <w:r>
        <w:rPr>
          <w:rFonts w:ascii="Consolas" w:hAnsi="Consolas" w:cs="Consolas"/>
          <w:color w:val="000000"/>
          <w:sz w:val="20"/>
          <w:u w:val="single"/>
        </w:rPr>
        <w:t>cb</w:t>
      </w:r>
      <w:r>
        <w:rPr>
          <w:rFonts w:ascii="Consolas" w:hAnsi="Consolas" w:cs="Consolas"/>
          <w:sz w:val="20"/>
        </w:rPr>
        <w:t xml:space="preserve"> e6 </w:t>
      </w:r>
      <w:r>
        <w:rPr>
          <w:rFonts w:ascii="Consolas" w:hAnsi="Consolas" w:cs="Consolas"/>
          <w:color w:val="000000"/>
          <w:sz w:val="20"/>
          <w:u w:val="single"/>
        </w:rPr>
        <w:t>ee</w:t>
      </w:r>
      <w:r>
        <w:rPr>
          <w:rFonts w:ascii="Consolas" w:hAnsi="Consolas" w:cs="Consolas"/>
          <w:sz w:val="20"/>
        </w:rPr>
        <w:t xml:space="preserve"> </w:t>
      </w:r>
      <w:r>
        <w:rPr>
          <w:rFonts w:ascii="Consolas" w:hAnsi="Consolas" w:cs="Consolas"/>
          <w:color w:val="000000"/>
          <w:sz w:val="20"/>
          <w:u w:val="single"/>
        </w:rPr>
        <w:t>ca</w:t>
      </w:r>
      <w:r>
        <w:rPr>
          <w:rFonts w:ascii="Consolas" w:hAnsi="Consolas" w:cs="Consolas"/>
          <w:sz w:val="20"/>
        </w:rPr>
        <w:t xml:space="preserve"> 04 </w:t>
      </w:r>
      <w:r>
        <w:rPr>
          <w:rFonts w:ascii="Consolas" w:hAnsi="Consolas" w:cs="Consolas"/>
          <w:color w:val="000000"/>
          <w:sz w:val="20"/>
          <w:u w:val="single"/>
        </w:rPr>
        <w:t>ec</w:t>
      </w:r>
      <w:r>
        <w:rPr>
          <w:rFonts w:ascii="Consolas" w:hAnsi="Consolas" w:cs="Consolas"/>
          <w:sz w:val="20"/>
        </w:rPr>
        <w:t xml:space="preserve"> 65 0c 8d</w:t>
      </w:r>
      <w:r>
        <w:rPr>
          <w:rFonts w:ascii="Consolas" w:hAnsi="Consolas" w:cs="Consolas"/>
          <w:color w:val="000000"/>
          <w:sz w:val="20"/>
          <w:u w:val="single"/>
        </w:rPr>
        <w:t>&lt;/thumbprint&gt;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&lt;/certificates&gt;</w:t>
      </w:r>
    </w:p>
    <w:p w:rsidR="00ED63AF" w:rsidRDefault="00ED63AF" w:rsidP="00ED63AF">
      <w:pPr>
        <w:pStyle w:val="RIXbody"/>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&lt;/div.client&gt;</w:t>
      </w:r>
    </w:p>
    <w:p w:rsidR="00ED63AF" w:rsidRPr="00E72744" w:rsidRDefault="00ED63AF" w:rsidP="00ED63AF">
      <w:pPr>
        <w:pStyle w:val="RIXbody"/>
        <w:ind w:firstLine="576"/>
      </w:pPr>
      <w:r w:rsidRPr="00E72744">
        <w:t>Konfigurācijas piemērs ar visu konfigurācijas parametru aizpildīšanu:</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&lt;?</w:t>
      </w:r>
      <w:r w:rsidRPr="00ED63AF">
        <w:rPr>
          <w:rFonts w:ascii="Consolas" w:hAnsi="Consolas" w:cs="Consolas"/>
          <w:color w:val="000000"/>
          <w:sz w:val="18"/>
          <w:szCs w:val="18"/>
          <w:u w:val="single"/>
        </w:rPr>
        <w:t>xml</w:t>
      </w:r>
      <w:r w:rsidRPr="00ED63AF">
        <w:rPr>
          <w:rFonts w:ascii="Consolas" w:hAnsi="Consolas" w:cs="Consolas"/>
          <w:sz w:val="18"/>
          <w:szCs w:val="18"/>
        </w:rPr>
        <w:t xml:space="preserve"> version="1.0" encoding="UTF-8" </w:t>
      </w:r>
      <w:r w:rsidRPr="00ED63AF">
        <w:rPr>
          <w:rFonts w:ascii="Consolas" w:hAnsi="Consolas" w:cs="Consolas"/>
          <w:color w:val="000000"/>
          <w:sz w:val="18"/>
          <w:szCs w:val="18"/>
          <w:u w:val="single"/>
        </w:rPr>
        <w:t>standalone</w:t>
      </w:r>
      <w:r w:rsidRPr="00ED63AF">
        <w:rPr>
          <w:rFonts w:ascii="Consolas" w:hAnsi="Consolas" w:cs="Consolas"/>
          <w:sz w:val="18"/>
          <w:szCs w:val="18"/>
        </w:rPr>
        <w:t>="yes"?&gt;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color w:val="000000"/>
          <w:sz w:val="18"/>
          <w:szCs w:val="18"/>
          <w:u w:val="single"/>
        </w:rPr>
        <w:t>&lt;div.client&gt;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&lt;serviceAddress&gt;https://divtest.</w:t>
      </w:r>
      <w:r>
        <w:rPr>
          <w:rFonts w:ascii="Consolas" w:hAnsi="Consolas" w:cs="Consolas"/>
          <w:sz w:val="18"/>
          <w:szCs w:val="18"/>
        </w:rPr>
        <w:t>vraa.gov</w:t>
      </w:r>
      <w:r w:rsidRPr="00ED63AF">
        <w:rPr>
          <w:rFonts w:ascii="Consolas" w:hAnsi="Consolas" w:cs="Consolas"/>
          <w:sz w:val="18"/>
          <w:szCs w:val="18"/>
        </w:rPr>
        <w:t>.lv/Vraa.Div.WebService.UnifiedInterface/UnifiedService.svc&lt;/serviceAddress&gt;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&lt;compressByDefault&gt;true&lt;/compressByDefault&gt;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&lt;encryptByDefault&gt;false&lt;/encryptByDefault&gt;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&lt;timeout&gt;10&lt;/timeout&gt;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&lt;certificates&gt;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&lt;certificate&gt;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&lt;store&gt;PKCS12&lt;/store&gt;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&lt;storeFile&gt;C:\</w:t>
      </w:r>
      <w:r w:rsidRPr="00ED63AF">
        <w:rPr>
          <w:rFonts w:ascii="Consolas" w:hAnsi="Consolas" w:cs="Consolas"/>
          <w:color w:val="000000"/>
          <w:sz w:val="18"/>
          <w:szCs w:val="18"/>
          <w:u w:val="single"/>
        </w:rPr>
        <w:t>temp</w:t>
      </w:r>
      <w:r w:rsidRPr="00ED63AF">
        <w:rPr>
          <w:rFonts w:ascii="Consolas" w:hAnsi="Consolas" w:cs="Consolas"/>
          <w:sz w:val="18"/>
          <w:szCs w:val="18"/>
        </w:rPr>
        <w:t>\</w:t>
      </w:r>
      <w:r>
        <w:rPr>
          <w:rFonts w:ascii="Consolas" w:hAnsi="Consolas" w:cs="Consolas"/>
          <w:sz w:val="18"/>
          <w:szCs w:val="18"/>
        </w:rPr>
        <w:t>sertifikats1</w:t>
      </w:r>
      <w:r w:rsidRPr="00ED63AF">
        <w:rPr>
          <w:rFonts w:ascii="Consolas" w:hAnsi="Consolas" w:cs="Consolas"/>
          <w:sz w:val="18"/>
          <w:szCs w:val="18"/>
        </w:rPr>
        <w:t>.pfx&lt;/storeFile&gt;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&lt;password&gt;12345678&lt;/password&gt;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color w:val="000000"/>
          <w:sz w:val="18"/>
          <w:szCs w:val="18"/>
          <w:u w:val="single"/>
        </w:rPr>
        <w:t>&lt;thumbprint&gt;</w:t>
      </w:r>
      <w:r w:rsidRPr="00ED63AF">
        <w:rPr>
          <w:rFonts w:ascii="Consolas" w:hAnsi="Consolas" w:cs="Consolas"/>
          <w:sz w:val="18"/>
          <w:szCs w:val="18"/>
        </w:rPr>
        <w:t>2D 13 9D 32 C5 76 21 88 79 46 50 08 80 72 5F 2E 56 28 39 93</w:t>
      </w:r>
      <w:r w:rsidRPr="00ED63AF">
        <w:rPr>
          <w:rFonts w:ascii="Consolas" w:hAnsi="Consolas" w:cs="Consolas"/>
          <w:color w:val="000000"/>
          <w:sz w:val="18"/>
          <w:szCs w:val="18"/>
          <w:u w:val="single"/>
        </w:rPr>
        <w:t>&lt;/thumbprint&gt;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&lt;/certificate&gt;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&lt;certificate&gt;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&lt;store&gt;PKCS12&lt;/store&gt;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&lt;storeFile&gt;C:\</w:t>
      </w:r>
      <w:r w:rsidRPr="00ED63AF">
        <w:rPr>
          <w:rFonts w:ascii="Consolas" w:hAnsi="Consolas" w:cs="Consolas"/>
          <w:color w:val="000000"/>
          <w:sz w:val="18"/>
          <w:szCs w:val="18"/>
          <w:u w:val="single"/>
        </w:rPr>
        <w:t>temp</w:t>
      </w:r>
      <w:r w:rsidRPr="00ED63AF">
        <w:rPr>
          <w:rFonts w:ascii="Consolas" w:hAnsi="Consolas" w:cs="Consolas"/>
          <w:sz w:val="18"/>
          <w:szCs w:val="18"/>
        </w:rPr>
        <w:t>\</w:t>
      </w:r>
      <w:r>
        <w:rPr>
          <w:rFonts w:ascii="Consolas" w:hAnsi="Consolas" w:cs="Consolas"/>
          <w:sz w:val="18"/>
          <w:szCs w:val="18"/>
        </w:rPr>
        <w:t>sertifikats2</w:t>
      </w:r>
      <w:r w:rsidRPr="00ED63AF">
        <w:rPr>
          <w:rFonts w:ascii="Consolas" w:hAnsi="Consolas" w:cs="Consolas"/>
          <w:sz w:val="18"/>
          <w:szCs w:val="18"/>
        </w:rPr>
        <w:t>.pfx&lt;/storeFile&gt;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&lt;password&gt;12345678&lt;/password&gt;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lastRenderedPageBreak/>
        <w:t xml:space="preserve">            </w:t>
      </w:r>
      <w:r w:rsidRPr="00ED63AF">
        <w:rPr>
          <w:rFonts w:ascii="Consolas" w:hAnsi="Consolas" w:cs="Consolas"/>
          <w:color w:val="000000"/>
          <w:sz w:val="18"/>
          <w:szCs w:val="18"/>
          <w:u w:val="single"/>
        </w:rPr>
        <w:t>&lt;thumbprint&gt;</w:t>
      </w:r>
      <w:r w:rsidRPr="00ED63AF">
        <w:rPr>
          <w:rFonts w:ascii="Consolas" w:hAnsi="Consolas" w:cs="Consolas"/>
          <w:sz w:val="18"/>
          <w:szCs w:val="18"/>
        </w:rPr>
        <w:t xml:space="preserve">0a a4 </w:t>
      </w:r>
      <w:r w:rsidRPr="00ED63AF">
        <w:rPr>
          <w:rFonts w:ascii="Consolas" w:hAnsi="Consolas" w:cs="Consolas"/>
          <w:color w:val="000000"/>
          <w:sz w:val="18"/>
          <w:szCs w:val="18"/>
          <w:u w:val="single"/>
        </w:rPr>
        <w:t>ef</w:t>
      </w:r>
      <w:r w:rsidRPr="00ED63AF">
        <w:rPr>
          <w:rFonts w:ascii="Consolas" w:hAnsi="Consolas" w:cs="Consolas"/>
          <w:sz w:val="18"/>
          <w:szCs w:val="18"/>
        </w:rPr>
        <w:t xml:space="preserve"> c6 87 6e 09 70 40 57 2c </w:t>
      </w:r>
      <w:r w:rsidRPr="00ED63AF">
        <w:rPr>
          <w:rFonts w:ascii="Consolas" w:hAnsi="Consolas" w:cs="Consolas"/>
          <w:color w:val="000000"/>
          <w:sz w:val="18"/>
          <w:szCs w:val="18"/>
          <w:u w:val="single"/>
        </w:rPr>
        <w:t>cb</w:t>
      </w:r>
      <w:r w:rsidRPr="00ED63AF">
        <w:rPr>
          <w:rFonts w:ascii="Consolas" w:hAnsi="Consolas" w:cs="Consolas"/>
          <w:sz w:val="18"/>
          <w:szCs w:val="18"/>
        </w:rPr>
        <w:t xml:space="preserve"> e6 </w:t>
      </w:r>
      <w:r w:rsidRPr="00ED63AF">
        <w:rPr>
          <w:rFonts w:ascii="Consolas" w:hAnsi="Consolas" w:cs="Consolas"/>
          <w:color w:val="000000"/>
          <w:sz w:val="18"/>
          <w:szCs w:val="18"/>
          <w:u w:val="single"/>
        </w:rPr>
        <w:t>ee</w:t>
      </w:r>
      <w:r w:rsidRPr="00ED63AF">
        <w:rPr>
          <w:rFonts w:ascii="Consolas" w:hAnsi="Consolas" w:cs="Consolas"/>
          <w:sz w:val="18"/>
          <w:szCs w:val="18"/>
        </w:rPr>
        <w:t xml:space="preserve"> </w:t>
      </w:r>
      <w:r w:rsidRPr="00ED63AF">
        <w:rPr>
          <w:rFonts w:ascii="Consolas" w:hAnsi="Consolas" w:cs="Consolas"/>
          <w:color w:val="000000"/>
          <w:sz w:val="18"/>
          <w:szCs w:val="18"/>
          <w:u w:val="single"/>
        </w:rPr>
        <w:t>ca</w:t>
      </w:r>
      <w:r w:rsidRPr="00ED63AF">
        <w:rPr>
          <w:rFonts w:ascii="Consolas" w:hAnsi="Consolas" w:cs="Consolas"/>
          <w:sz w:val="18"/>
          <w:szCs w:val="18"/>
        </w:rPr>
        <w:t xml:space="preserve"> 04 </w:t>
      </w:r>
      <w:r w:rsidRPr="00ED63AF">
        <w:rPr>
          <w:rFonts w:ascii="Consolas" w:hAnsi="Consolas" w:cs="Consolas"/>
          <w:color w:val="000000"/>
          <w:sz w:val="18"/>
          <w:szCs w:val="18"/>
          <w:u w:val="single"/>
        </w:rPr>
        <w:t>ec</w:t>
      </w:r>
      <w:r w:rsidRPr="00ED63AF">
        <w:rPr>
          <w:rFonts w:ascii="Consolas" w:hAnsi="Consolas" w:cs="Consolas"/>
          <w:sz w:val="18"/>
          <w:szCs w:val="18"/>
        </w:rPr>
        <w:t xml:space="preserve"> 65 0c 8d</w:t>
      </w:r>
      <w:r w:rsidRPr="00ED63AF">
        <w:rPr>
          <w:rFonts w:ascii="Consolas" w:hAnsi="Consolas" w:cs="Consolas"/>
          <w:color w:val="000000"/>
          <w:sz w:val="18"/>
          <w:szCs w:val="18"/>
          <w:u w:val="single"/>
        </w:rPr>
        <w:t>&lt;/thumbprint&gt;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&lt;/certificate&gt;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&lt;/certificates&gt;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&lt;fileTypes&gt;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&lt;extension&gt;</w:t>
      </w:r>
      <w:r w:rsidRPr="00ED63AF">
        <w:rPr>
          <w:rFonts w:ascii="Consolas" w:hAnsi="Consolas" w:cs="Consolas"/>
          <w:color w:val="000000"/>
          <w:sz w:val="18"/>
          <w:szCs w:val="18"/>
          <w:u w:val="single"/>
        </w:rPr>
        <w:t>txt</w:t>
      </w:r>
      <w:r w:rsidRPr="00ED63AF">
        <w:rPr>
          <w:rFonts w:ascii="Consolas" w:hAnsi="Consolas" w:cs="Consolas"/>
          <w:sz w:val="18"/>
          <w:szCs w:val="18"/>
        </w:rPr>
        <w:t>&lt;/extension&gt;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&lt;mimeType&gt;text/plain&lt;/mimeType&gt;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&lt;compress&gt;true&lt;/compress&gt;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&lt;extension&gt;doc&lt;/extension&gt;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&lt;mimeType&gt;application/</w:t>
      </w:r>
      <w:r w:rsidRPr="00ED63AF">
        <w:rPr>
          <w:rFonts w:ascii="Consolas" w:hAnsi="Consolas" w:cs="Consolas"/>
          <w:color w:val="000000"/>
          <w:sz w:val="18"/>
          <w:szCs w:val="18"/>
          <w:u w:val="single"/>
        </w:rPr>
        <w:t>msword</w:t>
      </w:r>
      <w:r w:rsidRPr="00ED63AF">
        <w:rPr>
          <w:rFonts w:ascii="Consolas" w:hAnsi="Consolas" w:cs="Consolas"/>
          <w:sz w:val="18"/>
          <w:szCs w:val="18"/>
        </w:rPr>
        <w:t>&lt;/mimeType&gt;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&lt;compress&gt;true&lt;/compress&gt;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&lt;extension&gt;</w:t>
      </w:r>
      <w:r w:rsidRPr="00ED63AF">
        <w:rPr>
          <w:rFonts w:ascii="Consolas" w:hAnsi="Consolas" w:cs="Consolas"/>
          <w:color w:val="000000"/>
          <w:sz w:val="18"/>
          <w:szCs w:val="18"/>
          <w:u w:val="single"/>
        </w:rPr>
        <w:t>zip</w:t>
      </w:r>
      <w:r w:rsidRPr="00ED63AF">
        <w:rPr>
          <w:rFonts w:ascii="Consolas" w:hAnsi="Consolas" w:cs="Consolas"/>
          <w:sz w:val="18"/>
          <w:szCs w:val="18"/>
        </w:rPr>
        <w:t>&lt;/extension&gt;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&lt;compress&gt;false&lt;/compress&gt;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&lt;/fileTypes&gt;</w:t>
      </w:r>
    </w:p>
    <w:p w:rsidR="00ED63AF" w:rsidRPr="00767C6D" w:rsidRDefault="00ED63AF" w:rsidP="00ED63AF">
      <w:pPr>
        <w:pStyle w:val="RIXbody"/>
        <w:pBdr>
          <w:top w:val="dotted" w:sz="4" w:space="1" w:color="auto"/>
          <w:left w:val="dotted" w:sz="4" w:space="4" w:color="auto"/>
          <w:bottom w:val="dotted" w:sz="4" w:space="1" w:color="auto"/>
          <w:right w:val="dotted" w:sz="4" w:space="4" w:color="auto"/>
        </w:pBdr>
        <w:rPr>
          <w:sz w:val="18"/>
          <w:szCs w:val="18"/>
          <w:lang w:eastAsia="lv-LV"/>
        </w:rPr>
      </w:pPr>
      <w:r w:rsidRPr="00ED63AF">
        <w:rPr>
          <w:rFonts w:ascii="Consolas" w:hAnsi="Consolas" w:cs="Consolas"/>
          <w:sz w:val="18"/>
          <w:szCs w:val="18"/>
        </w:rPr>
        <w:t>&lt;/div.client&gt;</w:t>
      </w:r>
    </w:p>
    <w:p w:rsidR="00ED63AF" w:rsidRPr="00E72744" w:rsidRDefault="00ED63AF" w:rsidP="00ED63AF">
      <w:pPr>
        <w:pStyle w:val="RIXbody"/>
        <w:ind w:firstLine="567"/>
      </w:pPr>
      <w:r w:rsidRPr="00E72744">
        <w:t>Aizpildot tikai minimālo konfigurācija datu komplektu pārējās vērtības tiek uzstādītas no noklusētajām bibliotēkas vērtībām.</w:t>
      </w:r>
    </w:p>
    <w:p w:rsidR="00ED63AF" w:rsidRPr="00E72744" w:rsidRDefault="00ED63AF" w:rsidP="00ED63AF">
      <w:pPr>
        <w:pStyle w:val="RIXbody"/>
        <w:ind w:firstLine="567"/>
      </w:pPr>
      <w:r w:rsidRPr="00E72744">
        <w:t>Konfigurācijas faila izmantošana ļauj mainīt vērtības bez DVS sistēmas koda izmaiņām, bibliotēkas klienta objekta izveidošanai nebūs vajadzīga obligāto parametru norādīšana:</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IntegrationClient </w:t>
      </w:r>
      <w:r>
        <w:rPr>
          <w:rFonts w:ascii="Consolas" w:hAnsi="Consolas" w:cs="Consolas"/>
          <w:color w:val="0000C0"/>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ED63AF" w:rsidRPr="00767C6D" w:rsidRDefault="00ED63AF" w:rsidP="00ED63AF">
      <w:pPr>
        <w:pStyle w:val="RIXbody"/>
        <w:pBdr>
          <w:top w:val="dotted" w:sz="4" w:space="1" w:color="auto"/>
          <w:left w:val="dotted" w:sz="4" w:space="4" w:color="auto"/>
          <w:bottom w:val="dotted" w:sz="4" w:space="1" w:color="auto"/>
          <w:right w:val="dotted" w:sz="4" w:space="4" w:color="auto"/>
        </w:pBdr>
        <w:rPr>
          <w:lang w:val="en-US" w:eastAsia="lv-LV"/>
        </w:rPr>
      </w:pPr>
      <w:r>
        <w:rPr>
          <w:rFonts w:ascii="Consolas" w:hAnsi="Consolas" w:cs="Consolas"/>
          <w:color w:val="3F7F5F"/>
          <w:sz w:val="20"/>
        </w:rPr>
        <w:t>//...</w:t>
      </w:r>
      <w:r>
        <w:rPr>
          <w:rFonts w:ascii="Consolas" w:hAnsi="Consolas" w:cs="Consolas"/>
          <w:color w:val="3F7F5F"/>
          <w:sz w:val="20"/>
          <w:u w:val="single"/>
        </w:rPr>
        <w:t>darbs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bibliotēku</w:t>
      </w:r>
    </w:p>
    <w:p w:rsidR="00ED63AF" w:rsidRPr="00ED63AF" w:rsidRDefault="00ED63AF" w:rsidP="00ED63AF">
      <w:pPr>
        <w:pStyle w:val="RIXbody"/>
        <w:ind w:firstLine="567"/>
      </w:pPr>
      <w:r w:rsidRPr="00E72744">
        <w:t xml:space="preserve">Bibliotēka atbalsta arī programmējamu konfigurācijas uzstādīšanu. </w:t>
      </w:r>
      <w:r>
        <w:t>Koda</w:t>
      </w:r>
      <w:r w:rsidRPr="00E72744">
        <w:t xml:space="preserve"> piemērs, kur tiek uzstādīta konfigurācija</w:t>
      </w:r>
      <w:r>
        <w:t xml:space="preserve"> inicializējot bibliotēku Java kodā</w:t>
      </w:r>
      <w:r w:rsidRPr="00E72744">
        <w: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ClientConfiguration clientConfig = </w:t>
      </w:r>
      <w:r>
        <w:rPr>
          <w:rFonts w:ascii="Consolas" w:hAnsi="Consolas" w:cs="Consolas"/>
          <w:b/>
          <w:bCs/>
          <w:color w:val="7F0055"/>
          <w:sz w:val="20"/>
        </w:rPr>
        <w:t>new</w:t>
      </w:r>
      <w:r>
        <w:rPr>
          <w:rFonts w:ascii="Consolas" w:hAnsi="Consolas" w:cs="Consolas"/>
          <w:color w:val="000000"/>
          <w:sz w:val="20"/>
        </w:rPr>
        <w:t xml:space="preserve"> ClientConfiguration();</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3F7F5F"/>
          <w:sz w:val="20"/>
        </w:rPr>
        <w:t xml:space="preserve">// </w:t>
      </w:r>
      <w:r>
        <w:rPr>
          <w:rFonts w:ascii="Consolas" w:hAnsi="Consolas" w:cs="Consolas"/>
          <w:color w:val="3F7F5F"/>
          <w:sz w:val="20"/>
          <w:u w:val="single"/>
        </w:rPr>
        <w:t>Konfigurācijas</w:t>
      </w:r>
      <w:r>
        <w:rPr>
          <w:rFonts w:ascii="Consolas" w:hAnsi="Consolas" w:cs="Consolas"/>
          <w:color w:val="3F7F5F"/>
          <w:sz w:val="20"/>
        </w:rPr>
        <w:t xml:space="preserve"> </w:t>
      </w:r>
      <w:r>
        <w:rPr>
          <w:rFonts w:ascii="Consolas" w:hAnsi="Consolas" w:cs="Consolas"/>
          <w:color w:val="3F7F5F"/>
          <w:sz w:val="20"/>
          <w:u w:val="single"/>
        </w:rPr>
        <w:t>uzstādīšana</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clientConfig.setServiceAddress(</w:t>
      </w:r>
      <w:r>
        <w:rPr>
          <w:rFonts w:ascii="Consolas" w:hAnsi="Consolas" w:cs="Consolas"/>
          <w:color w:val="2A00FF"/>
          <w:sz w:val="20"/>
        </w:rPr>
        <w:t>"https://div.vraa.gov.lv/vraa.div.webservice.unifiedinterface/unifiedservice.svc"</w:t>
      </w:r>
      <w:r>
        <w:rPr>
          <w:rFonts w:ascii="Consolas" w:hAnsi="Consolas" w:cs="Consolas"/>
          <w:color w:val="000000"/>
          <w:sz w:val="20"/>
        </w:rPr>
        <w: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clientConfig.setTimeout (100);    </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3F7F5F"/>
          <w:sz w:val="20"/>
        </w:rPr>
        <w:t xml:space="preserve">// </w:t>
      </w:r>
      <w:r>
        <w:rPr>
          <w:rFonts w:ascii="Consolas" w:hAnsi="Consolas" w:cs="Consolas"/>
          <w:color w:val="3F7F5F"/>
          <w:sz w:val="20"/>
          <w:u w:val="single"/>
        </w:rPr>
        <w:t>Konfigurācijas</w:t>
      </w:r>
      <w:r>
        <w:rPr>
          <w:rFonts w:ascii="Consolas" w:hAnsi="Consolas" w:cs="Consolas"/>
          <w:color w:val="3F7F5F"/>
          <w:sz w:val="20"/>
        </w:rPr>
        <w:t xml:space="preserve"> </w:t>
      </w:r>
      <w:r>
        <w:rPr>
          <w:rFonts w:ascii="Consolas" w:hAnsi="Consolas" w:cs="Consolas"/>
          <w:color w:val="3F7F5F"/>
          <w:sz w:val="20"/>
          <w:u w:val="single"/>
        </w:rPr>
        <w:t>nodošana</w:t>
      </w:r>
      <w:r>
        <w:rPr>
          <w:rFonts w:ascii="Consolas" w:hAnsi="Consolas" w:cs="Consolas"/>
          <w:color w:val="3F7F5F"/>
          <w:sz w:val="20"/>
        </w:rPr>
        <w:t xml:space="preserve"> </w:t>
      </w:r>
      <w:r>
        <w:rPr>
          <w:rFonts w:ascii="Consolas" w:hAnsi="Consolas" w:cs="Consolas"/>
          <w:color w:val="3F7F5F"/>
          <w:sz w:val="20"/>
          <w:u w:val="single"/>
        </w:rPr>
        <w:t>bibliotēkai</w:t>
      </w:r>
      <w:r>
        <w:rPr>
          <w:rFonts w:ascii="Consolas" w:hAnsi="Consolas" w:cs="Consolas"/>
          <w:color w:val="3F7F5F"/>
          <w:sz w:val="20"/>
        </w:rPr>
        <w: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IntegrationClient(clientConfig);</w:t>
      </w:r>
    </w:p>
    <w:p w:rsidR="00ED63AF" w:rsidRPr="00ED63AF" w:rsidRDefault="00ED63AF" w:rsidP="00ED63AF">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3F7F5F"/>
          <w:sz w:val="20"/>
        </w:rPr>
        <w:t>//...</w:t>
      </w:r>
      <w:r>
        <w:rPr>
          <w:rFonts w:ascii="Consolas" w:hAnsi="Consolas" w:cs="Consolas"/>
          <w:color w:val="3F7F5F"/>
          <w:sz w:val="20"/>
          <w:u w:val="single"/>
        </w:rPr>
        <w:t>darbs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bibliotēku</w:t>
      </w:r>
    </w:p>
    <w:p w:rsidR="00C76082" w:rsidRDefault="00C76082" w:rsidP="004C2D64">
      <w:pPr>
        <w:pStyle w:val="Heading3"/>
      </w:pPr>
      <w:bookmarkStart w:id="17" w:name="_Toc505326664"/>
      <w:r>
        <w:t>Java bibliotēkas uzstādīšanas informācija</w:t>
      </w:r>
      <w:bookmarkEnd w:id="17"/>
    </w:p>
    <w:p w:rsidR="00C76082" w:rsidRPr="00C76082" w:rsidRDefault="00C76082" w:rsidP="00C76082">
      <w:pPr>
        <w:pStyle w:val="RIXbody"/>
        <w:rPr>
          <w:lang w:eastAsia="lv-LV"/>
        </w:rPr>
      </w:pPr>
      <w:r>
        <w:rPr>
          <w:lang w:eastAsia="lv-LV"/>
        </w:rPr>
        <w:t>Lai korekti varētu lietot DIV JAVA bibliotēkas API (</w:t>
      </w:r>
      <w:r w:rsidRPr="00C76082">
        <w:rPr>
          <w:lang w:eastAsia="lv-LV"/>
        </w:rPr>
        <w:t>VraaDivClient.jar</w:t>
      </w:r>
      <w:r>
        <w:rPr>
          <w:lang w:eastAsia="lv-LV"/>
        </w:rPr>
        <w:t>), nepieciešams „JAVA CLASSPATH” norādīt sekojošas trešo pušu bibliotēkas:</w:t>
      </w:r>
    </w:p>
    <w:p w:rsidR="00C76082" w:rsidRDefault="00C76082" w:rsidP="00C76082">
      <w:pPr>
        <w:pStyle w:val="RIXbody"/>
        <w:numPr>
          <w:ilvl w:val="0"/>
          <w:numId w:val="22"/>
        </w:numPr>
        <w:rPr>
          <w:lang w:eastAsia="lv-LV"/>
        </w:rPr>
      </w:pPr>
      <w:r>
        <w:rPr>
          <w:lang w:eastAsia="lv-LV"/>
        </w:rPr>
        <w:t>serializer-2.7.1.jar</w:t>
      </w:r>
    </w:p>
    <w:p w:rsidR="00C76082" w:rsidRDefault="00C76082" w:rsidP="00C76082">
      <w:pPr>
        <w:pStyle w:val="RIXbody"/>
        <w:numPr>
          <w:ilvl w:val="0"/>
          <w:numId w:val="22"/>
        </w:numPr>
        <w:rPr>
          <w:lang w:eastAsia="lv-LV"/>
        </w:rPr>
      </w:pPr>
      <w:r>
        <w:rPr>
          <w:lang w:eastAsia="lv-LV"/>
        </w:rPr>
        <w:t>webservices-api.jar - jābūt definētai kā "endorsed" bibliotēkai (skat. http://docs.oracle.com/javase/1.5.0/docs/guide/standards/index.html)</w:t>
      </w:r>
    </w:p>
    <w:p w:rsidR="00C76082" w:rsidRDefault="00C76082" w:rsidP="00C76082">
      <w:pPr>
        <w:pStyle w:val="RIXbody"/>
        <w:numPr>
          <w:ilvl w:val="0"/>
          <w:numId w:val="22"/>
        </w:numPr>
        <w:rPr>
          <w:lang w:eastAsia="lv-LV"/>
        </w:rPr>
      </w:pPr>
      <w:r>
        <w:rPr>
          <w:lang w:eastAsia="lv-LV"/>
        </w:rPr>
        <w:t>webservices-extra.jar</w:t>
      </w:r>
    </w:p>
    <w:p w:rsidR="00C76082" w:rsidRDefault="00C76082" w:rsidP="00C76082">
      <w:pPr>
        <w:pStyle w:val="RIXbody"/>
        <w:numPr>
          <w:ilvl w:val="0"/>
          <w:numId w:val="22"/>
        </w:numPr>
        <w:rPr>
          <w:lang w:eastAsia="lv-LV"/>
        </w:rPr>
      </w:pPr>
      <w:r>
        <w:rPr>
          <w:lang w:eastAsia="lv-LV"/>
        </w:rPr>
        <w:t>webservices-extra-api.jar</w:t>
      </w:r>
    </w:p>
    <w:p w:rsidR="00C76082" w:rsidRDefault="00C76082" w:rsidP="00C76082">
      <w:pPr>
        <w:pStyle w:val="RIXbody"/>
        <w:numPr>
          <w:ilvl w:val="0"/>
          <w:numId w:val="22"/>
        </w:numPr>
        <w:rPr>
          <w:lang w:eastAsia="lv-LV"/>
        </w:rPr>
      </w:pPr>
      <w:r>
        <w:rPr>
          <w:lang w:eastAsia="lv-LV"/>
        </w:rPr>
        <w:t>webservices-rt.jar</w:t>
      </w:r>
    </w:p>
    <w:p w:rsidR="00C76082" w:rsidRDefault="00C76082" w:rsidP="00C76082">
      <w:pPr>
        <w:pStyle w:val="RIXbody"/>
        <w:numPr>
          <w:ilvl w:val="0"/>
          <w:numId w:val="22"/>
        </w:numPr>
        <w:rPr>
          <w:lang w:eastAsia="lv-LV"/>
        </w:rPr>
      </w:pPr>
      <w:r>
        <w:rPr>
          <w:lang w:eastAsia="lv-LV"/>
        </w:rPr>
        <w:t>webservices-tools.jar</w:t>
      </w:r>
    </w:p>
    <w:p w:rsidR="00C76082" w:rsidRDefault="00C76082" w:rsidP="00C76082">
      <w:pPr>
        <w:pStyle w:val="RIXbody"/>
        <w:numPr>
          <w:ilvl w:val="0"/>
          <w:numId w:val="22"/>
        </w:numPr>
        <w:rPr>
          <w:lang w:eastAsia="lv-LV"/>
        </w:rPr>
      </w:pPr>
      <w:r>
        <w:rPr>
          <w:lang w:eastAsia="lv-LV"/>
        </w:rPr>
        <w:t>xalan-2.7.1.jar</w:t>
      </w:r>
    </w:p>
    <w:p w:rsidR="00437DC9" w:rsidRDefault="00437DC9" w:rsidP="00437DC9">
      <w:pPr>
        <w:pStyle w:val="RIXbody"/>
        <w:rPr>
          <w:lang w:eastAsia="lv-LV"/>
        </w:rPr>
      </w:pPr>
    </w:p>
    <w:p w:rsidR="00437DC9" w:rsidRDefault="00750B99" w:rsidP="00437DC9">
      <w:pPr>
        <w:pStyle w:val="RIXbody"/>
        <w:rPr>
          <w:lang w:eastAsia="lv-LV"/>
        </w:rPr>
      </w:pPr>
      <w:r>
        <w:t>Lai nodrošinātu DIV nepieciešamo kodēšanas algoritmus</w:t>
      </w:r>
      <w:r w:rsidR="005E6A6B">
        <w:rPr>
          <w:lang w:eastAsia="lv-LV"/>
        </w:rPr>
        <w:t xml:space="preserve"> n</w:t>
      </w:r>
      <w:r w:rsidR="00437DC9">
        <w:rPr>
          <w:lang w:eastAsia="lv-LV"/>
        </w:rPr>
        <w:t xml:space="preserve">epieciešams uzstādīt policy </w:t>
      </w:r>
      <w:r>
        <w:rPr>
          <w:lang w:eastAsia="lv-LV"/>
        </w:rPr>
        <w:t>datnes</w:t>
      </w:r>
      <w:r w:rsidR="00437DC9">
        <w:rPr>
          <w:lang w:eastAsia="lv-LV"/>
        </w:rPr>
        <w:t>,</w:t>
      </w:r>
      <w:r w:rsidR="00437DC9" w:rsidRPr="00437DC9">
        <w:rPr>
          <w:lang w:eastAsia="lv-LV"/>
        </w:rPr>
        <w:t xml:space="preserve"> kas atļauj stiprākos kodēšanas algoritmus.</w:t>
      </w:r>
      <w:r w:rsidR="00437DC9">
        <w:rPr>
          <w:lang w:eastAsia="lv-LV"/>
        </w:rPr>
        <w:t xml:space="preserve"> Datne</w:t>
      </w:r>
      <w:r>
        <w:rPr>
          <w:lang w:eastAsia="lv-LV"/>
        </w:rPr>
        <w:t>s</w:t>
      </w:r>
      <w:r w:rsidR="00437DC9">
        <w:rPr>
          <w:lang w:eastAsia="lv-LV"/>
        </w:rPr>
        <w:t xml:space="preserve"> jāuzstāda „</w:t>
      </w:r>
      <w:r w:rsidR="00437DC9" w:rsidRPr="00437DC9">
        <w:rPr>
          <w:lang w:eastAsia="lv-LV"/>
        </w:rPr>
        <w:t>$JRE/lib/security</w:t>
      </w:r>
      <w:r w:rsidR="00437DC9">
        <w:rPr>
          <w:lang w:eastAsia="lv-LV"/>
        </w:rPr>
        <w:t>” mapē.</w:t>
      </w:r>
    </w:p>
    <w:p w:rsidR="00750B99" w:rsidRDefault="00750B99" w:rsidP="006A61D9">
      <w:pPr>
        <w:pStyle w:val="RIXbody"/>
        <w:jc w:val="left"/>
        <w:rPr>
          <w:lang w:eastAsia="lv-LV"/>
        </w:rPr>
      </w:pPr>
      <w:r>
        <w:rPr>
          <w:lang w:eastAsia="lv-LV"/>
        </w:rPr>
        <w:t xml:space="preserve">Java SE Runtime Environment 6 – </w:t>
      </w:r>
      <w:r w:rsidRPr="00750B99">
        <w:rPr>
          <w:lang w:eastAsia="lv-LV"/>
        </w:rPr>
        <w:t>jce_policy-6.zip</w:t>
      </w:r>
      <w:r>
        <w:rPr>
          <w:lang w:eastAsia="lv-LV"/>
        </w:rPr>
        <w:t xml:space="preserve"> (</w:t>
      </w:r>
      <w:r w:rsidRPr="00750B99">
        <w:rPr>
          <w:lang w:eastAsia="lv-LV"/>
        </w:rPr>
        <w:t>http://www.oracle.com/technetwork/java/javase/downloads/jce-6-download-429243.html</w:t>
      </w:r>
      <w:r>
        <w:rPr>
          <w:lang w:eastAsia="lv-LV"/>
        </w:rPr>
        <w:t>);</w:t>
      </w:r>
    </w:p>
    <w:p w:rsidR="00750B99" w:rsidRDefault="00750B99" w:rsidP="006A61D9">
      <w:pPr>
        <w:pStyle w:val="RIXbody"/>
        <w:jc w:val="left"/>
        <w:rPr>
          <w:lang w:eastAsia="lv-LV"/>
        </w:rPr>
      </w:pPr>
      <w:r>
        <w:rPr>
          <w:lang w:eastAsia="lv-LV"/>
        </w:rPr>
        <w:t>Java SE Runtime Environment 7 – UnlimitedJCEPolicyJDK7.zip (</w:t>
      </w:r>
      <w:r w:rsidRPr="00750B99">
        <w:rPr>
          <w:lang w:eastAsia="lv-LV"/>
        </w:rPr>
        <w:t>http://www.oracle.com/technetwork/java/javase/downloads/jce-7-download-432124.html</w:t>
      </w:r>
      <w:r>
        <w:rPr>
          <w:lang w:eastAsia="lv-LV"/>
        </w:rPr>
        <w:t>).</w:t>
      </w:r>
    </w:p>
    <w:p w:rsidR="00DA235E" w:rsidRPr="00E72744" w:rsidRDefault="00474223" w:rsidP="001150C2">
      <w:pPr>
        <w:pStyle w:val="Heading2"/>
      </w:pPr>
      <w:bookmarkStart w:id="18" w:name="_Toc505326665"/>
      <w:r>
        <w:t>Bibliotēkas konfigurācijas parametru apraksts</w:t>
      </w:r>
      <w:bookmarkEnd w:id="18"/>
    </w:p>
    <w:p w:rsidR="00C70303" w:rsidRPr="00E72744" w:rsidRDefault="006F48A3" w:rsidP="00CF4073">
      <w:pPr>
        <w:pStyle w:val="RIXbody"/>
        <w:ind w:firstLine="567"/>
      </w:pPr>
      <w:r w:rsidRPr="00E72744">
        <w:t>Konfigurācijas parametri</w:t>
      </w:r>
      <w:r w:rsidR="002E283A" w:rsidRPr="00E72744">
        <w:t xml:space="preserve">, kuri ir pieejami </w:t>
      </w:r>
      <w:r w:rsidR="009E383E" w:rsidRPr="00E72744">
        <w:t>uzstādīšanai</w:t>
      </w:r>
      <w:r w:rsidR="002E283A" w:rsidRPr="00E72744">
        <w:t xml:space="preserve"> failā un </w:t>
      </w:r>
      <w:r w:rsidR="0090444D" w:rsidRPr="00E72744">
        <w:t>programmatūras līmenī, būs ekvivalenti, un ir aprakstīti</w:t>
      </w:r>
      <w:r w:rsidR="003D3013" w:rsidRPr="00E72744">
        <w:t xml:space="preserve"> tabulā „</w:t>
      </w:r>
      <w:r w:rsidR="003D3013" w:rsidRPr="00E72744">
        <w:fldChar w:fldCharType="begin"/>
      </w:r>
      <w:r w:rsidR="003D3013" w:rsidRPr="00E72744">
        <w:instrText xml:space="preserve"> REF _Ref323741551 \h </w:instrText>
      </w:r>
      <w:r w:rsidR="003D3013" w:rsidRPr="00E72744">
        <w:fldChar w:fldCharType="separate"/>
      </w:r>
      <w:r w:rsidR="00121A29" w:rsidRPr="00E72744">
        <w:t xml:space="preserve">Tabula </w:t>
      </w:r>
      <w:r w:rsidR="00121A29">
        <w:rPr>
          <w:noProof/>
        </w:rPr>
        <w:t>2</w:t>
      </w:r>
      <w:r w:rsidR="003D3013" w:rsidRPr="00E72744">
        <w:fldChar w:fldCharType="end"/>
      </w:r>
      <w:r w:rsidR="003D3013" w:rsidRPr="00E72744">
        <w:t>”</w:t>
      </w:r>
      <w:r w:rsidR="0090444D" w:rsidRPr="00E72744">
        <w:t>.</w:t>
      </w:r>
    </w:p>
    <w:p w:rsidR="00E033C2" w:rsidRPr="00E72744" w:rsidRDefault="00E033C2" w:rsidP="00E033C2">
      <w:pPr>
        <w:pStyle w:val="Caption"/>
        <w:keepNext/>
        <w:jc w:val="right"/>
      </w:pPr>
      <w:bookmarkStart w:id="19" w:name="_Ref323741551"/>
      <w:r w:rsidRPr="00E72744">
        <w:t xml:space="preserve">Tabula </w:t>
      </w:r>
      <w:r w:rsidR="007D0378">
        <w:rPr>
          <w:noProof/>
        </w:rPr>
        <w:fldChar w:fldCharType="begin"/>
      </w:r>
      <w:r w:rsidR="007D0378">
        <w:rPr>
          <w:noProof/>
        </w:rPr>
        <w:instrText xml:space="preserve"> SEQ Tabula \* ARABIC </w:instrText>
      </w:r>
      <w:r w:rsidR="007D0378">
        <w:rPr>
          <w:noProof/>
        </w:rPr>
        <w:fldChar w:fldCharType="separate"/>
      </w:r>
      <w:r w:rsidR="00121A29">
        <w:rPr>
          <w:noProof/>
        </w:rPr>
        <w:t>2</w:t>
      </w:r>
      <w:r w:rsidR="007D0378">
        <w:rPr>
          <w:noProof/>
        </w:rPr>
        <w:fldChar w:fldCharType="end"/>
      </w:r>
      <w:bookmarkEnd w:id="19"/>
      <w:r w:rsidRPr="00E72744">
        <w:t>: Bibliotēkas konfigurācija</w:t>
      </w:r>
    </w:p>
    <w:tbl>
      <w:tblPr>
        <w:tblW w:w="9184" w:type="dxa"/>
        <w:tblInd w:w="93" w:type="dxa"/>
        <w:tblLook w:val="04A0" w:firstRow="1" w:lastRow="0" w:firstColumn="1" w:lastColumn="0" w:noHBand="0" w:noVBand="1"/>
      </w:tblPr>
      <w:tblGrid>
        <w:gridCol w:w="2013"/>
        <w:gridCol w:w="2493"/>
        <w:gridCol w:w="4678"/>
      </w:tblGrid>
      <w:tr w:rsidR="00EE02D4" w:rsidRPr="00E72744" w:rsidTr="00832859">
        <w:trPr>
          <w:trHeight w:val="300"/>
        </w:trPr>
        <w:tc>
          <w:tcPr>
            <w:tcW w:w="2013" w:type="dxa"/>
            <w:tcBorders>
              <w:top w:val="single" w:sz="4" w:space="0" w:color="auto"/>
              <w:left w:val="single" w:sz="4" w:space="0" w:color="auto"/>
              <w:bottom w:val="single" w:sz="4" w:space="0" w:color="auto"/>
              <w:right w:val="single" w:sz="4" w:space="0" w:color="auto"/>
            </w:tcBorders>
            <w:shd w:val="clear" w:color="000000" w:fill="BFBFBF"/>
            <w:hideMark/>
          </w:tcPr>
          <w:p w:rsidR="00EE02D4" w:rsidRPr="00E72744" w:rsidRDefault="00EE02D4" w:rsidP="00832859">
            <w:pPr>
              <w:widowControl/>
              <w:autoSpaceDE/>
              <w:autoSpaceDN/>
              <w:adjustRightInd/>
              <w:rPr>
                <w:b/>
                <w:bCs/>
                <w:color w:val="000000"/>
                <w:sz w:val="22"/>
                <w:szCs w:val="22"/>
              </w:rPr>
            </w:pPr>
            <w:r w:rsidRPr="00E72744">
              <w:rPr>
                <w:b/>
                <w:bCs/>
                <w:color w:val="000000"/>
                <w:sz w:val="22"/>
                <w:szCs w:val="22"/>
              </w:rPr>
              <w:t>Nosaukums</w:t>
            </w:r>
          </w:p>
        </w:tc>
        <w:tc>
          <w:tcPr>
            <w:tcW w:w="2493" w:type="dxa"/>
            <w:tcBorders>
              <w:top w:val="single" w:sz="4" w:space="0" w:color="auto"/>
              <w:left w:val="nil"/>
              <w:bottom w:val="single" w:sz="4" w:space="0" w:color="auto"/>
              <w:right w:val="single" w:sz="4" w:space="0" w:color="auto"/>
            </w:tcBorders>
            <w:shd w:val="clear" w:color="000000" w:fill="BFBFBF"/>
            <w:hideMark/>
          </w:tcPr>
          <w:p w:rsidR="00EE02D4" w:rsidRPr="00E72744" w:rsidRDefault="00EE02D4" w:rsidP="00832859">
            <w:pPr>
              <w:widowControl/>
              <w:autoSpaceDE/>
              <w:autoSpaceDN/>
              <w:adjustRightInd/>
              <w:rPr>
                <w:b/>
                <w:bCs/>
                <w:color w:val="000000"/>
                <w:sz w:val="22"/>
                <w:szCs w:val="22"/>
              </w:rPr>
            </w:pPr>
            <w:r w:rsidRPr="00E72744">
              <w:rPr>
                <w:b/>
                <w:bCs/>
                <w:color w:val="000000"/>
                <w:sz w:val="22"/>
                <w:szCs w:val="22"/>
              </w:rPr>
              <w:t>Tips</w:t>
            </w:r>
          </w:p>
        </w:tc>
        <w:tc>
          <w:tcPr>
            <w:tcW w:w="4678" w:type="dxa"/>
            <w:tcBorders>
              <w:top w:val="single" w:sz="4" w:space="0" w:color="auto"/>
              <w:left w:val="nil"/>
              <w:bottom w:val="single" w:sz="4" w:space="0" w:color="auto"/>
              <w:right w:val="single" w:sz="4" w:space="0" w:color="auto"/>
            </w:tcBorders>
            <w:shd w:val="clear" w:color="000000" w:fill="BFBFBF"/>
            <w:hideMark/>
          </w:tcPr>
          <w:p w:rsidR="00EE02D4" w:rsidRPr="00E72744" w:rsidRDefault="00EE02D4" w:rsidP="00832859">
            <w:pPr>
              <w:widowControl/>
              <w:autoSpaceDE/>
              <w:autoSpaceDN/>
              <w:adjustRightInd/>
              <w:rPr>
                <w:b/>
                <w:bCs/>
                <w:color w:val="000000"/>
                <w:sz w:val="22"/>
                <w:szCs w:val="22"/>
              </w:rPr>
            </w:pPr>
            <w:r w:rsidRPr="00E72744">
              <w:rPr>
                <w:b/>
                <w:bCs/>
                <w:color w:val="000000"/>
                <w:sz w:val="22"/>
                <w:szCs w:val="22"/>
              </w:rPr>
              <w:t>Apraksts</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ServiceAddress</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string</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sz w:val="22"/>
                <w:szCs w:val="22"/>
              </w:rPr>
              <w:t xml:space="preserve">DIV servera adrese. Pēc noklusējuma </w:t>
            </w:r>
            <w:r w:rsidR="00E033C2" w:rsidRPr="00E72744">
              <w:rPr>
                <w:sz w:val="22"/>
                <w:szCs w:val="22"/>
              </w:rPr>
              <w:t>tiek uzstādīta DIV produkcijas vides adrese</w:t>
            </w:r>
            <w:r w:rsidRPr="00E72744">
              <w:rPr>
                <w:sz w:val="22"/>
                <w:szCs w:val="22"/>
              </w:rPr>
              <w:t>.</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Timeout</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int</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 xml:space="preserve">Servisa atbildes noildzes laiks sekundēs. </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Certificates</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ClientCertificate</w:t>
            </w:r>
          </w:p>
          <w:p w:rsidR="00EE02D4" w:rsidRPr="00E72744" w:rsidRDefault="00EE02D4" w:rsidP="00832859">
            <w:pPr>
              <w:widowControl/>
              <w:autoSpaceDE/>
              <w:autoSpaceDN/>
              <w:adjustRightInd/>
              <w:rPr>
                <w:color w:val="000000"/>
                <w:sz w:val="22"/>
                <w:szCs w:val="22"/>
              </w:rPr>
            </w:pPr>
            <w:r w:rsidRPr="00E72744">
              <w:rPr>
                <w:color w:val="000000"/>
                <w:sz w:val="22"/>
                <w:szCs w:val="22"/>
              </w:rPr>
              <w:t>ReferenceCollection</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sz w:val="22"/>
                <w:szCs w:val="22"/>
              </w:rPr>
              <w:t>Klienta sertifikātu saraksts.</w:t>
            </w:r>
            <w:r w:rsidRPr="00E72744">
              <w:rPr>
                <w:color w:val="000000"/>
                <w:sz w:val="22"/>
                <w:szCs w:val="22"/>
              </w:rPr>
              <w:t xml:space="preserve"> </w:t>
            </w:r>
            <w:r w:rsidRPr="00E72744">
              <w:rPr>
                <w:sz w:val="22"/>
                <w:szCs w:val="22"/>
              </w:rPr>
              <w:t>Ciparsertifikāts tiks izmantots autentifikācijai, ziņojuma parakstīšanai, ienākošo ziņojumu atšifrēšanai. Izmantojamais sertifikāts atradīsies ciparsertifikātu glabātuvē. Ievērojot ciparsertifikāta potenciālo derīguma termiņa beigas, ir iespējams noradīt vairākus sertifikātus.</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FileTypes</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BaseCollection &lt;FileTypeConfiguration&gt;</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4C1020" w:rsidP="00832859">
            <w:pPr>
              <w:widowControl/>
              <w:autoSpaceDE/>
              <w:autoSpaceDN/>
              <w:adjustRightInd/>
              <w:rPr>
                <w:color w:val="000000"/>
                <w:sz w:val="22"/>
                <w:szCs w:val="22"/>
              </w:rPr>
            </w:pPr>
            <w:r w:rsidRPr="00E72744">
              <w:rPr>
                <w:color w:val="000000"/>
                <w:sz w:val="22"/>
                <w:szCs w:val="22"/>
              </w:rPr>
              <w:t>Datņu tipu informācijas saraksts, kurā var tikt definēti datņu tipi ar sekojošu informāciju:</w:t>
            </w:r>
          </w:p>
          <w:p w:rsidR="004C1020" w:rsidRPr="00E72744" w:rsidRDefault="004C1020" w:rsidP="00832859">
            <w:pPr>
              <w:pStyle w:val="ListParagraph"/>
              <w:widowControl/>
              <w:numPr>
                <w:ilvl w:val="0"/>
                <w:numId w:val="17"/>
              </w:numPr>
              <w:autoSpaceDE/>
              <w:autoSpaceDN/>
              <w:adjustRightInd/>
              <w:rPr>
                <w:color w:val="000000"/>
                <w:sz w:val="22"/>
                <w:szCs w:val="22"/>
              </w:rPr>
            </w:pPr>
            <w:r w:rsidRPr="00E72744">
              <w:rPr>
                <w:color w:val="000000"/>
                <w:sz w:val="22"/>
                <w:szCs w:val="22"/>
              </w:rPr>
              <w:t>Compress - Neobligāts</w:t>
            </w:r>
          </w:p>
          <w:p w:rsidR="004C1020" w:rsidRPr="00E72744" w:rsidRDefault="004C1020" w:rsidP="00832859">
            <w:pPr>
              <w:pStyle w:val="ListParagraph"/>
              <w:widowControl/>
              <w:numPr>
                <w:ilvl w:val="0"/>
                <w:numId w:val="17"/>
              </w:numPr>
              <w:autoSpaceDE/>
              <w:autoSpaceDN/>
              <w:adjustRightInd/>
              <w:rPr>
                <w:color w:val="000000"/>
                <w:sz w:val="22"/>
                <w:szCs w:val="22"/>
              </w:rPr>
            </w:pPr>
            <w:r w:rsidRPr="00E72744">
              <w:rPr>
                <w:color w:val="000000"/>
                <w:sz w:val="22"/>
                <w:szCs w:val="22"/>
              </w:rPr>
              <w:t xml:space="preserve">Extension </w:t>
            </w:r>
            <w:r w:rsidRPr="00E72744">
              <w:rPr>
                <w:sz w:val="22"/>
                <w:szCs w:val="22"/>
              </w:rPr>
              <w:t>- Obligāts</w:t>
            </w:r>
          </w:p>
          <w:p w:rsidR="004C1020" w:rsidRPr="00E72744" w:rsidRDefault="004C1020" w:rsidP="00832859">
            <w:pPr>
              <w:pStyle w:val="ListParagraph"/>
              <w:widowControl/>
              <w:numPr>
                <w:ilvl w:val="0"/>
                <w:numId w:val="17"/>
              </w:numPr>
              <w:autoSpaceDE/>
              <w:autoSpaceDN/>
              <w:adjustRightInd/>
              <w:rPr>
                <w:color w:val="000000"/>
                <w:sz w:val="22"/>
                <w:szCs w:val="22"/>
              </w:rPr>
            </w:pPr>
            <w:r w:rsidRPr="00E72744">
              <w:rPr>
                <w:color w:val="000000"/>
                <w:sz w:val="22"/>
                <w:szCs w:val="22"/>
              </w:rPr>
              <w:t xml:space="preserve">MimeType </w:t>
            </w:r>
            <w:r w:rsidRPr="00E72744">
              <w:rPr>
                <w:sz w:val="22"/>
                <w:szCs w:val="22"/>
              </w:rPr>
              <w:t>- Obligāts</w:t>
            </w:r>
          </w:p>
          <w:p w:rsidR="004C1020" w:rsidRPr="00E72744" w:rsidRDefault="004C1020" w:rsidP="00832859">
            <w:pPr>
              <w:widowControl/>
              <w:autoSpaceDE/>
              <w:autoSpaceDN/>
              <w:adjustRightInd/>
              <w:rPr>
                <w:color w:val="000000"/>
                <w:sz w:val="22"/>
                <w:szCs w:val="22"/>
              </w:rPr>
            </w:pPr>
            <w:r w:rsidRPr="00E72744">
              <w:rPr>
                <w:color w:val="000000"/>
                <w:sz w:val="22"/>
                <w:szCs w:val="22"/>
              </w:rPr>
              <w:t>Datņu tipi nav obligāti jādefinē. Nedefinējot datņu tipu MimeType datnei tiks uzstādīts „</w:t>
            </w:r>
            <w:r w:rsidRPr="00E72744">
              <w:rPr>
                <w:sz w:val="22"/>
                <w:szCs w:val="22"/>
              </w:rPr>
              <w:t>application/octet-stream</w:t>
            </w:r>
            <w:r w:rsidRPr="00E72744">
              <w:rPr>
                <w:color w:val="000000"/>
                <w:sz w:val="22"/>
                <w:szCs w:val="22"/>
              </w:rPr>
              <w:t>”</w:t>
            </w:r>
            <w:r w:rsidR="00E033C2" w:rsidRPr="00E72744">
              <w:rPr>
                <w:color w:val="000000"/>
                <w:sz w:val="22"/>
                <w:szCs w:val="22"/>
              </w:rPr>
              <w:t>, bet Compress tiek uzstādīta CompressByDefault vērtība.</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CompressByDefault</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bool</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 xml:space="preserve">Vai pēc noklusējuma faili tiks saspiesti. </w:t>
            </w:r>
            <w:r w:rsidR="004C1020" w:rsidRPr="00E72744">
              <w:rPr>
                <w:color w:val="000000"/>
                <w:sz w:val="22"/>
                <w:szCs w:val="22"/>
              </w:rPr>
              <w:t>Neaizpildot vērtību tiks ņemta Bibliotēkas noklusētā vērtība - True</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EncryptByDefault</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bool</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sz w:val="22"/>
                <w:szCs w:val="22"/>
              </w:rPr>
              <w:t xml:space="preserve">Vai izejošie ziņojumi tiks šifrēti. Parametra vērtība tiek izmantota, ja ziņojuma nosūtīšanas brīdi šifrēšanas pielietojamība netiek norādīta. </w:t>
            </w:r>
            <w:r w:rsidR="004C1020" w:rsidRPr="00E72744">
              <w:rPr>
                <w:color w:val="000000"/>
                <w:sz w:val="22"/>
                <w:szCs w:val="22"/>
              </w:rPr>
              <w:t>Neaizpildot vērtību tiks ņemta Bibliotēkas noklusētā vērtība - True</w:t>
            </w:r>
          </w:p>
        </w:tc>
      </w:tr>
    </w:tbl>
    <w:p w:rsidR="00BC46C2" w:rsidRDefault="00BC46C2" w:rsidP="00BC46C2">
      <w:pPr>
        <w:pStyle w:val="Title2"/>
        <w:rPr>
          <w:sz w:val="40"/>
          <w:szCs w:val="32"/>
        </w:rPr>
      </w:pPr>
      <w:r>
        <w:br w:type="page"/>
      </w:r>
    </w:p>
    <w:p w:rsidR="00E75A2D" w:rsidRPr="00E72744" w:rsidRDefault="007D6211" w:rsidP="00E45CBB">
      <w:pPr>
        <w:pStyle w:val="Heading1"/>
      </w:pPr>
      <w:bookmarkStart w:id="20" w:name="_Toc505326666"/>
      <w:r w:rsidRPr="00E72744">
        <w:lastRenderedPageBreak/>
        <w:t>Izmantošanas scenāriji</w:t>
      </w:r>
      <w:bookmarkEnd w:id="20"/>
    </w:p>
    <w:p w:rsidR="00AF65D0" w:rsidRPr="00E72744" w:rsidRDefault="00696425" w:rsidP="001150C2">
      <w:pPr>
        <w:pStyle w:val="Heading2"/>
      </w:pPr>
      <w:bookmarkStart w:id="21" w:name="_Toc505326667"/>
      <w:r w:rsidRPr="00E72744">
        <w:t>Bibliotēkas pieslēgšana izstrādes videi</w:t>
      </w:r>
      <w:bookmarkEnd w:id="21"/>
    </w:p>
    <w:p w:rsidR="00696425" w:rsidRPr="00E72744" w:rsidRDefault="00596B39" w:rsidP="00CF4073">
      <w:pPr>
        <w:pStyle w:val="RIXbody"/>
        <w:ind w:firstLine="576"/>
      </w:pPr>
      <w:r w:rsidRPr="00E72744">
        <w:t xml:space="preserve">Bibliotēka </w:t>
      </w:r>
      <w:r w:rsidR="00FC1E4D">
        <w:t xml:space="preserve">DVS izstrādātājam </w:t>
      </w:r>
      <w:r w:rsidRPr="00E72744">
        <w:t>ti</w:t>
      </w:r>
      <w:r w:rsidR="00FC1E4D">
        <w:t>ek</w:t>
      </w:r>
      <w:r w:rsidRPr="00E72744">
        <w:t xml:space="preserve"> piegādāta pakotnes veidā – </w:t>
      </w:r>
      <w:r w:rsidRPr="00E72744">
        <w:rPr>
          <w:rStyle w:val="RIXcode"/>
        </w:rPr>
        <w:t>Vraa.Div.Client.dll</w:t>
      </w:r>
      <w:r w:rsidRPr="00E72744">
        <w:t xml:space="preserve"> (.NET) un </w:t>
      </w:r>
      <w:r w:rsidRPr="00E72744">
        <w:rPr>
          <w:rStyle w:val="RIXcode"/>
        </w:rPr>
        <w:t>vraa.div.client.jar</w:t>
      </w:r>
      <w:r w:rsidRPr="00E72744">
        <w:t xml:space="preserve"> (Java). Pēc pieslēgšana</w:t>
      </w:r>
      <w:r w:rsidR="007E79A0" w:rsidRPr="00E72744">
        <w:t>s</w:t>
      </w:r>
      <w:r w:rsidRPr="00E72744">
        <w:t xml:space="preserve"> izstrādes projektam, bibliotēk</w:t>
      </w:r>
      <w:r w:rsidR="00D17B92" w:rsidRPr="00E72744">
        <w:t>as</w:t>
      </w:r>
      <w:r w:rsidRPr="00E72744">
        <w:t xml:space="preserve"> funkcionalitāte </w:t>
      </w:r>
      <w:r w:rsidR="00E033C2" w:rsidRPr="00E72744">
        <w:t>ir</w:t>
      </w:r>
      <w:r w:rsidRPr="00E72744">
        <w:t xml:space="preserve"> pieejama klientu DVS sistēmas izstrādātājiem.</w:t>
      </w:r>
    </w:p>
    <w:p w:rsidR="00E44856" w:rsidRPr="00E72744" w:rsidRDefault="00575283" w:rsidP="001150C2">
      <w:pPr>
        <w:pStyle w:val="Heading2"/>
      </w:pPr>
      <w:bookmarkStart w:id="22" w:name="_Toc505326668"/>
      <w:r w:rsidRPr="00E72744">
        <w:t>Bibliotēkas funkcionalitātes izmantošana</w:t>
      </w:r>
      <w:bookmarkEnd w:id="22"/>
    </w:p>
    <w:p w:rsidR="00575283" w:rsidRPr="00E72744" w:rsidRDefault="007A5986" w:rsidP="00CF4073">
      <w:pPr>
        <w:pStyle w:val="RIXbody"/>
        <w:ind w:firstLine="567"/>
      </w:pPr>
      <w:r w:rsidRPr="00E72744">
        <w:t xml:space="preserve">Bibliotēkas funkcionalitāte </w:t>
      </w:r>
      <w:r w:rsidR="00E033C2" w:rsidRPr="00E72744">
        <w:t>ir</w:t>
      </w:r>
      <w:r w:rsidRPr="00E72744">
        <w:t xml:space="preserve"> pieejama izmantojot </w:t>
      </w:r>
      <w:r w:rsidRPr="00E72744">
        <w:rPr>
          <w:rStyle w:val="RIXcode"/>
        </w:rPr>
        <w:t>IntegrationClient</w:t>
      </w:r>
      <w:r w:rsidRPr="00E72744">
        <w:t xml:space="preserve"> klases metodes. </w:t>
      </w:r>
      <w:r w:rsidR="003E093F" w:rsidRPr="00E72744">
        <w:t>Pēc nepieciešam</w:t>
      </w:r>
      <w:r w:rsidR="007E79A0" w:rsidRPr="00E72744">
        <w:t>ā</w:t>
      </w:r>
      <w:r w:rsidR="003E093F" w:rsidRPr="00E72744">
        <w:t>s funkcionalitātes izpildes</w:t>
      </w:r>
      <w:r w:rsidR="00D17B92" w:rsidRPr="00E72744">
        <w:t xml:space="preserve"> </w:t>
      </w:r>
      <w:r w:rsidR="003E093F" w:rsidRPr="00E72744">
        <w:t>būs nepieciešam</w:t>
      </w:r>
      <w:r w:rsidR="007E79A0" w:rsidRPr="00E72744">
        <w:t>s</w:t>
      </w:r>
      <w:r w:rsidR="003E093F" w:rsidRPr="00E72744">
        <w:t xml:space="preserve"> norād</w:t>
      </w:r>
      <w:r w:rsidR="007E79A0" w:rsidRPr="00E72744">
        <w:t>ī</w:t>
      </w:r>
      <w:r w:rsidR="003E093F" w:rsidRPr="00E72744">
        <w:t xml:space="preserve">t izpildes scenārija beigas, saucot </w:t>
      </w:r>
      <w:r w:rsidR="003E093F" w:rsidRPr="00E72744">
        <w:rPr>
          <w:rStyle w:val="RIXcode"/>
        </w:rPr>
        <w:t>Close</w:t>
      </w:r>
      <w:r w:rsidR="003E093F" w:rsidRPr="00E72744">
        <w:t xml:space="preserve"> vai </w:t>
      </w:r>
      <w:r w:rsidR="003E093F" w:rsidRPr="00E72744">
        <w:rPr>
          <w:rStyle w:val="RIXcode"/>
        </w:rPr>
        <w:t>Dispose</w:t>
      </w:r>
      <w:r w:rsidR="003E093F" w:rsidRPr="00E72744">
        <w:t xml:space="preserve"> (tikai .NET) metodes. </w:t>
      </w:r>
      <w:r w:rsidR="001A1B3F" w:rsidRPr="00E72744">
        <w:t>Autentifikācija un konteksta uzturēšana tiks realizētas bibliotēkas iekšējā daļā. Izmantošanas piemērs</w:t>
      </w:r>
      <w:r w:rsidR="00C33C92">
        <w:t xml:space="preserve"> .NET un Java bibliotēkām</w:t>
      </w:r>
      <w:r w:rsidR="001A1B3F" w:rsidRPr="00E72744">
        <w:t>:</w:t>
      </w:r>
    </w:p>
    <w:p w:rsidR="00953773" w:rsidRPr="00E72744" w:rsidRDefault="00953773" w:rsidP="00953773">
      <w:pPr>
        <w:pStyle w:val="RIXcodeblock"/>
      </w:pPr>
      <w:r w:rsidRPr="00E72744">
        <w:rPr>
          <w:color w:val="0000FF"/>
        </w:rPr>
        <w:t>using</w:t>
      </w:r>
      <w:r w:rsidRPr="00E72744">
        <w:t xml:space="preserve"> (IntegrationClient client = </w:t>
      </w:r>
      <w:r w:rsidRPr="00E72744">
        <w:rPr>
          <w:color w:val="0000FF"/>
        </w:rPr>
        <w:t>new</w:t>
      </w:r>
      <w:r w:rsidRPr="00E72744">
        <w:t xml:space="preserve"> IntegrationClient())</w:t>
      </w:r>
    </w:p>
    <w:p w:rsidR="00953773" w:rsidRPr="00E72744" w:rsidRDefault="00953773" w:rsidP="00953773">
      <w:pPr>
        <w:pStyle w:val="RIXcodeblock"/>
      </w:pPr>
      <w:r w:rsidRPr="00E72744">
        <w:t>{</w:t>
      </w:r>
    </w:p>
    <w:p w:rsidR="00953773" w:rsidRPr="00E72744" w:rsidRDefault="00953773" w:rsidP="00953773">
      <w:pPr>
        <w:pStyle w:val="RIXcodeblock"/>
      </w:pPr>
      <w:r w:rsidRPr="00E72744">
        <w:t xml:space="preserve">    </w:t>
      </w:r>
      <w:r w:rsidRPr="00E72744">
        <w:rPr>
          <w:color w:val="008000"/>
        </w:rPr>
        <w:t>//... darbs ar bibliotēku</w:t>
      </w:r>
    </w:p>
    <w:p w:rsidR="00953773" w:rsidRPr="00E72744" w:rsidRDefault="00953773" w:rsidP="00953773">
      <w:pPr>
        <w:pStyle w:val="RIXcodeblock"/>
      </w:pPr>
      <w:r w:rsidRPr="00E72744">
        <w:t>}</w:t>
      </w:r>
    </w:p>
    <w:p w:rsidR="001A1B3F" w:rsidRPr="00E72744" w:rsidRDefault="001A1B3F" w:rsidP="001E00CD">
      <w:pPr>
        <w:pStyle w:val="RIXbody"/>
      </w:pPr>
      <w:r w:rsidRPr="00E72744">
        <w:t>Alternatīva pieeja izmantošanas apgabala noteikšanai</w:t>
      </w:r>
      <w:r w:rsidR="005D4F89" w:rsidRPr="00E72744">
        <w:t xml:space="preserve"> un izpildes scenārija pabeigšanai</w:t>
      </w:r>
      <w:r w:rsidRPr="00E72744">
        <w:t>:</w:t>
      </w:r>
    </w:p>
    <w:p w:rsidR="00953773" w:rsidRPr="00E72744" w:rsidRDefault="00953773" w:rsidP="00953773">
      <w:pPr>
        <w:pStyle w:val="RIXcodeblock"/>
      </w:pPr>
      <w:r w:rsidRPr="00E72744">
        <w:t xml:space="preserve">IntegrationClient client = </w:t>
      </w:r>
      <w:r w:rsidRPr="00E72744">
        <w:rPr>
          <w:color w:val="0000FF"/>
        </w:rPr>
        <w:t>new</w:t>
      </w:r>
      <w:r w:rsidRPr="00E72744">
        <w:t xml:space="preserve"> IntegrationClient();</w:t>
      </w:r>
    </w:p>
    <w:p w:rsidR="00953773" w:rsidRPr="00E72744" w:rsidRDefault="00953773" w:rsidP="00953773">
      <w:pPr>
        <w:pStyle w:val="RIXcodeblock"/>
      </w:pPr>
    </w:p>
    <w:p w:rsidR="00953773" w:rsidRPr="00E72744" w:rsidRDefault="00953773" w:rsidP="00953773">
      <w:pPr>
        <w:pStyle w:val="RIXcodeblock"/>
      </w:pPr>
      <w:r w:rsidRPr="00E72744">
        <w:rPr>
          <w:color w:val="0000FF"/>
        </w:rPr>
        <w:t>try</w:t>
      </w:r>
    </w:p>
    <w:p w:rsidR="00953773" w:rsidRPr="00E72744" w:rsidRDefault="00953773" w:rsidP="00953773">
      <w:pPr>
        <w:pStyle w:val="RIXcodeblock"/>
      </w:pPr>
      <w:r w:rsidRPr="00E72744">
        <w:t>{</w:t>
      </w:r>
    </w:p>
    <w:p w:rsidR="00953773" w:rsidRPr="00E72744" w:rsidRDefault="00953773" w:rsidP="00953773">
      <w:pPr>
        <w:pStyle w:val="RIXcodeblock"/>
      </w:pPr>
      <w:r w:rsidRPr="00E72744">
        <w:t xml:space="preserve">    </w:t>
      </w:r>
      <w:r w:rsidRPr="00E72744">
        <w:rPr>
          <w:color w:val="008000"/>
        </w:rPr>
        <w:t>//... darbs ar bibliotēku</w:t>
      </w:r>
    </w:p>
    <w:p w:rsidR="00953773" w:rsidRPr="00E72744" w:rsidRDefault="00953773" w:rsidP="00953773">
      <w:pPr>
        <w:pStyle w:val="RIXcodeblock"/>
      </w:pPr>
      <w:r w:rsidRPr="00E72744">
        <w:t>}</w:t>
      </w:r>
    </w:p>
    <w:p w:rsidR="00953773" w:rsidRPr="00E72744" w:rsidRDefault="00953773" w:rsidP="00953773">
      <w:pPr>
        <w:pStyle w:val="RIXcodeblock"/>
      </w:pPr>
      <w:r w:rsidRPr="00E72744">
        <w:rPr>
          <w:color w:val="0000FF"/>
        </w:rPr>
        <w:t>finally</w:t>
      </w:r>
    </w:p>
    <w:p w:rsidR="00953773" w:rsidRPr="00E72744" w:rsidRDefault="00953773" w:rsidP="00953773">
      <w:pPr>
        <w:pStyle w:val="RIXcodeblock"/>
      </w:pPr>
      <w:r w:rsidRPr="00E72744">
        <w:t>{</w:t>
      </w:r>
    </w:p>
    <w:p w:rsidR="00953773" w:rsidRPr="00E72744" w:rsidRDefault="00953773" w:rsidP="00953773">
      <w:pPr>
        <w:pStyle w:val="RIXcodeblock"/>
      </w:pPr>
      <w:r w:rsidRPr="00E72744">
        <w:t xml:space="preserve">    client.Close();</w:t>
      </w:r>
    </w:p>
    <w:p w:rsidR="00953773" w:rsidRPr="00E72744" w:rsidRDefault="00953773" w:rsidP="00953773">
      <w:pPr>
        <w:pStyle w:val="RIXcodeblock"/>
      </w:pPr>
      <w:r w:rsidRPr="00E72744">
        <w:t>}</w:t>
      </w:r>
    </w:p>
    <w:p w:rsidR="001A1B3F" w:rsidRPr="00E72744" w:rsidRDefault="005F7845" w:rsidP="001150C2">
      <w:pPr>
        <w:pStyle w:val="Heading2"/>
      </w:pPr>
      <w:bookmarkStart w:id="23" w:name="_Toc505326669"/>
      <w:r w:rsidRPr="00E72744">
        <w:t>Ziņojumu apmaiņas scenāriji</w:t>
      </w:r>
      <w:bookmarkEnd w:id="23"/>
    </w:p>
    <w:p w:rsidR="00AB41E9" w:rsidRDefault="00AB41E9" w:rsidP="00AB41E9">
      <w:pPr>
        <w:pStyle w:val="RIXbody"/>
        <w:rPr>
          <w:lang w:eastAsia="lv-LV"/>
        </w:rPr>
      </w:pPr>
      <w:r w:rsidRPr="00E72744">
        <w:rPr>
          <w:lang w:eastAsia="lv-LV"/>
        </w:rPr>
        <w:t xml:space="preserve">Ziņojuma </w:t>
      </w:r>
      <w:r w:rsidR="00FF0150" w:rsidRPr="00E72744">
        <w:rPr>
          <w:lang w:eastAsia="lv-LV"/>
        </w:rPr>
        <w:t>pilnais</w:t>
      </w:r>
      <w:r w:rsidRPr="00E72744">
        <w:rPr>
          <w:lang w:eastAsia="lv-LV"/>
        </w:rPr>
        <w:t xml:space="preserve"> apmaiņas </w:t>
      </w:r>
      <w:r w:rsidR="00C8511A" w:rsidRPr="00E72744">
        <w:rPr>
          <w:lang w:eastAsia="lv-LV"/>
        </w:rPr>
        <w:t>scenārijs</w:t>
      </w:r>
      <w:r w:rsidRPr="00E72744">
        <w:rPr>
          <w:lang w:eastAsia="lv-LV"/>
        </w:rPr>
        <w:t xml:space="preserve"> ir attēlots </w:t>
      </w:r>
      <w:r w:rsidR="00B130A5" w:rsidRPr="00E72744">
        <w:rPr>
          <w:lang w:eastAsia="lv-LV"/>
        </w:rPr>
        <w:fldChar w:fldCharType="begin"/>
      </w:r>
      <w:r w:rsidR="00B130A5" w:rsidRPr="00E72744">
        <w:rPr>
          <w:lang w:eastAsia="lv-LV"/>
        </w:rPr>
        <w:instrText xml:space="preserve"> REF _Ref297042872 \h </w:instrText>
      </w:r>
      <w:r w:rsidR="00B130A5" w:rsidRPr="00E72744">
        <w:rPr>
          <w:lang w:eastAsia="lv-LV"/>
        </w:rPr>
      </w:r>
      <w:r w:rsidR="00B130A5" w:rsidRPr="00E72744">
        <w:rPr>
          <w:lang w:eastAsia="lv-LV"/>
        </w:rPr>
        <w:fldChar w:fldCharType="separate"/>
      </w:r>
      <w:r w:rsidR="00121A29">
        <w:rPr>
          <w:noProof/>
          <w:lang w:eastAsia="lv-LV"/>
        </w:rPr>
        <w:t>1</w:t>
      </w:r>
      <w:r w:rsidR="00B130A5" w:rsidRPr="00E72744">
        <w:rPr>
          <w:lang w:eastAsia="lv-LV"/>
        </w:rPr>
        <w:fldChar w:fldCharType="end"/>
      </w:r>
      <w:r w:rsidRPr="00E72744">
        <w:rPr>
          <w:lang w:eastAsia="lv-LV"/>
        </w:rPr>
        <w:t>. attēlā.</w:t>
      </w:r>
    </w:p>
    <w:p w:rsidR="009F6D10" w:rsidRPr="00E72744" w:rsidRDefault="009F6D10" w:rsidP="009F6D10">
      <w:pPr>
        <w:pStyle w:val="RIXbody"/>
        <w:keepNext/>
      </w:pPr>
      <w:r w:rsidRPr="00E72744">
        <w:rPr>
          <w:noProof/>
          <w:lang w:eastAsia="lv-LV"/>
        </w:rPr>
        <w:lastRenderedPageBreak/>
        <w:drawing>
          <wp:inline distT="0" distB="0" distL="0" distR="0" wp14:anchorId="31F3D645" wp14:editId="726FE4B6">
            <wp:extent cx="5761355" cy="7708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e.png"/>
                    <pic:cNvPicPr/>
                  </pic:nvPicPr>
                  <pic:blipFill>
                    <a:blip r:embed="rId12">
                      <a:extLst>
                        <a:ext uri="{28A0092B-C50C-407E-A947-70E740481C1C}">
                          <a14:useLocalDpi xmlns:a14="http://schemas.microsoft.com/office/drawing/2010/main" val="0"/>
                        </a:ext>
                      </a:extLst>
                    </a:blip>
                    <a:stretch>
                      <a:fillRect/>
                    </a:stretch>
                  </pic:blipFill>
                  <pic:spPr>
                    <a:xfrm>
                      <a:off x="0" y="0"/>
                      <a:ext cx="5761355" cy="7708265"/>
                    </a:xfrm>
                    <a:prstGeom prst="rect">
                      <a:avLst/>
                    </a:prstGeom>
                  </pic:spPr>
                </pic:pic>
              </a:graphicData>
            </a:graphic>
          </wp:inline>
        </w:drawing>
      </w:r>
    </w:p>
    <w:p w:rsidR="009F6D10" w:rsidRPr="00E72744" w:rsidRDefault="009F6D10" w:rsidP="009F6D10">
      <w:pPr>
        <w:pStyle w:val="Caption"/>
        <w:jc w:val="center"/>
        <w:rPr>
          <w:lang w:eastAsia="lv-LV"/>
        </w:rPr>
      </w:pPr>
      <w:r w:rsidRPr="00E72744">
        <w:rPr>
          <w:lang w:eastAsia="lv-LV"/>
        </w:rPr>
        <w:fldChar w:fldCharType="begin"/>
      </w:r>
      <w:r w:rsidRPr="00E72744">
        <w:rPr>
          <w:lang w:eastAsia="lv-LV"/>
        </w:rPr>
        <w:instrText xml:space="preserve"> SEQ Ilustrācija \* ARABIC </w:instrText>
      </w:r>
      <w:r w:rsidRPr="00E72744">
        <w:rPr>
          <w:lang w:eastAsia="lv-LV"/>
        </w:rPr>
        <w:fldChar w:fldCharType="separate"/>
      </w:r>
      <w:bookmarkStart w:id="24" w:name="_Ref297042872"/>
      <w:r w:rsidR="00121A29">
        <w:rPr>
          <w:noProof/>
          <w:lang w:eastAsia="lv-LV"/>
        </w:rPr>
        <w:t>1</w:t>
      </w:r>
      <w:bookmarkEnd w:id="24"/>
      <w:r w:rsidRPr="00E72744">
        <w:rPr>
          <w:lang w:eastAsia="lv-LV"/>
        </w:rPr>
        <w:fldChar w:fldCharType="end"/>
      </w:r>
      <w:r w:rsidRPr="00E72744">
        <w:t>. att</w:t>
      </w:r>
      <w:r w:rsidRPr="00E72744">
        <w:rPr>
          <w:noProof/>
        </w:rPr>
        <w:t>ēls Ziņojuma nosūtīšana</w:t>
      </w:r>
    </w:p>
    <w:p w:rsidR="00CD693A" w:rsidRPr="00E72744" w:rsidRDefault="0015471A" w:rsidP="00CD693A">
      <w:pPr>
        <w:pStyle w:val="RIXbody"/>
        <w:numPr>
          <w:ilvl w:val="0"/>
          <w:numId w:val="14"/>
        </w:numPr>
        <w:rPr>
          <w:lang w:eastAsia="lv-LV"/>
        </w:rPr>
      </w:pPr>
      <w:r>
        <w:rPr>
          <w:lang w:eastAsia="lv-LV"/>
        </w:rPr>
        <w:t>Ziņoju</w:t>
      </w:r>
      <w:r w:rsidR="00B80736">
        <w:rPr>
          <w:lang w:eastAsia="lv-LV"/>
        </w:rPr>
        <w:t>ma sagatavošana nosūtīšanai</w:t>
      </w:r>
      <w:r w:rsidR="00CD693A" w:rsidRPr="00E72744">
        <w:rPr>
          <w:lang w:eastAsia="lv-LV"/>
        </w:rPr>
        <w:t>;</w:t>
      </w:r>
    </w:p>
    <w:p w:rsidR="00CD693A" w:rsidRPr="00E72744" w:rsidRDefault="00CD693A" w:rsidP="00CD693A">
      <w:pPr>
        <w:pStyle w:val="RIXbody"/>
        <w:numPr>
          <w:ilvl w:val="0"/>
          <w:numId w:val="14"/>
        </w:numPr>
        <w:rPr>
          <w:lang w:eastAsia="lv-LV"/>
        </w:rPr>
      </w:pPr>
      <w:r w:rsidRPr="00E72744">
        <w:rPr>
          <w:lang w:eastAsia="lv-LV"/>
        </w:rPr>
        <w:t xml:space="preserve">Nosūtītāja sistēma nosūta </w:t>
      </w:r>
      <w:r w:rsidR="00C8511A" w:rsidRPr="00E72744">
        <w:rPr>
          <w:lang w:eastAsia="lv-LV"/>
        </w:rPr>
        <w:t>izveidotu ziņojumu DIV sistēmai</w:t>
      </w:r>
      <w:r w:rsidRPr="00E72744">
        <w:rPr>
          <w:lang w:eastAsia="lv-LV"/>
        </w:rPr>
        <w:t>;</w:t>
      </w:r>
    </w:p>
    <w:p w:rsidR="00CD693A" w:rsidRPr="00E72744" w:rsidRDefault="00CD693A" w:rsidP="00CD693A">
      <w:pPr>
        <w:pStyle w:val="RIXbody"/>
        <w:numPr>
          <w:ilvl w:val="0"/>
          <w:numId w:val="14"/>
        </w:numPr>
        <w:rPr>
          <w:lang w:eastAsia="lv-LV"/>
        </w:rPr>
      </w:pPr>
      <w:r w:rsidRPr="00E72744">
        <w:rPr>
          <w:lang w:eastAsia="lv-LV"/>
        </w:rPr>
        <w:t>Saņēmēja sistēma ir informēta, ka ir saņemts jauns ienākošais ziņojums. Šim nolūkam tiek atbalstītas divas iespējas:</w:t>
      </w:r>
    </w:p>
    <w:p w:rsidR="00CD693A" w:rsidRPr="00E72744" w:rsidRDefault="00CD693A" w:rsidP="00CD693A">
      <w:pPr>
        <w:pStyle w:val="RIXbody"/>
        <w:numPr>
          <w:ilvl w:val="1"/>
          <w:numId w:val="14"/>
        </w:numPr>
        <w:rPr>
          <w:lang w:eastAsia="lv-LV"/>
        </w:rPr>
      </w:pPr>
      <w:r w:rsidRPr="00E72744">
        <w:rPr>
          <w:lang w:eastAsia="lv-LV"/>
        </w:rPr>
        <w:lastRenderedPageBreak/>
        <w:t>Paziņojumu saņemšana n</w:t>
      </w:r>
      <w:r w:rsidR="00C8511A" w:rsidRPr="00E72744">
        <w:rPr>
          <w:lang w:eastAsia="lv-LV"/>
        </w:rPr>
        <w:t>o DIV par ienākošiem ziņojumiem</w:t>
      </w:r>
      <w:r w:rsidRPr="00E72744">
        <w:rPr>
          <w:lang w:eastAsia="lv-LV"/>
        </w:rPr>
        <w:t>;</w:t>
      </w:r>
    </w:p>
    <w:p w:rsidR="00CD693A" w:rsidRPr="00E72744" w:rsidRDefault="00CD693A" w:rsidP="00CD693A">
      <w:pPr>
        <w:pStyle w:val="RIXbody"/>
        <w:numPr>
          <w:ilvl w:val="1"/>
          <w:numId w:val="14"/>
        </w:numPr>
        <w:rPr>
          <w:lang w:eastAsia="lv-LV"/>
        </w:rPr>
      </w:pPr>
      <w:r w:rsidRPr="00E72744">
        <w:rPr>
          <w:lang w:eastAsia="lv-LV"/>
        </w:rPr>
        <w:t>Regulāra</w:t>
      </w:r>
      <w:r w:rsidR="00C8511A" w:rsidRPr="00E72744">
        <w:rPr>
          <w:lang w:eastAsia="lv-LV"/>
        </w:rPr>
        <w:t xml:space="preserve"> ziņojumu pastkastītes pārbaude;</w:t>
      </w:r>
    </w:p>
    <w:p w:rsidR="00CD693A" w:rsidRPr="00E72744" w:rsidRDefault="00574F9E" w:rsidP="00CD693A">
      <w:pPr>
        <w:pStyle w:val="RIXbody"/>
        <w:numPr>
          <w:ilvl w:val="0"/>
          <w:numId w:val="14"/>
        </w:numPr>
        <w:rPr>
          <w:lang w:eastAsia="lv-LV"/>
        </w:rPr>
      </w:pPr>
      <w:r w:rsidRPr="00E72744">
        <w:rPr>
          <w:lang w:eastAsia="lv-LV"/>
        </w:rPr>
        <w:t>Saņēmēja</w:t>
      </w:r>
      <w:r w:rsidR="00CD693A" w:rsidRPr="00E72744">
        <w:rPr>
          <w:lang w:eastAsia="lv-LV"/>
        </w:rPr>
        <w:t xml:space="preserve"> s</w:t>
      </w:r>
      <w:r w:rsidR="00B80736">
        <w:rPr>
          <w:lang w:eastAsia="lv-LV"/>
        </w:rPr>
        <w:t>istēma izgūst pilnu ziņojumu</w:t>
      </w:r>
      <w:r w:rsidR="00C8511A" w:rsidRPr="00E72744">
        <w:rPr>
          <w:lang w:eastAsia="lv-LV"/>
        </w:rPr>
        <w:t>;</w:t>
      </w:r>
    </w:p>
    <w:p w:rsidR="00CD693A" w:rsidRPr="00E72744" w:rsidRDefault="00574F9E" w:rsidP="00CD693A">
      <w:pPr>
        <w:pStyle w:val="RIXbody"/>
        <w:numPr>
          <w:ilvl w:val="0"/>
          <w:numId w:val="14"/>
        </w:numPr>
        <w:rPr>
          <w:lang w:eastAsia="lv-LV"/>
        </w:rPr>
      </w:pPr>
      <w:r w:rsidRPr="00E72744">
        <w:rPr>
          <w:lang w:eastAsia="lv-LV"/>
        </w:rPr>
        <w:t>Saņēmēja</w:t>
      </w:r>
      <w:r w:rsidR="00CD693A" w:rsidRPr="00E72744">
        <w:rPr>
          <w:lang w:eastAsia="lv-LV"/>
        </w:rPr>
        <w:t xml:space="preserve"> sistēma pi</w:t>
      </w:r>
      <w:r w:rsidR="00B80736">
        <w:rPr>
          <w:lang w:eastAsia="lv-LV"/>
        </w:rPr>
        <w:t>ekļūst ziņojuma informācijai;</w:t>
      </w:r>
    </w:p>
    <w:p w:rsidR="00CD693A" w:rsidRPr="00E72744" w:rsidRDefault="00574F9E" w:rsidP="00CD693A">
      <w:pPr>
        <w:pStyle w:val="RIXbody"/>
        <w:numPr>
          <w:ilvl w:val="0"/>
          <w:numId w:val="14"/>
        </w:numPr>
        <w:rPr>
          <w:lang w:eastAsia="lv-LV"/>
        </w:rPr>
      </w:pPr>
      <w:r w:rsidRPr="00E72744">
        <w:rPr>
          <w:lang w:eastAsia="lv-LV"/>
        </w:rPr>
        <w:t>Saņēmēja</w:t>
      </w:r>
      <w:r w:rsidR="00CD693A" w:rsidRPr="00E72744">
        <w:rPr>
          <w:lang w:eastAsia="lv-LV"/>
        </w:rPr>
        <w:t xml:space="preserve"> sistēm</w:t>
      </w:r>
      <w:r w:rsidR="00C8511A" w:rsidRPr="00E72744">
        <w:rPr>
          <w:lang w:eastAsia="lv-LV"/>
        </w:rPr>
        <w:t>a apstiprina ziņojuma saņemšanu;</w:t>
      </w:r>
    </w:p>
    <w:p w:rsidR="00CD693A" w:rsidRPr="00E72744" w:rsidRDefault="00CD693A" w:rsidP="00CD693A">
      <w:pPr>
        <w:pStyle w:val="RIXbody"/>
        <w:numPr>
          <w:ilvl w:val="0"/>
          <w:numId w:val="14"/>
        </w:numPr>
        <w:rPr>
          <w:lang w:eastAsia="lv-LV"/>
        </w:rPr>
      </w:pPr>
      <w:r w:rsidRPr="00E72744">
        <w:rPr>
          <w:lang w:eastAsia="lv-LV"/>
        </w:rPr>
        <w:t>Nosūtītājs regulāri izgūst paziņojumu</w:t>
      </w:r>
      <w:r w:rsidR="00574F9E" w:rsidRPr="00E72744">
        <w:rPr>
          <w:lang w:eastAsia="lv-LV"/>
        </w:rPr>
        <w:t>s par nosūtīto ziņojumu statusu.</w:t>
      </w:r>
    </w:p>
    <w:p w:rsidR="005F7845" w:rsidRPr="00E72744" w:rsidRDefault="00D33705" w:rsidP="004C2D64">
      <w:pPr>
        <w:pStyle w:val="Heading3"/>
      </w:pPr>
      <w:bookmarkStart w:id="25" w:name="_Ref297043015"/>
      <w:bookmarkStart w:id="26" w:name="_Ref297043018"/>
      <w:bookmarkStart w:id="27" w:name="_Ref297043127"/>
      <w:bookmarkStart w:id="28" w:name="_Ref297043128"/>
      <w:bookmarkStart w:id="29" w:name="_Ref323754315"/>
      <w:bookmarkStart w:id="30" w:name="_Ref323754326"/>
      <w:bookmarkStart w:id="31" w:name="_Toc505326670"/>
      <w:r w:rsidRPr="00E72744">
        <w:t>Ziņojuma nosūtīšana</w:t>
      </w:r>
      <w:bookmarkEnd w:id="25"/>
      <w:bookmarkEnd w:id="26"/>
      <w:bookmarkEnd w:id="27"/>
      <w:bookmarkEnd w:id="28"/>
      <w:r w:rsidR="008B0F31" w:rsidRPr="00E72744">
        <w:t xml:space="preserve"> bez datnēm</w:t>
      </w:r>
      <w:bookmarkEnd w:id="29"/>
      <w:bookmarkEnd w:id="30"/>
      <w:bookmarkEnd w:id="31"/>
    </w:p>
    <w:p w:rsidR="009369D3" w:rsidRPr="00E72744" w:rsidRDefault="00056300" w:rsidP="00CF4073">
      <w:pPr>
        <w:pStyle w:val="RIXbody"/>
        <w:ind w:firstLine="720"/>
      </w:pPr>
      <w:r w:rsidRPr="00E72744">
        <w:t>Ziņojuma nosūtīšanai</w:t>
      </w:r>
      <w:r w:rsidR="008B0F31" w:rsidRPr="00E72744">
        <w:t xml:space="preserve"> bez </w:t>
      </w:r>
      <w:r w:rsidR="00574F9E" w:rsidRPr="00E72744">
        <w:t>datnēm</w:t>
      </w:r>
      <w:r w:rsidRPr="00E72744">
        <w:t xml:space="preserve"> </w:t>
      </w:r>
      <w:r w:rsidR="008B0F31" w:rsidRPr="00E72744">
        <w:t>ir</w:t>
      </w:r>
      <w:r w:rsidRPr="00E72744">
        <w:t xml:space="preserve"> nepieciešams</w:t>
      </w:r>
      <w:r w:rsidR="009369D3" w:rsidRPr="00E72744">
        <w:t>:</w:t>
      </w:r>
    </w:p>
    <w:p w:rsidR="009369D3" w:rsidRPr="00E72744" w:rsidRDefault="009369D3" w:rsidP="000F723B">
      <w:pPr>
        <w:pStyle w:val="RIXbody"/>
        <w:numPr>
          <w:ilvl w:val="0"/>
          <w:numId w:val="8"/>
        </w:numPr>
      </w:pPr>
      <w:r w:rsidRPr="00E72744">
        <w:t xml:space="preserve">izveidot </w:t>
      </w:r>
      <w:r w:rsidRPr="00E72744">
        <w:rPr>
          <w:rStyle w:val="RIXcode"/>
          <w:lang w:eastAsia="lv-LV"/>
        </w:rPr>
        <w:t>IntegrationMessage</w:t>
      </w:r>
      <w:r w:rsidRPr="00E72744">
        <w:t xml:space="preserve"> klases instanci;</w:t>
      </w:r>
    </w:p>
    <w:p w:rsidR="009369D3" w:rsidRPr="00E72744" w:rsidRDefault="009369D3" w:rsidP="000F723B">
      <w:pPr>
        <w:pStyle w:val="RIXbody"/>
        <w:numPr>
          <w:ilvl w:val="0"/>
          <w:numId w:val="8"/>
        </w:numPr>
      </w:pPr>
      <w:r w:rsidRPr="00E72744">
        <w:t>uzstādīt ziņojuma adresātu</w:t>
      </w:r>
      <w:r w:rsidR="00574F9E" w:rsidRPr="00E72744">
        <w:t xml:space="preserve"> </w:t>
      </w:r>
      <w:r w:rsidR="005E1F9C" w:rsidRPr="00E72744">
        <w:t>(s)</w:t>
      </w:r>
      <w:r w:rsidRPr="00E72744">
        <w:t>;</w:t>
      </w:r>
    </w:p>
    <w:p w:rsidR="008B0F31" w:rsidRPr="00E72744" w:rsidRDefault="008B0F31" w:rsidP="000F723B">
      <w:pPr>
        <w:pStyle w:val="RIXbody"/>
        <w:numPr>
          <w:ilvl w:val="0"/>
          <w:numId w:val="8"/>
        </w:numPr>
      </w:pPr>
      <w:r w:rsidRPr="00E72744">
        <w:t>uzstādīt nosūtītāja e-adresi;</w:t>
      </w:r>
    </w:p>
    <w:p w:rsidR="008B0F31" w:rsidRPr="00E72744" w:rsidRDefault="008B0F31" w:rsidP="008B0F31">
      <w:pPr>
        <w:pStyle w:val="RIXbody"/>
        <w:numPr>
          <w:ilvl w:val="0"/>
          <w:numId w:val="8"/>
        </w:numPr>
      </w:pPr>
      <w:r w:rsidRPr="00E72744">
        <w:t>uzstādīt obligātos metadatus;</w:t>
      </w:r>
    </w:p>
    <w:p w:rsidR="00D33705" w:rsidRPr="00E72744" w:rsidRDefault="009369D3" w:rsidP="000F723B">
      <w:pPr>
        <w:pStyle w:val="RIXbody"/>
        <w:numPr>
          <w:ilvl w:val="0"/>
          <w:numId w:val="8"/>
        </w:numPr>
      </w:pPr>
      <w:r w:rsidRPr="00E72744">
        <w:t>nosū</w:t>
      </w:r>
      <w:r w:rsidR="00EF2D38" w:rsidRPr="00E72744">
        <w:t xml:space="preserve">tīt ziņojumu, saucot </w:t>
      </w:r>
      <w:r w:rsidR="00953773" w:rsidRPr="00E72744">
        <w:rPr>
          <w:rStyle w:val="RIXcode"/>
        </w:rPr>
        <w:t>IntegrationClient</w:t>
      </w:r>
      <w:r w:rsidR="00953773" w:rsidRPr="00E72744">
        <w:t xml:space="preserve"> </w:t>
      </w:r>
      <w:r w:rsidR="00EF2D38" w:rsidRPr="00E72744">
        <w:t xml:space="preserve">klases </w:t>
      </w:r>
      <w:r w:rsidR="00953773" w:rsidRPr="00E72744">
        <w:rPr>
          <w:rStyle w:val="RIXcode"/>
        </w:rPr>
        <w:t>SendMessage</w:t>
      </w:r>
      <w:r w:rsidR="00953773" w:rsidRPr="00E72744">
        <w:t xml:space="preserve"> </w:t>
      </w:r>
      <w:r w:rsidR="00EF2D38" w:rsidRPr="00E72744">
        <w:t>metodi.</w:t>
      </w:r>
    </w:p>
    <w:p w:rsidR="0056754B" w:rsidRPr="00E72744" w:rsidRDefault="00731B69" w:rsidP="00CF4073">
      <w:pPr>
        <w:pStyle w:val="RIXbody"/>
        <w:ind w:firstLine="567"/>
      </w:pPr>
      <w:r w:rsidRPr="00E72744">
        <w:t>Tehniskie ziņojuma metadati pēc iespējas ti</w:t>
      </w:r>
      <w:r w:rsidR="008B0F31" w:rsidRPr="00E72744">
        <w:t>ek</w:t>
      </w:r>
      <w:r w:rsidRPr="00E72744">
        <w:t xml:space="preserve"> aizpildīti automātiski. </w:t>
      </w:r>
      <w:r w:rsidR="0056754B" w:rsidRPr="00E72744">
        <w:t>Ziņojuma para</w:t>
      </w:r>
      <w:r w:rsidR="008B0F31" w:rsidRPr="00E72744">
        <w:t>kstīšanu pirms nosūtīšanas veic</w:t>
      </w:r>
      <w:r w:rsidR="0056754B" w:rsidRPr="00E72744">
        <w:t xml:space="preserve"> bibliotēka, izmantojot konfigurācijā noradīto sertifikātu. </w:t>
      </w:r>
    </w:p>
    <w:p w:rsidR="008B0F31" w:rsidRPr="00E72744" w:rsidRDefault="00DD15F0" w:rsidP="004C2D64">
      <w:pPr>
        <w:pStyle w:val="Heading4"/>
      </w:pPr>
      <w:r>
        <w:t>.NET bibliotēkas koda piemērs</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SendMin()</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IntegrationMessage message = </w:t>
      </w:r>
      <w:r w:rsidRPr="00E72744">
        <w:rPr>
          <w:rFonts w:ascii="Consolas" w:hAnsi="Consolas" w:cs="Consolas"/>
          <w:color w:val="0000FF"/>
          <w:sz w:val="19"/>
          <w:szCs w:val="19"/>
        </w:rPr>
        <w:t>new</w:t>
      </w:r>
      <w:r w:rsidRPr="00E72744">
        <w:rPr>
          <w:rFonts w:ascii="Consolas" w:hAnsi="Consolas" w:cs="Consolas"/>
          <w:sz w:val="19"/>
          <w:szCs w:val="19"/>
        </w:rPr>
        <w:t xml:space="preserve"> IntegrationMessage();</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ziņojuma nosūtītāju</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message.From = </w:t>
      </w:r>
      <w:r w:rsidRPr="00E72744">
        <w:rPr>
          <w:rFonts w:ascii="Consolas" w:hAnsi="Consolas" w:cs="Consolas"/>
          <w:color w:val="A31515"/>
          <w:sz w:val="19"/>
          <w:szCs w:val="19"/>
        </w:rPr>
        <w:t>"mail@</w:t>
      </w:r>
      <w:r w:rsidR="00962F3B" w:rsidRPr="00E72744">
        <w:rPr>
          <w:rFonts w:ascii="Consolas" w:hAnsi="Consolas" w:cs="Consolas"/>
          <w:color w:val="A31515"/>
          <w:sz w:val="19"/>
          <w:szCs w:val="19"/>
        </w:rPr>
        <w:t>domain</w:t>
      </w:r>
      <w:r w:rsidR="00491AC2">
        <w:rPr>
          <w:rFonts w:ascii="Consolas" w:hAnsi="Consolas" w:cs="Consolas"/>
          <w:color w:val="A31515"/>
          <w:sz w:val="19"/>
          <w:szCs w:val="19"/>
        </w:rPr>
        <w:t>1</w:t>
      </w:r>
      <w:r w:rsidRPr="00E72744">
        <w:rPr>
          <w:rFonts w:ascii="Consolas" w:hAnsi="Consolas" w:cs="Consolas"/>
          <w:color w:val="A31515"/>
          <w:sz w:val="19"/>
          <w:szCs w:val="19"/>
        </w:rPr>
        <w:t>"</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adresātu</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message.To = </w:t>
      </w:r>
      <w:r w:rsidRPr="00E72744">
        <w:rPr>
          <w:rFonts w:ascii="Consolas" w:hAnsi="Consolas" w:cs="Consolas"/>
          <w:color w:val="A31515"/>
          <w:sz w:val="19"/>
          <w:szCs w:val="19"/>
        </w:rPr>
        <w:t>"mail@</w:t>
      </w:r>
      <w:r w:rsidR="00962F3B" w:rsidRPr="00E72744">
        <w:rPr>
          <w:rFonts w:ascii="Consolas" w:hAnsi="Consolas" w:cs="Consolas"/>
          <w:color w:val="A31515"/>
          <w:sz w:val="19"/>
          <w:szCs w:val="19"/>
        </w:rPr>
        <w:t>domain</w:t>
      </w:r>
      <w:r w:rsidR="00491AC2">
        <w:rPr>
          <w:rFonts w:ascii="Consolas" w:hAnsi="Consolas" w:cs="Consolas"/>
          <w:color w:val="A31515"/>
          <w:sz w:val="19"/>
          <w:szCs w:val="19"/>
        </w:rPr>
        <w:t>2</w:t>
      </w:r>
      <w:r w:rsidRPr="00E72744">
        <w:rPr>
          <w:rFonts w:ascii="Consolas" w:hAnsi="Consolas" w:cs="Consolas"/>
          <w:color w:val="A31515"/>
          <w:sz w:val="19"/>
          <w:szCs w:val="19"/>
        </w:rPr>
        <w:t>"</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metadatus</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message.Document.Authors.AddInstitution(</w:t>
      </w:r>
      <w:r w:rsidRPr="00E72744">
        <w:rPr>
          <w:rFonts w:ascii="Consolas" w:hAnsi="Consolas" w:cs="Consolas"/>
          <w:color w:val="A31515"/>
          <w:sz w:val="19"/>
          <w:szCs w:val="19"/>
        </w:rPr>
        <w:t>"My institution name"</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message.Document.Kind.Code = </w:t>
      </w:r>
      <w:r w:rsidRPr="00E72744">
        <w:rPr>
          <w:rFonts w:ascii="Consolas" w:hAnsi="Consolas" w:cs="Consolas"/>
          <w:color w:val="A31515"/>
          <w:sz w:val="19"/>
          <w:szCs w:val="19"/>
        </w:rPr>
        <w:t>"DOC_EMPTY"</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message.Document.Title = </w:t>
      </w:r>
      <w:r w:rsidRPr="00E72744">
        <w:rPr>
          <w:rFonts w:ascii="Consolas" w:hAnsi="Consolas" w:cs="Consolas"/>
          <w:color w:val="A31515"/>
          <w:sz w:val="19"/>
          <w:szCs w:val="19"/>
        </w:rPr>
        <w:t>"Document simple title"</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izgūts Aploksnes XML</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Aploksnes XML izgūšana nav obligāta</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xml = message.Xml;</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Pr="00E72744">
        <w:rPr>
          <w:rFonts w:ascii="Consolas" w:hAnsi="Consolas" w:cs="Consolas"/>
          <w:sz w:val="19"/>
          <w:szCs w:val="19"/>
        </w:rPr>
        <w:t xml:space="preserve"> IntegrationClient())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id = client.SendMessage(message);</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DD15F0" w:rsidRDefault="00DD15F0" w:rsidP="004C2D64">
      <w:pPr>
        <w:pStyle w:val="Heading4"/>
      </w:pPr>
      <w:bookmarkStart w:id="32" w:name="_Ref323754339"/>
      <w:bookmarkStart w:id="33" w:name="_Ref323754344"/>
      <w:r>
        <w:t>Java bibliotēkas koda piemērs</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sendMin() {</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//uzstāda ziņojuma nosūtītāju</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message.setFrom(</w:t>
      </w:r>
      <w:r w:rsidR="00491AC2">
        <w:rPr>
          <w:rFonts w:ascii="Consolas" w:hAnsi="Consolas" w:cs="Consolas"/>
          <w:color w:val="2A00FF"/>
          <w:sz w:val="20"/>
        </w:rPr>
        <w:t>"sets@rixtech</w:t>
      </w:r>
      <w:r>
        <w:rPr>
          <w:rFonts w:ascii="Consolas" w:hAnsi="Consolas" w:cs="Consolas"/>
          <w:color w:val="2A00FF"/>
          <w:sz w:val="20"/>
        </w:rPr>
        <w:t>"</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//uzstāda adresātu</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message.setTo(</w:t>
      </w:r>
      <w:r w:rsidR="00491AC2">
        <w:rPr>
          <w:rFonts w:ascii="Consolas" w:hAnsi="Consolas" w:cs="Consolas"/>
          <w:color w:val="2A00FF"/>
          <w:sz w:val="20"/>
        </w:rPr>
        <w:t>"sets@rixtech</w:t>
      </w:r>
      <w:r>
        <w:rPr>
          <w:rFonts w:ascii="Consolas" w:hAnsi="Consolas" w:cs="Consolas"/>
          <w:color w:val="2A00FF"/>
          <w:sz w:val="20"/>
        </w:rPr>
        <w:t>"</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//uzstāda metadatus</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message.getDocument().getAuthors().addInstitution(</w:t>
      </w:r>
      <w:r>
        <w:rPr>
          <w:rFonts w:ascii="Consolas" w:hAnsi="Consolas" w:cs="Consolas"/>
          <w:color w:val="2A00FF"/>
          <w:sz w:val="20"/>
        </w:rPr>
        <w:t>"My Institution"</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lastRenderedPageBreak/>
        <w:tab/>
        <w:t>message.getDocument().getKind().setCode(</w:t>
      </w:r>
      <w:r>
        <w:rPr>
          <w:rFonts w:ascii="Consolas" w:hAnsi="Consolas" w:cs="Consolas"/>
          <w:color w:val="2A00FF"/>
          <w:sz w:val="20"/>
        </w:rPr>
        <w:t>"DOC_EMPTY"</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message.getDocument().setTitle(</w:t>
      </w:r>
      <w:r>
        <w:rPr>
          <w:rFonts w:ascii="Consolas" w:hAnsi="Consolas" w:cs="Consolas"/>
          <w:color w:val="2A00FF"/>
          <w:sz w:val="20"/>
        </w:rPr>
        <w:t>"My document title"</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Tiek izgūts Aploksnes XML</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Aploksnes XML izgūšana nav obligāta</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String </w:t>
      </w:r>
      <w:r>
        <w:rPr>
          <w:rFonts w:ascii="Consolas" w:hAnsi="Consolas" w:cs="Consolas"/>
          <w:color w:val="000000"/>
          <w:sz w:val="20"/>
          <w:u w:val="single"/>
        </w:rPr>
        <w:t>xml</w:t>
      </w:r>
      <w:r>
        <w:rPr>
          <w:rFonts w:ascii="Consolas" w:hAnsi="Consolas" w:cs="Consolas"/>
          <w:color w:val="000000"/>
          <w:sz w:val="20"/>
        </w:rPr>
        <w:t xml:space="preserve"> = message.getXmlString();</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String </w:t>
      </w:r>
      <w:r>
        <w:rPr>
          <w:rFonts w:ascii="Consolas" w:hAnsi="Consolas" w:cs="Consolas"/>
          <w:color w:val="000000"/>
          <w:sz w:val="20"/>
          <w:u w:val="single"/>
        </w:rPr>
        <w:t>id</w:t>
      </w:r>
      <w:r>
        <w:rPr>
          <w:rFonts w:ascii="Consolas" w:hAnsi="Consolas" w:cs="Consolas"/>
          <w:color w:val="000000"/>
          <w:sz w:val="20"/>
        </w:rPr>
        <w:t xml:space="preserve"> = client.sendMessage(message);</w:t>
      </w:r>
    </w:p>
    <w:p w:rsidR="00715A07" w:rsidRPr="00715A07" w:rsidRDefault="00715A07" w:rsidP="00715A07">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rsidR="00A13E91" w:rsidRPr="00E72744" w:rsidRDefault="00A13E91" w:rsidP="004C2D64">
      <w:pPr>
        <w:pStyle w:val="Heading3"/>
      </w:pPr>
      <w:bookmarkStart w:id="34" w:name="_Toc505326671"/>
      <w:r w:rsidRPr="00E72744">
        <w:t>Ziņojuma nosūtīšana ar datnēm</w:t>
      </w:r>
      <w:bookmarkEnd w:id="32"/>
      <w:bookmarkEnd w:id="33"/>
      <w:bookmarkEnd w:id="34"/>
    </w:p>
    <w:p w:rsidR="00A13E91" w:rsidRPr="00E72744" w:rsidRDefault="00A13E91" w:rsidP="00A13E91">
      <w:pPr>
        <w:pStyle w:val="RIXbody"/>
        <w:ind w:firstLine="720"/>
      </w:pPr>
      <w:r w:rsidRPr="00E72744">
        <w:t>Ziņojuma nosūtīšanai ar datnēm ir nepieciešams:</w:t>
      </w:r>
    </w:p>
    <w:p w:rsidR="00A13E91" w:rsidRPr="00E72744" w:rsidRDefault="00A13E91" w:rsidP="00A13E91">
      <w:pPr>
        <w:pStyle w:val="RIXbody"/>
        <w:numPr>
          <w:ilvl w:val="0"/>
          <w:numId w:val="18"/>
        </w:numPr>
      </w:pPr>
      <w:r w:rsidRPr="00E72744">
        <w:t xml:space="preserve">izveidot </w:t>
      </w:r>
      <w:r w:rsidRPr="00E72744">
        <w:rPr>
          <w:rStyle w:val="RIXcode"/>
          <w:lang w:eastAsia="lv-LV"/>
        </w:rPr>
        <w:t>IntegrationMessage</w:t>
      </w:r>
      <w:r w:rsidRPr="00E72744">
        <w:t xml:space="preserve"> klases instanci;</w:t>
      </w:r>
    </w:p>
    <w:p w:rsidR="00A13E91" w:rsidRPr="00E72744" w:rsidRDefault="00A13E91" w:rsidP="00A13E91">
      <w:pPr>
        <w:pStyle w:val="RIXbody"/>
        <w:numPr>
          <w:ilvl w:val="0"/>
          <w:numId w:val="18"/>
        </w:numPr>
      </w:pPr>
      <w:r w:rsidRPr="00E72744">
        <w:t>uzstādīt ziņojuma adresātu(s);</w:t>
      </w:r>
    </w:p>
    <w:p w:rsidR="00A13E91" w:rsidRPr="00E72744" w:rsidRDefault="00A13E91" w:rsidP="00A13E91">
      <w:pPr>
        <w:pStyle w:val="RIXbody"/>
        <w:numPr>
          <w:ilvl w:val="0"/>
          <w:numId w:val="18"/>
        </w:numPr>
      </w:pPr>
      <w:r w:rsidRPr="00E72744">
        <w:t>uzstādīt nosūtītāja e-adresi;</w:t>
      </w:r>
    </w:p>
    <w:p w:rsidR="00A13E91" w:rsidRPr="00E72744" w:rsidRDefault="00A13E91" w:rsidP="00A13E91">
      <w:pPr>
        <w:pStyle w:val="RIXbody"/>
        <w:numPr>
          <w:ilvl w:val="0"/>
          <w:numId w:val="18"/>
        </w:numPr>
      </w:pPr>
      <w:r w:rsidRPr="00E72744">
        <w:t>uzstādīt obligātos metadatus;</w:t>
      </w:r>
    </w:p>
    <w:p w:rsidR="00A13E91" w:rsidRPr="00E72744" w:rsidRDefault="00A13E91" w:rsidP="00A13E91">
      <w:pPr>
        <w:pStyle w:val="RIXbody"/>
        <w:numPr>
          <w:ilvl w:val="0"/>
          <w:numId w:val="18"/>
        </w:numPr>
      </w:pPr>
      <w:r w:rsidRPr="00E72744">
        <w:t>pievienot datnes;</w:t>
      </w:r>
    </w:p>
    <w:p w:rsidR="00A13E91" w:rsidRPr="00E72744" w:rsidRDefault="00A13E91" w:rsidP="00A13E91">
      <w:pPr>
        <w:pStyle w:val="RIXbody"/>
        <w:numPr>
          <w:ilvl w:val="0"/>
          <w:numId w:val="18"/>
        </w:numPr>
      </w:pPr>
      <w:r w:rsidRPr="00E72744">
        <w:t xml:space="preserve">nosūtīt ziņojumu, saucot </w:t>
      </w:r>
      <w:r w:rsidRPr="00E72744">
        <w:rPr>
          <w:rStyle w:val="RIXcode"/>
        </w:rPr>
        <w:t>IntegrationClient</w:t>
      </w:r>
      <w:r w:rsidRPr="00E72744">
        <w:t xml:space="preserve"> klases </w:t>
      </w:r>
      <w:r w:rsidRPr="00E72744">
        <w:rPr>
          <w:rStyle w:val="RIXcode"/>
        </w:rPr>
        <w:t>SendMessage</w:t>
      </w:r>
      <w:r w:rsidRPr="00E72744">
        <w:t xml:space="preserve"> metodi.</w:t>
      </w:r>
    </w:p>
    <w:p w:rsidR="00A13E91" w:rsidRPr="00E72744" w:rsidRDefault="00A13E91" w:rsidP="00A13E91">
      <w:pPr>
        <w:pStyle w:val="RIXbody"/>
        <w:ind w:firstLine="567"/>
      </w:pPr>
      <w:r w:rsidRPr="00E72744">
        <w:t>Tehniskie ziņojuma metadati pēc iespējas tiek aizpildīti automātiski. Ziņojuma parakstīšanu pirms nosūtīšanas veic bibliotēk</w:t>
      </w:r>
      <w:r w:rsidR="00E72744" w:rsidRPr="00E72744">
        <w:t>a, izmantojot konfigurācijā norā</w:t>
      </w:r>
      <w:r w:rsidRPr="00E72744">
        <w:t xml:space="preserve">dīto sertifikātu. </w:t>
      </w:r>
    </w:p>
    <w:p w:rsidR="00A13E91" w:rsidRPr="00E72744" w:rsidRDefault="00DE6E02" w:rsidP="004C2D64">
      <w:pPr>
        <w:pStyle w:val="Heading4"/>
      </w:pPr>
      <w:r>
        <w:t>.NET bibliotēkas koda piemērs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SendMinWithFiles()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IntegrationMessage message = </w:t>
      </w:r>
      <w:r w:rsidRPr="00E72744">
        <w:rPr>
          <w:rFonts w:ascii="Consolas" w:hAnsi="Consolas" w:cs="Consolas"/>
          <w:color w:val="0000FF"/>
          <w:sz w:val="19"/>
          <w:szCs w:val="19"/>
        </w:rPr>
        <w:t>new</w:t>
      </w:r>
      <w:r w:rsidRPr="00E72744">
        <w:rPr>
          <w:rFonts w:ascii="Consolas" w:hAnsi="Consolas" w:cs="Consolas"/>
          <w:sz w:val="19"/>
          <w:szCs w:val="19"/>
        </w:rPr>
        <w:t xml:space="preserve"> IntegrationMessage();</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ziņojuma nosūtītāju</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message.From = </w:t>
      </w:r>
      <w:r w:rsidRPr="00E72744">
        <w:rPr>
          <w:rFonts w:ascii="Consolas" w:hAnsi="Consolas" w:cs="Consolas"/>
          <w:color w:val="A31515"/>
          <w:sz w:val="19"/>
          <w:szCs w:val="19"/>
        </w:rPr>
        <w:t>"mail@doma</w:t>
      </w:r>
      <w:r w:rsidR="00491AC2">
        <w:rPr>
          <w:rFonts w:ascii="Consolas" w:hAnsi="Consolas" w:cs="Consolas"/>
          <w:color w:val="A31515"/>
          <w:sz w:val="19"/>
          <w:szCs w:val="19"/>
        </w:rPr>
        <w:t>in1</w:t>
      </w:r>
      <w:r w:rsidRPr="00E72744">
        <w:rPr>
          <w:rFonts w:ascii="Consolas" w:hAnsi="Consolas" w:cs="Consolas"/>
          <w:color w:val="A31515"/>
          <w:sz w:val="19"/>
          <w:szCs w:val="19"/>
        </w:rPr>
        <w:t>"</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adresātus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message.To = </w:t>
      </w:r>
      <w:r w:rsidR="00491AC2">
        <w:rPr>
          <w:rFonts w:ascii="Consolas" w:hAnsi="Consolas" w:cs="Consolas"/>
          <w:color w:val="A31515"/>
          <w:sz w:val="19"/>
          <w:szCs w:val="19"/>
        </w:rPr>
        <w:t>"mail@domain2;mail@domain3</w:t>
      </w:r>
      <w:r w:rsidRPr="00E72744">
        <w:rPr>
          <w:rFonts w:ascii="Consolas" w:hAnsi="Consolas" w:cs="Consolas"/>
          <w:color w:val="A31515"/>
          <w:sz w:val="19"/>
          <w:szCs w:val="19"/>
        </w:rPr>
        <w:t>"</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metadatus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message.Document.Authors.AddInstitution(</w:t>
      </w:r>
      <w:r w:rsidRPr="00E72744">
        <w:rPr>
          <w:rFonts w:ascii="Consolas" w:hAnsi="Consolas" w:cs="Consolas"/>
          <w:color w:val="A31515"/>
          <w:sz w:val="19"/>
          <w:szCs w:val="19"/>
        </w:rPr>
        <w:t>"My institution name"</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message.Document.Kind.Code = </w:t>
      </w:r>
      <w:r w:rsidRPr="00E72744">
        <w:rPr>
          <w:rFonts w:ascii="Consolas" w:hAnsi="Consolas" w:cs="Consolas"/>
          <w:color w:val="A31515"/>
          <w:sz w:val="19"/>
          <w:szCs w:val="19"/>
        </w:rPr>
        <w:t>"DOC_EMPTY"</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message.Document.Title = </w:t>
      </w:r>
      <w:r w:rsidRPr="00E72744">
        <w:rPr>
          <w:rFonts w:ascii="Consolas" w:hAnsi="Consolas" w:cs="Consolas"/>
          <w:color w:val="A31515"/>
          <w:sz w:val="19"/>
          <w:szCs w:val="19"/>
        </w:rPr>
        <w:t>"Document simple title"</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//faila pievienošana no atmiņas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byte</w:t>
      </w:r>
      <w:r w:rsidRPr="00E72744">
        <w:rPr>
          <w:rFonts w:ascii="Consolas" w:hAnsi="Consolas" w:cs="Consolas"/>
          <w:sz w:val="19"/>
          <w:szCs w:val="19"/>
        </w:rPr>
        <w:t xml:space="preserve">[] file0 = </w:t>
      </w:r>
      <w:r w:rsidRPr="00E72744">
        <w:rPr>
          <w:rFonts w:ascii="Consolas" w:hAnsi="Consolas" w:cs="Consolas"/>
          <w:color w:val="0000FF"/>
          <w:sz w:val="19"/>
          <w:szCs w:val="19"/>
        </w:rPr>
        <w:t>new</w:t>
      </w:r>
      <w:r w:rsidRPr="00E72744">
        <w:rPr>
          <w:rFonts w:ascii="Consolas" w:hAnsi="Consolas" w:cs="Consolas"/>
          <w:sz w:val="19"/>
          <w:szCs w:val="19"/>
        </w:rPr>
        <w:t xml:space="preserve"> </w:t>
      </w:r>
      <w:r w:rsidRPr="00E72744">
        <w:rPr>
          <w:rFonts w:ascii="Consolas" w:hAnsi="Consolas" w:cs="Consolas"/>
          <w:color w:val="0000FF"/>
          <w:sz w:val="19"/>
          <w:szCs w:val="19"/>
        </w:rPr>
        <w:t>byte</w:t>
      </w:r>
      <w:r w:rsidRPr="00E72744">
        <w:rPr>
          <w:rFonts w:ascii="Consolas" w:hAnsi="Consolas" w:cs="Consolas"/>
          <w:sz w:val="19"/>
          <w:szCs w:val="19"/>
        </w:rPr>
        <w:t>[] { 112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message.Document.Files.Add(file0, </w:t>
      </w:r>
      <w:r w:rsidRPr="00E72744">
        <w:rPr>
          <w:rFonts w:ascii="Consolas" w:hAnsi="Consolas" w:cs="Consolas"/>
          <w:color w:val="A31515"/>
          <w:sz w:val="19"/>
          <w:szCs w:val="19"/>
        </w:rPr>
        <w:t>"first file"</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//faila pievienošana no straumes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w:t>
      </w:r>
      <w:r w:rsidRPr="00E72744">
        <w:rPr>
          <w:rFonts w:ascii="Consolas" w:hAnsi="Consolas" w:cs="Consolas"/>
          <w:color w:val="2B91AF"/>
          <w:sz w:val="19"/>
          <w:szCs w:val="19"/>
        </w:rPr>
        <w:t>FileStream</w:t>
      </w:r>
      <w:r w:rsidRPr="00E72744">
        <w:rPr>
          <w:rFonts w:ascii="Consolas" w:hAnsi="Consolas" w:cs="Consolas"/>
          <w:sz w:val="19"/>
          <w:szCs w:val="19"/>
        </w:rPr>
        <w:t xml:space="preserve"> stream = </w:t>
      </w:r>
      <w:r w:rsidRPr="00E72744">
        <w:rPr>
          <w:rFonts w:ascii="Consolas" w:hAnsi="Consolas" w:cs="Consolas"/>
          <w:color w:val="2B91AF"/>
          <w:sz w:val="19"/>
          <w:szCs w:val="19"/>
        </w:rPr>
        <w:t>File</w:t>
      </w:r>
      <w:r w:rsidRPr="00E72744">
        <w:rPr>
          <w:rFonts w:ascii="Consolas" w:hAnsi="Consolas" w:cs="Consolas"/>
          <w:sz w:val="19"/>
          <w:szCs w:val="19"/>
        </w:rPr>
        <w:t>.Open(</w:t>
      </w:r>
      <w:r w:rsidRPr="00E72744">
        <w:rPr>
          <w:rFonts w:ascii="Consolas" w:hAnsi="Consolas" w:cs="Consolas"/>
          <w:color w:val="A31515"/>
          <w:sz w:val="19"/>
          <w:szCs w:val="19"/>
        </w:rPr>
        <w:t>"delivery.zip"</w:t>
      </w:r>
      <w:r w:rsidRPr="00E72744">
        <w:rPr>
          <w:rFonts w:ascii="Consolas" w:hAnsi="Consolas" w:cs="Consolas"/>
          <w:sz w:val="19"/>
          <w:szCs w:val="19"/>
        </w:rPr>
        <w:t xml:space="preserve">, </w:t>
      </w:r>
      <w:r w:rsidRPr="00E72744">
        <w:rPr>
          <w:rFonts w:ascii="Consolas" w:hAnsi="Consolas" w:cs="Consolas"/>
          <w:color w:val="2B91AF"/>
          <w:sz w:val="19"/>
          <w:szCs w:val="19"/>
        </w:rPr>
        <w:t>FileMode</w:t>
      </w:r>
      <w:r w:rsidRPr="00E72744">
        <w:rPr>
          <w:rFonts w:ascii="Consolas" w:hAnsi="Consolas" w:cs="Consolas"/>
          <w:sz w:val="19"/>
          <w:szCs w:val="19"/>
        </w:rPr>
        <w:t>.Open))</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MessageFile file = </w:t>
      </w:r>
      <w:r w:rsidRPr="00E72744">
        <w:rPr>
          <w:rFonts w:ascii="Consolas" w:hAnsi="Consolas" w:cs="Consolas"/>
          <w:color w:val="0000FF"/>
          <w:sz w:val="19"/>
          <w:szCs w:val="19"/>
        </w:rPr>
        <w:t>new</w:t>
      </w:r>
      <w:r w:rsidRPr="00E72744">
        <w:rPr>
          <w:rFonts w:ascii="Consolas" w:hAnsi="Consolas" w:cs="Consolas"/>
          <w:sz w:val="19"/>
          <w:szCs w:val="19"/>
        </w:rPr>
        <w:t xml:space="preserve"> MessageFile();</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file.SetContent(stream);</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file.Name = </w:t>
      </w:r>
      <w:r w:rsidRPr="00E72744">
        <w:rPr>
          <w:rFonts w:ascii="Consolas" w:hAnsi="Consolas" w:cs="Consolas"/>
          <w:color w:val="A31515"/>
          <w:sz w:val="19"/>
          <w:szCs w:val="19"/>
        </w:rPr>
        <w:t>"delivery.zip"</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file.AppendixNumber = 1;</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message.Document.Files.Add(file);</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Pr="00E72744">
        <w:rPr>
          <w:rFonts w:ascii="Consolas" w:hAnsi="Consolas" w:cs="Consolas"/>
          <w:sz w:val="19"/>
          <w:szCs w:val="19"/>
        </w:rPr>
        <w:t xml:space="preserve"> IntegrationClient())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lastRenderedPageBreak/>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id = client.SendMessage(message);</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pStyle w:val="RIXbody"/>
        <w:pBdr>
          <w:top w:val="dotted" w:sz="4" w:space="1" w:color="auto"/>
          <w:left w:val="dotted" w:sz="4" w:space="4" w:color="auto"/>
          <w:bottom w:val="dotted" w:sz="4" w:space="1" w:color="auto"/>
          <w:right w:val="dotted" w:sz="4" w:space="4" w:color="auto"/>
        </w:pBdr>
        <w:ind w:firstLine="567"/>
      </w:pPr>
    </w:p>
    <w:p w:rsidR="00DE6E02" w:rsidRDefault="00DE6E02" w:rsidP="004C2D64">
      <w:pPr>
        <w:pStyle w:val="Heading4"/>
      </w:pPr>
      <w:bookmarkStart w:id="35" w:name="_Ref297034529"/>
      <w:bookmarkStart w:id="36" w:name="_Ref297034531"/>
      <w:bookmarkStart w:id="37" w:name="_Ref297043034"/>
      <w:bookmarkStart w:id="38" w:name="_Ref297043037"/>
      <w:bookmarkStart w:id="39" w:name="_Ref323754358"/>
      <w:bookmarkStart w:id="40" w:name="_Ref323754368"/>
      <w:r>
        <w:t>Java bibliotēkas koda piemērs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SendMinWithFiles() </w:t>
      </w:r>
      <w:r>
        <w:rPr>
          <w:rFonts w:ascii="Consolas" w:hAnsi="Consolas" w:cs="Consolas"/>
          <w:b/>
          <w:bCs/>
          <w:color w:val="7F0055"/>
          <w:sz w:val="20"/>
        </w:rPr>
        <w:t>throws</w:t>
      </w:r>
      <w:r>
        <w:rPr>
          <w:rFonts w:ascii="Consolas" w:hAnsi="Consolas" w:cs="Consolas"/>
          <w:color w:val="000000"/>
          <w:sz w:val="20"/>
        </w:rPr>
        <w:t xml:space="preserve"> FileNotFoundException,</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KeyStoreException, InterruptedException {</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nosūtītāju</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message.setFrom(</w:t>
      </w:r>
      <w:r w:rsidR="00491AC2">
        <w:rPr>
          <w:rFonts w:ascii="Consolas" w:hAnsi="Consolas" w:cs="Consolas"/>
          <w:color w:val="2A00FF"/>
          <w:sz w:val="20"/>
        </w:rPr>
        <w:t>"mail@domain1</w:t>
      </w:r>
      <w:r>
        <w:rPr>
          <w:rFonts w:ascii="Consolas" w:hAnsi="Consolas" w:cs="Consolas"/>
          <w:color w:val="2A00FF"/>
          <w:sz w:val="20"/>
        </w:rPr>
        <w:t>"</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adresātus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message.setTo(</w:t>
      </w:r>
      <w:r w:rsidR="00491AC2">
        <w:rPr>
          <w:rFonts w:ascii="Consolas" w:hAnsi="Consolas" w:cs="Consolas"/>
          <w:color w:val="2A00FF"/>
          <w:sz w:val="20"/>
        </w:rPr>
        <w:t>"mail@domain2;mail@domain3</w:t>
      </w:r>
      <w:r>
        <w:rPr>
          <w:rFonts w:ascii="Consolas" w:hAnsi="Consolas" w:cs="Consolas"/>
          <w:color w:val="2A00FF"/>
          <w:sz w:val="20"/>
        </w:rPr>
        <w:t>"</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metadatus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message.getDocument().getAuthors().addInstitution(</w:t>
      </w:r>
      <w:r>
        <w:rPr>
          <w:rFonts w:ascii="Consolas" w:hAnsi="Consolas" w:cs="Consolas"/>
          <w:color w:val="2A00FF"/>
          <w:sz w:val="20"/>
        </w:rPr>
        <w:t>"My Institution"</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message.getDocument().getKind().setCode(</w:t>
      </w:r>
      <w:r>
        <w:rPr>
          <w:rFonts w:ascii="Consolas" w:hAnsi="Consolas" w:cs="Consolas"/>
          <w:color w:val="2A00FF"/>
          <w:sz w:val="20"/>
        </w:rPr>
        <w:t>"DOC_EMPTY"</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message.getDocument().setTitle(</w:t>
      </w:r>
      <w:r>
        <w:rPr>
          <w:rFonts w:ascii="Consolas" w:hAnsi="Consolas" w:cs="Consolas"/>
          <w:color w:val="2A00FF"/>
          <w:sz w:val="20"/>
        </w:rPr>
        <w:t>"My document title"</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faila</w:t>
      </w:r>
      <w:r>
        <w:rPr>
          <w:rFonts w:ascii="Consolas" w:hAnsi="Consolas" w:cs="Consolas"/>
          <w:color w:val="3F7F5F"/>
          <w:sz w:val="20"/>
        </w:rPr>
        <w:t xml:space="preserve"> </w:t>
      </w:r>
      <w:r>
        <w:rPr>
          <w:rFonts w:ascii="Consolas" w:hAnsi="Consolas" w:cs="Consolas"/>
          <w:color w:val="3F7F5F"/>
          <w:sz w:val="20"/>
          <w:u w:val="single"/>
        </w:rPr>
        <w:t>pievienošana</w:t>
      </w:r>
      <w:r>
        <w:rPr>
          <w:rFonts w:ascii="Consolas" w:hAnsi="Consolas" w:cs="Consolas"/>
          <w:color w:val="3F7F5F"/>
          <w:sz w:val="20"/>
        </w:rPr>
        <w:t xml:space="preserve"> no </w:t>
      </w:r>
      <w:r>
        <w:rPr>
          <w:rFonts w:ascii="Consolas" w:hAnsi="Consolas" w:cs="Consolas"/>
          <w:color w:val="3F7F5F"/>
          <w:sz w:val="20"/>
          <w:u w:val="single"/>
        </w:rPr>
        <w:t>atmiņas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byte</w:t>
      </w:r>
      <w:r>
        <w:rPr>
          <w:rFonts w:ascii="Consolas" w:hAnsi="Consolas" w:cs="Consolas"/>
          <w:color w:val="000000"/>
          <w:sz w:val="20"/>
        </w:rPr>
        <w:t xml:space="preserve">[] file0 = </w:t>
      </w:r>
      <w:r>
        <w:rPr>
          <w:rFonts w:ascii="Consolas" w:hAnsi="Consolas" w:cs="Consolas"/>
          <w:b/>
          <w:bCs/>
          <w:color w:val="7F0055"/>
          <w:sz w:val="20"/>
        </w:rPr>
        <w:t>new</w:t>
      </w:r>
      <w:r>
        <w:rPr>
          <w:rFonts w:ascii="Consolas" w:hAnsi="Consolas" w:cs="Consolas"/>
          <w:color w:val="000000"/>
          <w:sz w:val="20"/>
        </w:rPr>
        <w:t xml:space="preserve"> </w:t>
      </w:r>
      <w:r>
        <w:rPr>
          <w:rFonts w:ascii="Consolas" w:hAnsi="Consolas" w:cs="Consolas"/>
          <w:b/>
          <w:bCs/>
          <w:color w:val="7F0055"/>
          <w:sz w:val="20"/>
        </w:rPr>
        <w:t>byte</w:t>
      </w:r>
      <w:r>
        <w:rPr>
          <w:rFonts w:ascii="Consolas" w:hAnsi="Consolas" w:cs="Consolas"/>
          <w:color w:val="000000"/>
          <w:sz w:val="20"/>
        </w:rPr>
        <w:t>[] { 112 };</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message.getDocument().getFiles().add(file0, </w:t>
      </w:r>
      <w:r>
        <w:rPr>
          <w:rFonts w:ascii="Consolas" w:hAnsi="Consolas" w:cs="Consolas"/>
          <w:color w:val="2A00FF"/>
          <w:sz w:val="20"/>
        </w:rPr>
        <w:t>"first file"</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faila</w:t>
      </w:r>
      <w:r>
        <w:rPr>
          <w:rFonts w:ascii="Consolas" w:hAnsi="Consolas" w:cs="Consolas"/>
          <w:color w:val="3F7F5F"/>
          <w:sz w:val="20"/>
        </w:rPr>
        <w:t xml:space="preserve"> </w:t>
      </w:r>
      <w:r>
        <w:rPr>
          <w:rFonts w:ascii="Consolas" w:hAnsi="Consolas" w:cs="Consolas"/>
          <w:color w:val="3F7F5F"/>
          <w:sz w:val="20"/>
          <w:u w:val="single"/>
        </w:rPr>
        <w:t>pievienošana</w:t>
      </w:r>
      <w:r>
        <w:rPr>
          <w:rFonts w:ascii="Consolas" w:hAnsi="Consolas" w:cs="Consolas"/>
          <w:color w:val="3F7F5F"/>
          <w:sz w:val="20"/>
        </w:rPr>
        <w:t xml:space="preserve"> no </w:t>
      </w:r>
      <w:r>
        <w:rPr>
          <w:rFonts w:ascii="Consolas" w:hAnsi="Consolas" w:cs="Consolas"/>
          <w:color w:val="3F7F5F"/>
          <w:sz w:val="20"/>
          <w:u w:val="single"/>
        </w:rPr>
        <w:t>straumes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FileInputStream stream = </w:t>
      </w:r>
      <w:r>
        <w:rPr>
          <w:rFonts w:ascii="Consolas" w:hAnsi="Consolas" w:cs="Consolas"/>
          <w:b/>
          <w:bCs/>
          <w:color w:val="7F0055"/>
          <w:sz w:val="20"/>
        </w:rPr>
        <w:t>new</w:t>
      </w:r>
      <w:r>
        <w:rPr>
          <w:rFonts w:ascii="Consolas" w:hAnsi="Consolas" w:cs="Consolas"/>
          <w:color w:val="000000"/>
          <w:sz w:val="20"/>
        </w:rPr>
        <w:t xml:space="preserve"> FileInputStream(</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2A00FF"/>
          <w:sz w:val="20"/>
        </w:rPr>
        <w:t>"delivery.zip"</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MessageFile file1 = </w:t>
      </w:r>
      <w:r>
        <w:rPr>
          <w:rFonts w:ascii="Consolas" w:hAnsi="Consolas" w:cs="Consolas"/>
          <w:b/>
          <w:bCs/>
          <w:color w:val="7F0055"/>
          <w:sz w:val="20"/>
        </w:rPr>
        <w:t>new</w:t>
      </w:r>
      <w:r>
        <w:rPr>
          <w:rFonts w:ascii="Consolas" w:hAnsi="Consolas" w:cs="Consolas"/>
          <w:color w:val="000000"/>
          <w:sz w:val="20"/>
        </w:rPr>
        <w:t xml:space="preserve"> MessageFile();</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file1.setContent(stream);</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file1.setName(</w:t>
      </w:r>
      <w:r>
        <w:rPr>
          <w:rFonts w:ascii="Consolas" w:hAnsi="Consolas" w:cs="Consolas"/>
          <w:color w:val="2A00FF"/>
          <w:sz w:val="20"/>
        </w:rPr>
        <w:t>"delivery.zip"</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message.getDocument().getFiles().add(file1);</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String </w:t>
      </w:r>
      <w:r>
        <w:rPr>
          <w:rFonts w:ascii="Consolas" w:hAnsi="Consolas" w:cs="Consolas"/>
          <w:color w:val="000000"/>
          <w:sz w:val="20"/>
          <w:u w:val="single"/>
        </w:rPr>
        <w:t>serverId</w:t>
      </w:r>
      <w:r>
        <w:rPr>
          <w:rFonts w:ascii="Consolas" w:hAnsi="Consolas" w:cs="Consolas"/>
          <w:color w:val="000000"/>
          <w:sz w:val="20"/>
        </w:rPr>
        <w:t xml:space="preserve"> = client.sendMessage(message);</w:t>
      </w:r>
    </w:p>
    <w:p w:rsidR="00DE6E02" w:rsidRPr="00DE6E02" w:rsidRDefault="00DE6E02" w:rsidP="00DE6E02">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t>}</w:t>
      </w:r>
    </w:p>
    <w:p w:rsidR="00911946" w:rsidRDefault="00911946" w:rsidP="004C2D64">
      <w:pPr>
        <w:pStyle w:val="Heading3"/>
      </w:pPr>
      <w:bookmarkStart w:id="41" w:name="_Toc505326672"/>
      <w:r>
        <w:t>Atbildes ziņojuma sūtīšana par saņemtu ziņojumu</w:t>
      </w:r>
      <w:bookmarkEnd w:id="41"/>
    </w:p>
    <w:p w:rsidR="00911946" w:rsidRDefault="00911946" w:rsidP="00911946">
      <w:pPr>
        <w:pStyle w:val="RIXbody"/>
        <w:ind w:firstLine="720"/>
        <w:rPr>
          <w:lang w:eastAsia="lv-LV"/>
        </w:rPr>
      </w:pPr>
      <w:r>
        <w:rPr>
          <w:lang w:eastAsia="lv-LV"/>
        </w:rPr>
        <w:t xml:space="preserve">Ja DVS sistēma atbild uz kādu saņemtu ziņojumu, tad ir nepieciešams aizpildīt trasējamības lauku struktūru (TraceInfo) ar </w:t>
      </w:r>
      <w:r>
        <w:t>Ziņojuma servera identifikatoru (MessageId).</w:t>
      </w:r>
    </w:p>
    <w:p w:rsidR="00911946" w:rsidRDefault="00911946" w:rsidP="00911946">
      <w:pPr>
        <w:widowControl/>
        <w:autoSpaceDE/>
        <w:autoSpaceDN/>
        <w:adjustRightInd/>
        <w:ind w:firstLine="720"/>
        <w:jc w:val="both"/>
      </w:pPr>
      <w:r>
        <w:t>Šo lauku mērķis ir nodrošināt ziņojumu un atbilžu izsekošanu. Lai to varētu nodrošināt, DVS, saņemot ziņojumu, šie lauki jāsaglabā, un nosūtot atbildes ziņojumu, attiecīgi jāieraksta trasējamības laukos tā ziņojuma attiecīgais identifikācijas numurs, uz kuru tiek sniegta atbilde.</w:t>
      </w:r>
    </w:p>
    <w:p w:rsidR="00B2523B" w:rsidRPr="00E72744" w:rsidRDefault="00B2523B" w:rsidP="004C2D64">
      <w:pPr>
        <w:pStyle w:val="Heading3"/>
      </w:pPr>
      <w:bookmarkStart w:id="42" w:name="_Ref330814939"/>
      <w:bookmarkStart w:id="43" w:name="_Ref330814948"/>
      <w:bookmarkStart w:id="44" w:name="_Toc505326673"/>
      <w:r w:rsidRPr="00E72744">
        <w:t xml:space="preserve">Ziņojuma sūtīšanas </w:t>
      </w:r>
      <w:bookmarkEnd w:id="35"/>
      <w:bookmarkEnd w:id="36"/>
      <w:bookmarkEnd w:id="37"/>
      <w:bookmarkEnd w:id="38"/>
      <w:r w:rsidR="00726A75" w:rsidRPr="00E72744">
        <w:t>tehniskie parametri</w:t>
      </w:r>
      <w:bookmarkEnd w:id="39"/>
      <w:bookmarkEnd w:id="40"/>
      <w:bookmarkEnd w:id="42"/>
      <w:bookmarkEnd w:id="43"/>
      <w:bookmarkEnd w:id="44"/>
    </w:p>
    <w:p w:rsidR="00DA7497" w:rsidRPr="00E72744" w:rsidRDefault="00DA7497" w:rsidP="00CF4073">
      <w:pPr>
        <w:pStyle w:val="RIXbody"/>
        <w:ind w:firstLine="567"/>
      </w:pPr>
      <w:r w:rsidRPr="00E72744">
        <w:t xml:space="preserve">Ziņojuma sūtīšanas </w:t>
      </w:r>
      <w:r w:rsidR="00726A75" w:rsidRPr="00E72744">
        <w:t>tehniskie parametri</w:t>
      </w:r>
      <w:r w:rsidRPr="00E72744">
        <w:t xml:space="preserve"> </w:t>
      </w:r>
      <w:r w:rsidR="00726A75" w:rsidRPr="00E72744">
        <w:t>ir definēti kā īpašības</w:t>
      </w:r>
      <w:r w:rsidRPr="00E72744">
        <w:t xml:space="preserve"> </w:t>
      </w:r>
      <w:r w:rsidRPr="00E72744">
        <w:rPr>
          <w:rStyle w:val="RIXcode"/>
          <w:lang w:eastAsia="lv-LV"/>
        </w:rPr>
        <w:t>IntegrationMessage</w:t>
      </w:r>
      <w:r w:rsidRPr="00E72744">
        <w:t xml:space="preserve"> </w:t>
      </w:r>
      <w:r w:rsidR="00726A75" w:rsidRPr="00E72744">
        <w:t>klasē</w:t>
      </w:r>
      <w:r w:rsidRPr="00E72744">
        <w:t xml:space="preserve">. </w:t>
      </w:r>
      <w:r w:rsidR="00726A75" w:rsidRPr="00E72744">
        <w:t>Parametri ir aprakstītai</w:t>
      </w:r>
      <w:r w:rsidR="009A137D" w:rsidRPr="00E72744">
        <w:t xml:space="preserve"> </w:t>
      </w:r>
      <w:r w:rsidR="009A137D" w:rsidRPr="00E72744">
        <w:fldChar w:fldCharType="begin"/>
      </w:r>
      <w:r w:rsidR="009A137D" w:rsidRPr="00E72744">
        <w:instrText xml:space="preserve"> REF _Ref297036336 \h </w:instrText>
      </w:r>
      <w:r w:rsidR="009A137D" w:rsidRPr="00E72744">
        <w:fldChar w:fldCharType="separate"/>
      </w:r>
      <w:r w:rsidR="00121A29">
        <w:rPr>
          <w:noProof/>
        </w:rPr>
        <w:t>3</w:t>
      </w:r>
      <w:r w:rsidR="009A137D" w:rsidRPr="00E72744">
        <w:fldChar w:fldCharType="end"/>
      </w:r>
      <w:r w:rsidR="009A137D" w:rsidRPr="00E72744">
        <w:t>. Tabulā.</w:t>
      </w:r>
    </w:p>
    <w:p w:rsidR="009A137D" w:rsidRPr="00E72744" w:rsidRDefault="007D0378" w:rsidP="009A137D">
      <w:pPr>
        <w:pStyle w:val="Caption"/>
        <w:keepNext/>
        <w:jc w:val="right"/>
      </w:pPr>
      <w:r>
        <w:rPr>
          <w:noProof/>
        </w:rPr>
        <w:fldChar w:fldCharType="begin"/>
      </w:r>
      <w:r>
        <w:rPr>
          <w:noProof/>
        </w:rPr>
        <w:instrText xml:space="preserve"> SEQ Tabula \* ARABIC </w:instrText>
      </w:r>
      <w:r>
        <w:rPr>
          <w:noProof/>
        </w:rPr>
        <w:fldChar w:fldCharType="separate"/>
      </w:r>
      <w:bookmarkStart w:id="45" w:name="_Ref297036336"/>
      <w:r w:rsidR="00121A29">
        <w:rPr>
          <w:noProof/>
        </w:rPr>
        <w:t>3</w:t>
      </w:r>
      <w:bookmarkEnd w:id="45"/>
      <w:r>
        <w:rPr>
          <w:noProof/>
        </w:rPr>
        <w:fldChar w:fldCharType="end"/>
      </w:r>
      <w:r w:rsidR="009A137D" w:rsidRPr="00E72744">
        <w:t xml:space="preserve">. tabula Ziņojuma sūtīšanas </w:t>
      </w:r>
      <w:r w:rsidR="00726A75" w:rsidRPr="00E72744">
        <w:t>tehniskie parametri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4661"/>
      </w:tblGrid>
      <w:tr w:rsidR="009A137D" w:rsidRPr="00E72744" w:rsidTr="009A137D">
        <w:trPr>
          <w:jc w:val="center"/>
        </w:trPr>
        <w:tc>
          <w:tcPr>
            <w:tcW w:w="2455" w:type="dxa"/>
            <w:shd w:val="clear" w:color="auto" w:fill="E3DCCF" w:themeFill="background2"/>
          </w:tcPr>
          <w:p w:rsidR="009A137D" w:rsidRPr="00E72744" w:rsidRDefault="009A137D" w:rsidP="009E383E">
            <w:pPr>
              <w:pStyle w:val="tabletext1"/>
              <w:rPr>
                <w:b/>
                <w:bCs/>
                <w:sz w:val="22"/>
                <w:szCs w:val="22"/>
              </w:rPr>
            </w:pPr>
            <w:r w:rsidRPr="00E72744">
              <w:rPr>
                <w:b/>
                <w:sz w:val="22"/>
                <w:szCs w:val="22"/>
              </w:rPr>
              <w:t>Īpašība</w:t>
            </w:r>
          </w:p>
        </w:tc>
        <w:tc>
          <w:tcPr>
            <w:tcW w:w="4661" w:type="dxa"/>
            <w:shd w:val="clear" w:color="auto" w:fill="E3DCCF" w:themeFill="background2"/>
          </w:tcPr>
          <w:p w:rsidR="009A137D" w:rsidRPr="00E72744" w:rsidRDefault="009A137D" w:rsidP="009E383E">
            <w:pPr>
              <w:pStyle w:val="tabletext1"/>
              <w:rPr>
                <w:b/>
                <w:bCs/>
                <w:sz w:val="22"/>
                <w:szCs w:val="22"/>
              </w:rPr>
            </w:pPr>
            <w:r w:rsidRPr="00E72744">
              <w:rPr>
                <w:b/>
                <w:sz w:val="22"/>
                <w:szCs w:val="22"/>
              </w:rPr>
              <w:t>Skaidrojums</w:t>
            </w:r>
          </w:p>
        </w:tc>
      </w:tr>
      <w:tr w:rsidR="009A137D" w:rsidRPr="00E72744"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rsidR="009A137D" w:rsidRPr="00E72744" w:rsidRDefault="00962F3B" w:rsidP="009E383E">
            <w:pPr>
              <w:pStyle w:val="tabletext1"/>
              <w:rPr>
                <w:sz w:val="22"/>
                <w:szCs w:val="22"/>
              </w:rPr>
            </w:pPr>
            <w:r w:rsidRPr="00E72744">
              <w:rPr>
                <w:rStyle w:val="identifier"/>
              </w:rPr>
              <w:t>EnableEncryption</w:t>
            </w:r>
          </w:p>
        </w:tc>
        <w:tc>
          <w:tcPr>
            <w:tcW w:w="4661" w:type="dxa"/>
            <w:tcBorders>
              <w:top w:val="single" w:sz="4" w:space="0" w:color="auto"/>
              <w:left w:val="single" w:sz="4" w:space="0" w:color="auto"/>
              <w:bottom w:val="single" w:sz="4" w:space="0" w:color="auto"/>
              <w:right w:val="single" w:sz="4" w:space="0" w:color="auto"/>
            </w:tcBorders>
          </w:tcPr>
          <w:p w:rsidR="009A137D" w:rsidRPr="00E72744" w:rsidRDefault="009A137D" w:rsidP="00F7680F">
            <w:pPr>
              <w:pStyle w:val="tabletext1"/>
              <w:contextualSpacing/>
              <w:rPr>
                <w:sz w:val="22"/>
                <w:szCs w:val="22"/>
              </w:rPr>
            </w:pPr>
            <w:r w:rsidRPr="00E72744">
              <w:rPr>
                <w:sz w:val="22"/>
                <w:szCs w:val="22"/>
              </w:rPr>
              <w:t xml:space="preserve">Ziņojuma piesaistīto datņu šifrēšanas </w:t>
            </w:r>
            <w:r w:rsidR="00F7680F" w:rsidRPr="00E72744">
              <w:rPr>
                <w:sz w:val="22"/>
                <w:szCs w:val="22"/>
              </w:rPr>
              <w:t xml:space="preserve">pielietošanas </w:t>
            </w:r>
            <w:r w:rsidRPr="00E72744">
              <w:rPr>
                <w:sz w:val="22"/>
                <w:szCs w:val="22"/>
              </w:rPr>
              <w:t>noradīšana</w:t>
            </w:r>
          </w:p>
          <w:p w:rsidR="009A137D" w:rsidRPr="00E72744" w:rsidRDefault="00EC15B3" w:rsidP="00F7680F">
            <w:pPr>
              <w:pStyle w:val="tabletext1"/>
              <w:numPr>
                <w:ilvl w:val="0"/>
                <w:numId w:val="12"/>
              </w:numPr>
              <w:contextualSpacing/>
              <w:rPr>
                <w:sz w:val="22"/>
                <w:szCs w:val="22"/>
              </w:rPr>
            </w:pPr>
            <w:r w:rsidRPr="00E72744">
              <w:rPr>
                <w:sz w:val="22"/>
                <w:szCs w:val="22"/>
              </w:rPr>
              <w:t>True</w:t>
            </w:r>
            <w:r w:rsidR="009A137D" w:rsidRPr="00E72744">
              <w:rPr>
                <w:sz w:val="22"/>
                <w:szCs w:val="22"/>
              </w:rPr>
              <w:t xml:space="preserve"> – šifrēt </w:t>
            </w:r>
            <w:r w:rsidR="00F7680F" w:rsidRPr="00E72744">
              <w:rPr>
                <w:sz w:val="22"/>
                <w:szCs w:val="22"/>
              </w:rPr>
              <w:t>piesaistīto datņu saturu;</w:t>
            </w:r>
          </w:p>
          <w:p w:rsidR="00F7680F" w:rsidRPr="00E72744" w:rsidRDefault="00EC15B3" w:rsidP="00F7680F">
            <w:pPr>
              <w:pStyle w:val="tabletext1"/>
              <w:numPr>
                <w:ilvl w:val="0"/>
                <w:numId w:val="12"/>
              </w:numPr>
              <w:contextualSpacing/>
              <w:rPr>
                <w:sz w:val="22"/>
                <w:szCs w:val="22"/>
              </w:rPr>
            </w:pPr>
            <w:r w:rsidRPr="00E72744">
              <w:rPr>
                <w:sz w:val="22"/>
                <w:szCs w:val="22"/>
              </w:rPr>
              <w:lastRenderedPageBreak/>
              <w:t>False</w:t>
            </w:r>
            <w:r w:rsidR="00F7680F" w:rsidRPr="00E72744">
              <w:rPr>
                <w:sz w:val="22"/>
                <w:szCs w:val="22"/>
              </w:rPr>
              <w:t xml:space="preserve"> – pārsūtīt datnes nešifrēta veidā;</w:t>
            </w:r>
          </w:p>
          <w:p w:rsidR="00F7680F" w:rsidRPr="00E72744" w:rsidRDefault="00EC15B3" w:rsidP="00EC15B3">
            <w:pPr>
              <w:pStyle w:val="tabletext1"/>
              <w:numPr>
                <w:ilvl w:val="0"/>
                <w:numId w:val="12"/>
              </w:numPr>
              <w:contextualSpacing/>
              <w:rPr>
                <w:sz w:val="22"/>
                <w:szCs w:val="22"/>
              </w:rPr>
            </w:pPr>
            <w:r w:rsidRPr="00E72744">
              <w:rPr>
                <w:sz w:val="22"/>
                <w:szCs w:val="22"/>
              </w:rPr>
              <w:t>Null</w:t>
            </w:r>
            <w:r w:rsidR="00F7680F" w:rsidRPr="00E72744">
              <w:rPr>
                <w:sz w:val="22"/>
                <w:szCs w:val="22"/>
              </w:rPr>
              <w:t xml:space="preserve"> – </w:t>
            </w:r>
            <w:r w:rsidRPr="00E72744">
              <w:rPr>
                <w:sz w:val="22"/>
                <w:szCs w:val="22"/>
              </w:rPr>
              <w:t>Tiek izmantota bibliotēkas konfigurācijas vērtība.</w:t>
            </w:r>
          </w:p>
          <w:p w:rsidR="009A137D" w:rsidRPr="00E72744" w:rsidRDefault="009A137D" w:rsidP="009E383E">
            <w:pPr>
              <w:pStyle w:val="tabletext1"/>
              <w:rPr>
                <w:sz w:val="22"/>
                <w:szCs w:val="22"/>
              </w:rPr>
            </w:pPr>
          </w:p>
        </w:tc>
      </w:tr>
      <w:tr w:rsidR="009A137D" w:rsidRPr="00E72744"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rsidR="009A137D" w:rsidRPr="00E72744" w:rsidRDefault="009A137D" w:rsidP="009E383E">
            <w:pPr>
              <w:pStyle w:val="tabletext1"/>
              <w:rPr>
                <w:sz w:val="22"/>
                <w:szCs w:val="22"/>
              </w:rPr>
            </w:pPr>
            <w:r w:rsidRPr="00E72744">
              <w:rPr>
                <w:sz w:val="22"/>
                <w:szCs w:val="22"/>
              </w:rPr>
              <w:lastRenderedPageBreak/>
              <w:t>NotificationRequired</w:t>
            </w:r>
          </w:p>
        </w:tc>
        <w:tc>
          <w:tcPr>
            <w:tcW w:w="4661" w:type="dxa"/>
            <w:tcBorders>
              <w:top w:val="single" w:sz="4" w:space="0" w:color="auto"/>
              <w:left w:val="single" w:sz="4" w:space="0" w:color="auto"/>
              <w:bottom w:val="single" w:sz="4" w:space="0" w:color="auto"/>
              <w:right w:val="single" w:sz="4" w:space="0" w:color="auto"/>
            </w:tcBorders>
          </w:tcPr>
          <w:p w:rsidR="009A137D" w:rsidRPr="00E72744" w:rsidRDefault="009A137D" w:rsidP="00F7680F">
            <w:pPr>
              <w:pStyle w:val="tabletext1"/>
              <w:contextualSpacing/>
              <w:rPr>
                <w:sz w:val="22"/>
                <w:szCs w:val="22"/>
              </w:rPr>
            </w:pPr>
            <w:r w:rsidRPr="00E72744">
              <w:rPr>
                <w:sz w:val="22"/>
                <w:szCs w:val="22"/>
              </w:rPr>
              <w:t>Vai sūtītājam būs iespējams saņemt paziņojumus par ziņojuma piegādes statusu.</w:t>
            </w:r>
            <w:r w:rsidR="00BC46C2">
              <w:rPr>
                <w:sz w:val="22"/>
                <w:szCs w:val="22"/>
              </w:rPr>
              <w:t xml:space="preserve"> Tādu</w:t>
            </w:r>
            <w:r w:rsidR="00F7680F" w:rsidRPr="00E72744">
              <w:rPr>
                <w:sz w:val="22"/>
                <w:szCs w:val="22"/>
              </w:rPr>
              <w:t xml:space="preserve"> paziņojumu saņemšana aprakstīta</w:t>
            </w:r>
            <w:r w:rsidR="00BC46C2">
              <w:rPr>
                <w:sz w:val="22"/>
                <w:szCs w:val="22"/>
              </w:rPr>
              <w:t xml:space="preserve"> nodaļā</w:t>
            </w:r>
            <w:r w:rsidR="00F7680F" w:rsidRPr="00E72744">
              <w:rPr>
                <w:sz w:val="22"/>
                <w:szCs w:val="22"/>
              </w:rPr>
              <w:t xml:space="preserve"> </w:t>
            </w:r>
            <w:r w:rsidR="00BC46C2">
              <w:rPr>
                <w:sz w:val="22"/>
                <w:szCs w:val="22"/>
              </w:rPr>
              <w:t>[</w:t>
            </w:r>
            <w:r w:rsidR="000036E4">
              <w:rPr>
                <w:sz w:val="22"/>
                <w:szCs w:val="22"/>
              </w:rPr>
              <w:fldChar w:fldCharType="begin"/>
            </w:r>
            <w:r w:rsidR="000036E4">
              <w:rPr>
                <w:sz w:val="22"/>
                <w:szCs w:val="22"/>
              </w:rPr>
              <w:instrText xml:space="preserve"> REF _Ref335809482 \r \h </w:instrText>
            </w:r>
            <w:r w:rsidR="000036E4">
              <w:rPr>
                <w:sz w:val="22"/>
                <w:szCs w:val="22"/>
              </w:rPr>
            </w:r>
            <w:r w:rsidR="000036E4">
              <w:rPr>
                <w:sz w:val="22"/>
                <w:szCs w:val="22"/>
              </w:rPr>
              <w:fldChar w:fldCharType="separate"/>
            </w:r>
            <w:r w:rsidR="00121A29">
              <w:rPr>
                <w:sz w:val="22"/>
                <w:szCs w:val="22"/>
              </w:rPr>
              <w:t>4.3.8</w:t>
            </w:r>
            <w:r w:rsidR="000036E4">
              <w:rPr>
                <w:sz w:val="22"/>
                <w:szCs w:val="22"/>
              </w:rPr>
              <w:fldChar w:fldCharType="end"/>
            </w:r>
            <w:r w:rsidR="00BC46C2">
              <w:rPr>
                <w:sz w:val="22"/>
                <w:szCs w:val="22"/>
              </w:rPr>
              <w:t>]</w:t>
            </w:r>
            <w:r w:rsidR="00F7680F" w:rsidRPr="00E72744">
              <w:rPr>
                <w:sz w:val="22"/>
                <w:szCs w:val="22"/>
              </w:rPr>
              <w:t>.</w:t>
            </w:r>
          </w:p>
          <w:p w:rsidR="00F7680F" w:rsidRPr="00E72744" w:rsidRDefault="00F7680F" w:rsidP="00F7680F">
            <w:pPr>
              <w:pStyle w:val="tabletext1"/>
              <w:numPr>
                <w:ilvl w:val="0"/>
                <w:numId w:val="13"/>
              </w:numPr>
              <w:contextualSpacing/>
              <w:rPr>
                <w:sz w:val="22"/>
                <w:szCs w:val="22"/>
              </w:rPr>
            </w:pPr>
            <w:r w:rsidRPr="00E72744">
              <w:rPr>
                <w:sz w:val="22"/>
                <w:szCs w:val="22"/>
              </w:rPr>
              <w:t xml:space="preserve">true – sistēma ģenerēs paziņojumus par ziņojuma saņemšanu/noraidīšanu. </w:t>
            </w:r>
          </w:p>
          <w:p w:rsidR="00F7680F" w:rsidRPr="00E72744" w:rsidRDefault="00F7680F" w:rsidP="00F7680F">
            <w:pPr>
              <w:pStyle w:val="tabletext1"/>
              <w:numPr>
                <w:ilvl w:val="0"/>
                <w:numId w:val="13"/>
              </w:numPr>
              <w:contextualSpacing/>
              <w:rPr>
                <w:sz w:val="22"/>
                <w:szCs w:val="22"/>
              </w:rPr>
            </w:pPr>
            <w:r w:rsidRPr="00E72744">
              <w:rPr>
                <w:sz w:val="22"/>
                <w:szCs w:val="22"/>
              </w:rPr>
              <w:t>false – sistēma neveidos paziņojumus.</w:t>
            </w:r>
          </w:p>
          <w:p w:rsidR="00F7680F" w:rsidRPr="00E72744" w:rsidRDefault="00726A75" w:rsidP="00F7680F">
            <w:pPr>
              <w:pStyle w:val="tabletext1"/>
              <w:contextualSpacing/>
              <w:rPr>
                <w:sz w:val="22"/>
                <w:szCs w:val="22"/>
              </w:rPr>
            </w:pPr>
            <w:r w:rsidRPr="00E72744">
              <w:rPr>
                <w:sz w:val="22"/>
                <w:szCs w:val="22"/>
              </w:rPr>
              <w:t>Paziņojumi par nokavētu piegādi tiek veidoti vienmēr.</w:t>
            </w:r>
          </w:p>
        </w:tc>
      </w:tr>
      <w:tr w:rsidR="00962F3B" w:rsidRPr="00E72744"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rsidR="00962F3B" w:rsidRPr="00E72744" w:rsidRDefault="00962F3B" w:rsidP="009E383E">
            <w:pPr>
              <w:pStyle w:val="tabletext1"/>
              <w:rPr>
                <w:sz w:val="22"/>
                <w:szCs w:val="22"/>
              </w:rPr>
            </w:pPr>
            <w:r w:rsidRPr="00E72744">
              <w:rPr>
                <w:rStyle w:val="identifier"/>
              </w:rPr>
              <w:t>ClientId</w:t>
            </w:r>
          </w:p>
        </w:tc>
        <w:tc>
          <w:tcPr>
            <w:tcW w:w="4661" w:type="dxa"/>
            <w:tcBorders>
              <w:top w:val="single" w:sz="4" w:space="0" w:color="auto"/>
              <w:left w:val="single" w:sz="4" w:space="0" w:color="auto"/>
              <w:bottom w:val="single" w:sz="4" w:space="0" w:color="auto"/>
              <w:right w:val="single" w:sz="4" w:space="0" w:color="auto"/>
            </w:tcBorders>
          </w:tcPr>
          <w:p w:rsidR="00962F3B" w:rsidRPr="00E72744" w:rsidRDefault="00726A75" w:rsidP="00726A75">
            <w:pPr>
              <w:pStyle w:val="tabletext1"/>
              <w:contextualSpacing/>
              <w:rPr>
                <w:sz w:val="22"/>
                <w:szCs w:val="22"/>
              </w:rPr>
            </w:pPr>
            <w:r w:rsidRPr="00E72744">
              <w:rPr>
                <w:sz w:val="22"/>
                <w:szCs w:val="22"/>
              </w:rPr>
              <w:t>Klienta identifikators, pēc kā tiek identificēts no DVS izejošais sūtījums. Ja lauks netiek aizpildīts, tad Bibliotēka uzģenerē identifikatoru vērtību pati.</w:t>
            </w:r>
          </w:p>
        </w:tc>
      </w:tr>
      <w:tr w:rsidR="00962F3B" w:rsidRPr="00E72744"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rsidR="00962F3B" w:rsidRPr="00E72744" w:rsidRDefault="00962F3B" w:rsidP="009E383E">
            <w:pPr>
              <w:pStyle w:val="tabletext1"/>
              <w:rPr>
                <w:rStyle w:val="identifier"/>
              </w:rPr>
            </w:pPr>
            <w:r w:rsidRPr="00E72744">
              <w:rPr>
                <w:rStyle w:val="identifier"/>
              </w:rPr>
              <w:t>DeliveryBy</w:t>
            </w:r>
          </w:p>
        </w:tc>
        <w:tc>
          <w:tcPr>
            <w:tcW w:w="4661" w:type="dxa"/>
            <w:tcBorders>
              <w:top w:val="single" w:sz="4" w:space="0" w:color="auto"/>
              <w:left w:val="single" w:sz="4" w:space="0" w:color="auto"/>
              <w:bottom w:val="single" w:sz="4" w:space="0" w:color="auto"/>
              <w:right w:val="single" w:sz="4" w:space="0" w:color="auto"/>
            </w:tcBorders>
          </w:tcPr>
          <w:p w:rsidR="00962F3B" w:rsidRPr="00E72744" w:rsidRDefault="00726A75" w:rsidP="00726A75">
            <w:pPr>
              <w:widowControl/>
              <w:autoSpaceDE/>
              <w:autoSpaceDN/>
              <w:adjustRightInd/>
              <w:rPr>
                <w:szCs w:val="24"/>
              </w:rPr>
            </w:pPr>
            <w:r w:rsidRPr="00E72744">
              <w:rPr>
                <w:szCs w:val="24"/>
              </w:rPr>
              <w:t>Sūtītāja uzstādīts ziņojuma piegādes laika ierobežojums. Pēc šī laika, ja ziņojums netiks apstiprināts, tika uzsākts nokavētas piegādes process un ziņojums izgūšanai vairs nebūs pieejams. Ja lauks nav aizpildīts, tad Serveris uzstāda vērtību no konfigurācijas.</w:t>
            </w:r>
          </w:p>
        </w:tc>
      </w:tr>
    </w:tbl>
    <w:p w:rsidR="00DA7497" w:rsidRPr="00E72744" w:rsidRDefault="00DA7497" w:rsidP="00CF4073">
      <w:pPr>
        <w:pStyle w:val="RIXbody"/>
        <w:ind w:firstLine="567"/>
      </w:pPr>
    </w:p>
    <w:p w:rsidR="00B53921" w:rsidRPr="00E72744" w:rsidRDefault="00B53921" w:rsidP="00CF4073">
      <w:pPr>
        <w:pStyle w:val="RIXbody"/>
        <w:ind w:firstLine="567"/>
      </w:pPr>
      <w:r w:rsidRPr="00E72744">
        <w:t>Ziņojumam piesaistīto datņu šifrēšanu no</w:t>
      </w:r>
      <w:r w:rsidR="00510863" w:rsidRPr="00E72744">
        <w:t>saka</w:t>
      </w:r>
      <w:r w:rsidRPr="00E72744">
        <w:t xml:space="preserve"> bibliotēkas k</w:t>
      </w:r>
      <w:r w:rsidR="009949D5" w:rsidRPr="00E72744">
        <w:t>onfigurācija</w:t>
      </w:r>
      <w:r w:rsidRPr="00E72744">
        <w:t xml:space="preserve">, vai arī </w:t>
      </w:r>
      <w:r w:rsidR="00510863" w:rsidRPr="00E72744">
        <w:t>individuālā</w:t>
      </w:r>
      <w:r w:rsidRPr="00E72744">
        <w:t xml:space="preserve"> ziņojuma sūtīšanas </w:t>
      </w:r>
      <w:r w:rsidR="00510863" w:rsidRPr="00E72744">
        <w:t>īpašība g</w:t>
      </w:r>
      <w:r w:rsidRPr="00E72744">
        <w:t xml:space="preserve">adījumā, ja </w:t>
      </w:r>
      <w:r w:rsidR="00510863" w:rsidRPr="00E72744">
        <w:t>šifrēšana</w:t>
      </w:r>
      <w:r w:rsidRPr="00E72744">
        <w:t xml:space="preserve"> ir iespējota, </w:t>
      </w:r>
      <w:r w:rsidR="009949D5" w:rsidRPr="00E72744">
        <w:t>bibliotēka automātiski vērsī</w:t>
      </w:r>
      <w:r w:rsidR="00F56D35" w:rsidRPr="00E72744">
        <w:t>si</w:t>
      </w:r>
      <w:r w:rsidR="009949D5" w:rsidRPr="00E72744">
        <w:t>es</w:t>
      </w:r>
      <w:r w:rsidR="00F56D35" w:rsidRPr="00E72744">
        <w:t xml:space="preserve"> pie</w:t>
      </w:r>
      <w:r w:rsidR="009949D5" w:rsidRPr="00E72744">
        <w:t xml:space="preserve"> Adresātu kataloga </w:t>
      </w:r>
      <w:r w:rsidR="00F56D35" w:rsidRPr="00E72744">
        <w:t xml:space="preserve">funkcionalitātes </w:t>
      </w:r>
      <w:r w:rsidR="009949D5" w:rsidRPr="00E72744">
        <w:t>publiskās adresāta atslēgas izgūšanai</w:t>
      </w:r>
      <w:r w:rsidRPr="00E72744">
        <w:t>, un veiks satura šifrēšanu.</w:t>
      </w:r>
      <w:r w:rsidR="009949D5" w:rsidRPr="00E72744">
        <w:t xml:space="preserve"> </w:t>
      </w:r>
    </w:p>
    <w:p w:rsidR="00777F93" w:rsidRDefault="009949D5" w:rsidP="00CF4073">
      <w:pPr>
        <w:pStyle w:val="RIXbody"/>
        <w:ind w:firstLine="567"/>
      </w:pPr>
      <w:r w:rsidRPr="00E72744">
        <w:t xml:space="preserve">Papildus ziņojuma sūtīšanas iestatījumi iekļaus pazīmi, vai </w:t>
      </w:r>
      <w:r w:rsidR="00510863" w:rsidRPr="00E72744">
        <w:t>sūtītājs</w:t>
      </w:r>
      <w:r w:rsidRPr="00E72744">
        <w:t xml:space="preserve"> vēlas saņemt paziņojumu par ziņojuma veiksmīgu pārsūtīšanu adresātam vai pārsūtīšanas kļūdu.</w:t>
      </w:r>
    </w:p>
    <w:p w:rsidR="00C64062" w:rsidRPr="00E72744" w:rsidRDefault="00C64062" w:rsidP="004C2D64">
      <w:pPr>
        <w:pStyle w:val="Heading4"/>
      </w:pPr>
      <w:r>
        <w:t>.NET bibliotēkas koda piemērs</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šifrēšanu</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message.EnableEncryption = </w:t>
      </w:r>
      <w:r>
        <w:rPr>
          <w:rFonts w:ascii="Consolas" w:hAnsi="Consolas" w:cs="Consolas"/>
          <w:color w:val="0000FF"/>
          <w:sz w:val="19"/>
          <w:szCs w:val="19"/>
        </w:rPr>
        <w:t>true</w:t>
      </w:r>
      <w:r>
        <w:rPr>
          <w:rFonts w:ascii="Consolas" w:hAnsi="Consolas" w:cs="Consolas"/>
          <w:sz w:val="19"/>
          <w:szCs w:val="19"/>
        </w:rPr>
        <w:t>;</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paziņojumu saņemšanu</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message.EnableNotifications = </w:t>
      </w:r>
      <w:r>
        <w:rPr>
          <w:rFonts w:ascii="Consolas" w:hAnsi="Consolas" w:cs="Consolas"/>
          <w:color w:val="0000FF"/>
          <w:sz w:val="19"/>
          <w:szCs w:val="19"/>
        </w:rPr>
        <w:t>true</w:t>
      </w:r>
      <w:r>
        <w:rPr>
          <w:rFonts w:ascii="Consolas" w:hAnsi="Consolas" w:cs="Consolas"/>
          <w:sz w:val="19"/>
          <w:szCs w:val="19"/>
        </w:rPr>
        <w:t>;</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klienta identifikatoru</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message.ClientId = </w:t>
      </w:r>
      <w:r>
        <w:rPr>
          <w:rFonts w:ascii="Consolas" w:hAnsi="Consolas" w:cs="Consolas"/>
          <w:color w:val="A31515"/>
          <w:sz w:val="19"/>
          <w:szCs w:val="19"/>
        </w:rPr>
        <w:t>"AB123C"</w:t>
      </w:r>
      <w:r>
        <w:rPr>
          <w:rFonts w:ascii="Consolas" w:hAnsi="Consolas" w:cs="Consolas"/>
          <w:sz w:val="19"/>
          <w:szCs w:val="19"/>
        </w:rPr>
        <w:t>;</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ziņojuma piegādes ierobežojumu</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510863" w:rsidRP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message.DeliveryBy = </w:t>
      </w:r>
      <w:r>
        <w:rPr>
          <w:rFonts w:ascii="Consolas" w:hAnsi="Consolas" w:cs="Consolas"/>
          <w:color w:val="2B91AF"/>
          <w:sz w:val="19"/>
          <w:szCs w:val="19"/>
        </w:rPr>
        <w:t>DateTime</w:t>
      </w:r>
      <w:r>
        <w:rPr>
          <w:rFonts w:ascii="Consolas" w:hAnsi="Consolas" w:cs="Consolas"/>
          <w:sz w:val="19"/>
          <w:szCs w:val="19"/>
        </w:rPr>
        <w:t>.Now.AddDays(1);</w:t>
      </w:r>
    </w:p>
    <w:p w:rsidR="00C64062" w:rsidRDefault="00C64062" w:rsidP="004C2D64">
      <w:pPr>
        <w:pStyle w:val="Heading4"/>
      </w:pPr>
      <w:bookmarkStart w:id="46" w:name="_Ref297034490"/>
      <w:bookmarkStart w:id="47" w:name="_Ref297034499"/>
      <w:bookmarkStart w:id="48" w:name="_Ref297043043"/>
      <w:bookmarkStart w:id="49" w:name="_Ref297043046"/>
      <w:r>
        <w:t>Java bibliotēkas koda piemērs</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šifrēšanu</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message.setEnableEncryption(</w:t>
      </w:r>
      <w:r>
        <w:rPr>
          <w:rFonts w:ascii="Consolas" w:hAnsi="Consolas" w:cs="Consolas"/>
          <w:b/>
          <w:bCs/>
          <w:color w:val="7F0055"/>
          <w:sz w:val="20"/>
        </w:rPr>
        <w:t>true</w:t>
      </w:r>
      <w:r>
        <w:rPr>
          <w:rFonts w:ascii="Consolas" w:hAnsi="Consolas" w:cs="Consolas"/>
          <w:color w:val="000000"/>
          <w:sz w:val="20"/>
        </w:rPr>
        <w:t>);</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paziņojumu</w:t>
      </w:r>
      <w:r>
        <w:rPr>
          <w:rFonts w:ascii="Consolas" w:hAnsi="Consolas" w:cs="Consolas"/>
          <w:color w:val="3F7F5F"/>
          <w:sz w:val="20"/>
        </w:rPr>
        <w:t xml:space="preserve"> </w:t>
      </w:r>
      <w:r>
        <w:rPr>
          <w:rFonts w:ascii="Consolas" w:hAnsi="Consolas" w:cs="Consolas"/>
          <w:color w:val="3F7F5F"/>
          <w:sz w:val="20"/>
          <w:u w:val="single"/>
        </w:rPr>
        <w:t>saņemšanu</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message.setEnableNotifications(</w:t>
      </w:r>
      <w:r>
        <w:rPr>
          <w:rFonts w:ascii="Consolas" w:hAnsi="Consolas" w:cs="Consolas"/>
          <w:b/>
          <w:bCs/>
          <w:color w:val="7F0055"/>
          <w:sz w:val="20"/>
        </w:rPr>
        <w:t>true</w:t>
      </w:r>
      <w:r>
        <w:rPr>
          <w:rFonts w:ascii="Consolas" w:hAnsi="Consolas" w:cs="Consolas"/>
          <w:color w:val="000000"/>
          <w:sz w:val="20"/>
        </w:rPr>
        <w:t>);</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klienta</w:t>
      </w:r>
      <w:r>
        <w:rPr>
          <w:rFonts w:ascii="Consolas" w:hAnsi="Consolas" w:cs="Consolas"/>
          <w:color w:val="3F7F5F"/>
          <w:sz w:val="20"/>
        </w:rPr>
        <w:t xml:space="preserve"> </w:t>
      </w:r>
      <w:r>
        <w:rPr>
          <w:rFonts w:ascii="Consolas" w:hAnsi="Consolas" w:cs="Consolas"/>
          <w:color w:val="3F7F5F"/>
          <w:sz w:val="20"/>
          <w:u w:val="single"/>
        </w:rPr>
        <w:t>identifikatoru</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message.setClientId(</w:t>
      </w:r>
      <w:r>
        <w:rPr>
          <w:rFonts w:ascii="Consolas" w:hAnsi="Consolas" w:cs="Consolas"/>
          <w:color w:val="2A00FF"/>
          <w:sz w:val="20"/>
        </w:rPr>
        <w:t>"ABC123"</w:t>
      </w:r>
      <w:r>
        <w:rPr>
          <w:rFonts w:ascii="Consolas" w:hAnsi="Consolas" w:cs="Consolas"/>
          <w:color w:val="000000"/>
          <w:sz w:val="20"/>
        </w:rPr>
        <w:t>);</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piegādes</w:t>
      </w:r>
      <w:r>
        <w:rPr>
          <w:rFonts w:ascii="Consolas" w:hAnsi="Consolas" w:cs="Consolas"/>
          <w:color w:val="3F7F5F"/>
          <w:sz w:val="20"/>
        </w:rPr>
        <w:t xml:space="preserve"> </w:t>
      </w:r>
      <w:r>
        <w:rPr>
          <w:rFonts w:ascii="Consolas" w:hAnsi="Consolas" w:cs="Consolas"/>
          <w:color w:val="3F7F5F"/>
          <w:sz w:val="20"/>
          <w:u w:val="single"/>
        </w:rPr>
        <w:t>ierobežojumu</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Calendar c1 = Calendar.</w:t>
      </w:r>
      <w:r>
        <w:rPr>
          <w:rFonts w:ascii="Consolas" w:hAnsi="Consolas" w:cs="Consolas"/>
          <w:i/>
          <w:iCs/>
          <w:color w:val="000000"/>
          <w:sz w:val="20"/>
        </w:rPr>
        <w:t>getInstance</w:t>
      </w:r>
      <w:r>
        <w:rPr>
          <w:rFonts w:ascii="Consolas" w:hAnsi="Consolas" w:cs="Consolas"/>
          <w:color w:val="000000"/>
          <w:sz w:val="20"/>
        </w:rPr>
        <w:t>();</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c1.add(Calendar.</w:t>
      </w:r>
      <w:r>
        <w:rPr>
          <w:rFonts w:ascii="Consolas" w:hAnsi="Consolas" w:cs="Consolas"/>
          <w:i/>
          <w:iCs/>
          <w:color w:val="0000C0"/>
          <w:sz w:val="20"/>
        </w:rPr>
        <w:t>DATE</w:t>
      </w:r>
      <w:r>
        <w:rPr>
          <w:rFonts w:ascii="Consolas" w:hAnsi="Consolas" w:cs="Consolas"/>
          <w:color w:val="000000"/>
          <w:sz w:val="20"/>
        </w:rPr>
        <w:t>, 1);</w:t>
      </w:r>
    </w:p>
    <w:p w:rsidR="00CA108A" w:rsidRPr="00CA108A" w:rsidRDefault="00CA108A" w:rsidP="00CA108A">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r>
      <w:r>
        <w:rPr>
          <w:rFonts w:ascii="Consolas" w:hAnsi="Consolas" w:cs="Consolas"/>
          <w:color w:val="000000"/>
          <w:sz w:val="20"/>
        </w:rPr>
        <w:tab/>
        <w:t>message.setDeliveryBy(c1.getTime());</w:t>
      </w:r>
    </w:p>
    <w:p w:rsidR="00B2523B" w:rsidRPr="00D715D1" w:rsidRDefault="00B2523B" w:rsidP="004C2D64">
      <w:pPr>
        <w:pStyle w:val="Heading3"/>
      </w:pPr>
      <w:bookmarkStart w:id="50" w:name="_Ref330913694"/>
      <w:bookmarkStart w:id="51" w:name="_Ref335384853"/>
      <w:bookmarkStart w:id="52" w:name="_Toc505326674"/>
      <w:r w:rsidRPr="00D715D1">
        <w:t xml:space="preserve">Ziņojumu </w:t>
      </w:r>
      <w:r w:rsidR="005B5B9C" w:rsidRPr="00D715D1">
        <w:t>speci</w:t>
      </w:r>
      <w:r w:rsidR="00DC68D9" w:rsidRPr="00D715D1">
        <w:t>fi</w:t>
      </w:r>
      <w:r w:rsidR="005B5B9C" w:rsidRPr="00D715D1">
        <w:t xml:space="preserve">sko </w:t>
      </w:r>
      <w:r w:rsidRPr="00D715D1">
        <w:t>metadatu uzstādīšana</w:t>
      </w:r>
      <w:bookmarkEnd w:id="46"/>
      <w:bookmarkEnd w:id="47"/>
      <w:bookmarkEnd w:id="48"/>
      <w:bookmarkEnd w:id="49"/>
      <w:bookmarkEnd w:id="50"/>
      <w:r w:rsidR="00B17F56">
        <w:t>, izmantojot</w:t>
      </w:r>
      <w:r w:rsidR="00F15234">
        <w:t xml:space="preserve"> XML</w:t>
      </w:r>
      <w:r w:rsidR="00B17F56">
        <w:t xml:space="preserve"> failu</w:t>
      </w:r>
      <w:bookmarkEnd w:id="51"/>
      <w:bookmarkEnd w:id="52"/>
    </w:p>
    <w:p w:rsidR="009949D5" w:rsidRDefault="003B11BC" w:rsidP="00CF4073">
      <w:pPr>
        <w:pStyle w:val="RIXbody"/>
        <w:ind w:firstLine="567"/>
        <w:rPr>
          <w:rStyle w:val="identifier"/>
        </w:rPr>
      </w:pPr>
      <w:r w:rsidRPr="00E72744">
        <w:t>Bibliotēka nodrošin</w:t>
      </w:r>
      <w:r w:rsidR="00A13E91" w:rsidRPr="00E72744">
        <w:t>a</w:t>
      </w:r>
      <w:r w:rsidRPr="00E72744">
        <w:t xml:space="preserve"> specifisko</w:t>
      </w:r>
      <w:r w:rsidR="009B33E1" w:rsidRPr="00E72744">
        <w:t xml:space="preserve"> ziņojuma</w:t>
      </w:r>
      <w:r w:rsidRPr="00E72744">
        <w:t xml:space="preserve"> metadatu uzstādīšanu. </w:t>
      </w:r>
      <w:r w:rsidR="00B87146" w:rsidRPr="00E72744">
        <w:t>Ziņojuma metadati un to struktūra ir aprakstīta Sākotnējo standartu dokumentā [</w:t>
      </w:r>
      <w:r w:rsidR="00B87146" w:rsidRPr="00E72744">
        <w:fldChar w:fldCharType="begin"/>
      </w:r>
      <w:r w:rsidR="00B87146" w:rsidRPr="00E72744">
        <w:instrText xml:space="preserve"> REF _Ref297817756 \r \h </w:instrText>
      </w:r>
      <w:r w:rsidR="00B87146" w:rsidRPr="00E72744">
        <w:fldChar w:fldCharType="separate"/>
      </w:r>
      <w:r w:rsidR="00121A29">
        <w:t>3</w:t>
      </w:r>
      <w:r w:rsidR="00B87146" w:rsidRPr="00E72744">
        <w:fldChar w:fldCharType="end"/>
      </w:r>
      <w:r w:rsidR="00B87146" w:rsidRPr="00E72744">
        <w:t>].</w:t>
      </w:r>
      <w:r w:rsidR="00A13E91" w:rsidRPr="00E72744">
        <w:t xml:space="preserve"> Ziņojuma specifiskie metadati tiek uzstādīti </w:t>
      </w:r>
      <w:r w:rsidR="00A13E91" w:rsidRPr="00E72744">
        <w:rPr>
          <w:rStyle w:val="identifier"/>
        </w:rPr>
        <w:t>DocumentExtendedMetadata klasē.</w:t>
      </w:r>
    </w:p>
    <w:p w:rsidR="00ED16B4" w:rsidRDefault="00ED16B4" w:rsidP="00CF4073">
      <w:pPr>
        <w:pStyle w:val="RIXbody"/>
        <w:ind w:firstLine="567"/>
        <w:rPr>
          <w:rStyle w:val="identifier"/>
        </w:rPr>
      </w:pPr>
      <w:r>
        <w:rPr>
          <w:rStyle w:val="identifier"/>
        </w:rPr>
        <w:t>Katram sistēmā definētajam dokumentu veidam, atbilstoši definētajam standartam ir piesaistīta shēma – uzstādītajiem metadatiem jāatbilst definētajai shēmai.</w:t>
      </w:r>
    </w:p>
    <w:p w:rsidR="00ED16B4" w:rsidRDefault="00ED16B4" w:rsidP="004C2D64">
      <w:pPr>
        <w:pStyle w:val="Heading4"/>
        <w:rPr>
          <w:rStyle w:val="identifier"/>
        </w:rPr>
      </w:pPr>
      <w:r>
        <w:t>.NET bibliotēkas koda piemērs</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SendMinExtended()</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ziņojuma nosūtītāju</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message.From = </w:t>
      </w:r>
      <w:r>
        <w:rPr>
          <w:rFonts w:ascii="Consolas" w:hAnsi="Consolas" w:cs="Consolas"/>
          <w:color w:val="A31515"/>
          <w:sz w:val="19"/>
          <w:szCs w:val="19"/>
        </w:rPr>
        <w:t>"mail@</w:t>
      </w:r>
      <w:r w:rsidR="0004370B">
        <w:rPr>
          <w:rFonts w:ascii="Consolas" w:hAnsi="Consolas" w:cs="Consolas"/>
          <w:color w:val="A31515"/>
          <w:sz w:val="19"/>
          <w:szCs w:val="19"/>
        </w:rPr>
        <w:t>domain1</w:t>
      </w:r>
      <w:r>
        <w:rPr>
          <w:rFonts w:ascii="Consolas" w:hAnsi="Consolas" w:cs="Consolas"/>
          <w:color w:val="A31515"/>
          <w:sz w:val="19"/>
          <w:szCs w:val="19"/>
        </w:rPr>
        <w:t>"</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//uzstāda adresātus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message.To = </w:t>
      </w:r>
      <w:r>
        <w:rPr>
          <w:rFonts w:ascii="Consolas" w:hAnsi="Consolas" w:cs="Consolas"/>
          <w:color w:val="A31515"/>
          <w:sz w:val="19"/>
          <w:szCs w:val="19"/>
        </w:rPr>
        <w:t>"mail@</w:t>
      </w:r>
      <w:r w:rsidR="0004370B">
        <w:rPr>
          <w:rFonts w:ascii="Consolas" w:hAnsi="Consolas" w:cs="Consolas"/>
          <w:color w:val="A31515"/>
          <w:sz w:val="19"/>
          <w:szCs w:val="19"/>
        </w:rPr>
        <w:t>domain2</w:t>
      </w:r>
      <w:r>
        <w:rPr>
          <w:rFonts w:ascii="Consolas" w:hAnsi="Consolas" w:cs="Consolas"/>
          <w:color w:val="A31515"/>
          <w:sz w:val="19"/>
          <w:szCs w:val="19"/>
        </w:rPr>
        <w:t>; mail2@</w:t>
      </w:r>
      <w:r w:rsidR="0004370B">
        <w:rPr>
          <w:rFonts w:ascii="Consolas" w:hAnsi="Consolas" w:cs="Consolas"/>
          <w:color w:val="A31515"/>
          <w:sz w:val="19"/>
          <w:szCs w:val="19"/>
        </w:rPr>
        <w:t>domain3</w:t>
      </w:r>
      <w:r>
        <w:rPr>
          <w:rFonts w:ascii="Consolas" w:hAnsi="Consolas" w:cs="Consolas"/>
          <w:color w:val="A31515"/>
          <w:sz w:val="19"/>
          <w:szCs w:val="19"/>
        </w:rPr>
        <w:t>"</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obligātos metadatus</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message.Document.Authors.AddInstitution(</w:t>
      </w:r>
      <w:r>
        <w:rPr>
          <w:rFonts w:ascii="Consolas" w:hAnsi="Consolas" w:cs="Consolas"/>
          <w:color w:val="A31515"/>
          <w:sz w:val="19"/>
          <w:szCs w:val="19"/>
        </w:rPr>
        <w:t>"My institution name"</w:t>
      </w:r>
      <w:r>
        <w:rPr>
          <w:rFonts w:ascii="Consolas" w:hAnsi="Consolas" w:cs="Consolas"/>
          <w:sz w:val="19"/>
          <w:szCs w:val="19"/>
        </w:rPr>
        <w:t xml:space="preserve">);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message.Document.Title = </w:t>
      </w:r>
      <w:r>
        <w:rPr>
          <w:rFonts w:ascii="Consolas" w:hAnsi="Consolas" w:cs="Consolas"/>
          <w:color w:val="A31515"/>
          <w:sz w:val="19"/>
          <w:szCs w:val="19"/>
        </w:rPr>
        <w:t>"Document simple title"</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dokumenta veidu, kam piesaistīti paplašinātie meta dati.</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message.Document.Kind.Code = </w:t>
      </w:r>
      <w:r>
        <w:rPr>
          <w:rFonts w:ascii="Consolas" w:hAnsi="Consolas" w:cs="Consolas"/>
          <w:color w:val="A31515"/>
          <w:sz w:val="19"/>
          <w:szCs w:val="19"/>
        </w:rPr>
        <w:t>"DOC_APPLICATION"</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Uzstāda dokumenta veida versiju. Ja lauks netiek aizpildīts,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//pēc noklusējuma tiek uzstādīta versija 1.0.</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message.Document.Kind.Version = </w:t>
      </w:r>
      <w:r>
        <w:rPr>
          <w:rFonts w:ascii="Consolas" w:hAnsi="Consolas" w:cs="Consolas"/>
          <w:color w:val="A31515"/>
          <w:sz w:val="19"/>
          <w:szCs w:val="19"/>
        </w:rPr>
        <w:t>"1.0"</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ielasīts XML fails, kurā ir aizpildīti dati,</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atbilstoši dokumenta veida shēmai.</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docAppl =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System.IO.</w:t>
      </w:r>
      <w:r>
        <w:rPr>
          <w:rFonts w:ascii="Consolas" w:hAnsi="Consolas" w:cs="Consolas"/>
          <w:color w:val="2B91AF"/>
          <w:sz w:val="19"/>
          <w:szCs w:val="19"/>
        </w:rPr>
        <w:t>File</w:t>
      </w:r>
      <w:r>
        <w:rPr>
          <w:rFonts w:ascii="Consolas" w:hAnsi="Consolas" w:cs="Consolas"/>
          <w:sz w:val="19"/>
          <w:szCs w:val="19"/>
        </w:rPr>
        <w:t>.ReadAllText(</w:t>
      </w:r>
      <w:r>
        <w:rPr>
          <w:rFonts w:ascii="Consolas" w:hAnsi="Consolas" w:cs="Consolas"/>
          <w:color w:val="A31515"/>
          <w:sz w:val="19"/>
          <w:szCs w:val="19"/>
        </w:rPr>
        <w:t>"extended.xml"</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No faila ielasītie metadati tiek sagatavoti sūtīšanai.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message.Document.ExtendedMetadata.Xml = docAppl;</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 = client.SendMessage(message);</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BB5A7A" w:rsidRDefault="00BB5A7A" w:rsidP="004C2D64">
      <w:pPr>
        <w:pStyle w:val="Heading4"/>
      </w:pPr>
      <w:r>
        <w:t>Java bibliotēkas koda piemērs</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SendMinExtended() </w:t>
      </w:r>
      <w:r>
        <w:rPr>
          <w:rFonts w:ascii="Consolas" w:hAnsi="Consolas" w:cs="Consolas"/>
          <w:b/>
          <w:bCs/>
          <w:color w:val="7F0055"/>
          <w:sz w:val="20"/>
        </w:rPr>
        <w:t>throws</w:t>
      </w:r>
      <w:r>
        <w:rPr>
          <w:rFonts w:ascii="Consolas" w:hAnsi="Consolas" w:cs="Consolas"/>
          <w:color w:val="000000"/>
          <w:sz w:val="20"/>
        </w:rPr>
        <w:t xml:space="preserve"> KeyStoreException, InterruptedException, IOException {</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nosūtītāju</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message.setFrom(</w:t>
      </w:r>
      <w:r>
        <w:rPr>
          <w:rFonts w:ascii="Consolas" w:hAnsi="Consolas" w:cs="Consolas"/>
          <w:color w:val="2A00FF"/>
          <w:sz w:val="20"/>
        </w:rPr>
        <w:t>"</w:t>
      </w:r>
      <w:r w:rsidR="00491AC2">
        <w:rPr>
          <w:rFonts w:ascii="Consolas" w:hAnsi="Consolas" w:cs="Consolas"/>
          <w:color w:val="2A00FF"/>
          <w:sz w:val="20"/>
        </w:rPr>
        <w:t>mail@domain1</w:t>
      </w:r>
      <w:r>
        <w:rPr>
          <w:rFonts w:ascii="Consolas" w:hAnsi="Consolas" w:cs="Consolas"/>
          <w:color w:val="2A00FF"/>
          <w:sz w:val="20"/>
        </w:rPr>
        <w:t>"</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adresātus</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message.setTo(</w:t>
      </w:r>
      <w:r>
        <w:rPr>
          <w:rFonts w:ascii="Consolas" w:hAnsi="Consolas" w:cs="Consolas"/>
          <w:color w:val="2A00FF"/>
          <w:sz w:val="20"/>
        </w:rPr>
        <w:t>"</w:t>
      </w:r>
      <w:r w:rsidR="00491AC2">
        <w:rPr>
          <w:rFonts w:ascii="Consolas" w:hAnsi="Consolas" w:cs="Consolas"/>
          <w:color w:val="2A00FF"/>
          <w:sz w:val="20"/>
        </w:rPr>
        <w:t>mail@domain2</w:t>
      </w:r>
      <w:r w:rsidR="00593E52">
        <w:rPr>
          <w:rFonts w:ascii="Consolas" w:hAnsi="Consolas" w:cs="Consolas"/>
          <w:color w:val="2A00FF"/>
          <w:sz w:val="20"/>
        </w:rPr>
        <w:t>;</w:t>
      </w:r>
      <w:r w:rsidR="00593E52" w:rsidRPr="00593E52">
        <w:rPr>
          <w:rFonts w:ascii="Consolas" w:hAnsi="Consolas" w:cs="Consolas"/>
          <w:color w:val="2A00FF"/>
          <w:sz w:val="20"/>
        </w:rPr>
        <w:t xml:space="preserve"> </w:t>
      </w:r>
      <w:r w:rsidR="00491AC2">
        <w:rPr>
          <w:rFonts w:ascii="Consolas" w:hAnsi="Consolas" w:cs="Consolas"/>
          <w:color w:val="2A00FF"/>
          <w:sz w:val="20"/>
        </w:rPr>
        <w:t>mail@domain3</w:t>
      </w:r>
      <w:r>
        <w:rPr>
          <w:rFonts w:ascii="Consolas" w:hAnsi="Consolas" w:cs="Consolas"/>
          <w:color w:val="2A00FF"/>
          <w:sz w:val="20"/>
        </w:rPr>
        <w:t>"</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obligātos</w:t>
      </w:r>
      <w:r>
        <w:rPr>
          <w:rFonts w:ascii="Consolas" w:hAnsi="Consolas" w:cs="Consolas"/>
          <w:color w:val="3F7F5F"/>
          <w:sz w:val="20"/>
        </w:rPr>
        <w:t xml:space="preserve"> </w:t>
      </w:r>
      <w:r>
        <w:rPr>
          <w:rFonts w:ascii="Consolas" w:hAnsi="Consolas" w:cs="Consolas"/>
          <w:color w:val="3F7F5F"/>
          <w:sz w:val="20"/>
          <w:u w:val="single"/>
        </w:rPr>
        <w:t>metadatus</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message.getDocument().getAuthors().addInstitution(</w:t>
      </w:r>
      <w:r>
        <w:rPr>
          <w:rFonts w:ascii="Consolas" w:hAnsi="Consolas" w:cs="Consolas"/>
          <w:color w:val="2A00FF"/>
          <w:sz w:val="20"/>
        </w:rPr>
        <w:t>"My Institution"</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lastRenderedPageBreak/>
        <w:tab/>
        <w:t>message.getDocument().setTitle(</w:t>
      </w:r>
      <w:r>
        <w:rPr>
          <w:rFonts w:ascii="Consolas" w:hAnsi="Consolas" w:cs="Consolas"/>
          <w:color w:val="2A00FF"/>
          <w:sz w:val="20"/>
        </w:rPr>
        <w:t>"Document simple titl"</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dokumenta</w:t>
      </w:r>
      <w:r>
        <w:rPr>
          <w:rFonts w:ascii="Consolas" w:hAnsi="Consolas" w:cs="Consolas"/>
          <w:color w:val="3F7F5F"/>
          <w:sz w:val="20"/>
        </w:rPr>
        <w:t xml:space="preserve"> </w:t>
      </w:r>
      <w:r>
        <w:rPr>
          <w:rFonts w:ascii="Consolas" w:hAnsi="Consolas" w:cs="Consolas"/>
          <w:color w:val="3F7F5F"/>
          <w:sz w:val="20"/>
          <w:u w:val="single"/>
        </w:rPr>
        <w:t>veidu</w:t>
      </w:r>
      <w:r>
        <w:rPr>
          <w:rFonts w:ascii="Consolas" w:hAnsi="Consolas" w:cs="Consolas"/>
          <w:color w:val="3F7F5F"/>
          <w:sz w:val="20"/>
        </w:rPr>
        <w:t xml:space="preserve">, </w:t>
      </w:r>
      <w:r>
        <w:rPr>
          <w:rFonts w:ascii="Consolas" w:hAnsi="Consolas" w:cs="Consolas"/>
          <w:color w:val="3F7F5F"/>
          <w:sz w:val="20"/>
          <w:u w:val="single"/>
        </w:rPr>
        <w:t>kam</w:t>
      </w:r>
      <w:r>
        <w:rPr>
          <w:rFonts w:ascii="Consolas" w:hAnsi="Consolas" w:cs="Consolas"/>
          <w:color w:val="3F7F5F"/>
          <w:sz w:val="20"/>
        </w:rPr>
        <w:t xml:space="preserve"> </w:t>
      </w:r>
      <w:r>
        <w:rPr>
          <w:rFonts w:ascii="Consolas" w:hAnsi="Consolas" w:cs="Consolas"/>
          <w:color w:val="3F7F5F"/>
          <w:sz w:val="20"/>
          <w:u w:val="single"/>
        </w:rPr>
        <w:t>piesaistīti</w:t>
      </w:r>
      <w:r>
        <w:rPr>
          <w:rFonts w:ascii="Consolas" w:hAnsi="Consolas" w:cs="Consolas"/>
          <w:color w:val="3F7F5F"/>
          <w:sz w:val="20"/>
        </w:rPr>
        <w:t xml:space="preserve"> </w:t>
      </w:r>
      <w:r>
        <w:rPr>
          <w:rFonts w:ascii="Consolas" w:hAnsi="Consolas" w:cs="Consolas"/>
          <w:color w:val="3F7F5F"/>
          <w:sz w:val="20"/>
          <w:u w:val="single"/>
        </w:rPr>
        <w:t>paplašinātie</w:t>
      </w:r>
      <w:r>
        <w:rPr>
          <w:rFonts w:ascii="Consolas" w:hAnsi="Consolas" w:cs="Consolas"/>
          <w:color w:val="3F7F5F"/>
          <w:sz w:val="20"/>
        </w:rPr>
        <w:t xml:space="preserve"> meta </w:t>
      </w:r>
      <w:r>
        <w:rPr>
          <w:rFonts w:ascii="Consolas" w:hAnsi="Consolas" w:cs="Consolas"/>
          <w:color w:val="3F7F5F"/>
          <w:sz w:val="20"/>
          <w:u w:val="single"/>
        </w:rPr>
        <w:t>dati</w:t>
      </w:r>
      <w:r>
        <w:rPr>
          <w:rFonts w:ascii="Consolas" w:hAnsi="Consolas" w:cs="Consolas"/>
          <w:color w:val="3F7F5F"/>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message.getDocument().getKind().setCode(</w:t>
      </w:r>
      <w:r>
        <w:rPr>
          <w:rFonts w:ascii="Consolas" w:hAnsi="Consolas" w:cs="Consolas"/>
          <w:color w:val="2A00FF"/>
          <w:sz w:val="20"/>
        </w:rPr>
        <w:t>"DOC_APPLICATION"</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dokumenta</w:t>
      </w:r>
      <w:r>
        <w:rPr>
          <w:rFonts w:ascii="Consolas" w:hAnsi="Consolas" w:cs="Consolas"/>
          <w:color w:val="3F7F5F"/>
          <w:sz w:val="20"/>
        </w:rPr>
        <w:t xml:space="preserve"> </w:t>
      </w:r>
      <w:r>
        <w:rPr>
          <w:rFonts w:ascii="Consolas" w:hAnsi="Consolas" w:cs="Consolas"/>
          <w:color w:val="3F7F5F"/>
          <w:sz w:val="20"/>
          <w:u w:val="single"/>
        </w:rPr>
        <w:t>veida</w:t>
      </w:r>
      <w:r>
        <w:rPr>
          <w:rFonts w:ascii="Consolas" w:hAnsi="Consolas" w:cs="Consolas"/>
          <w:color w:val="3F7F5F"/>
          <w:sz w:val="20"/>
        </w:rPr>
        <w:t xml:space="preserve"> </w:t>
      </w:r>
      <w:r>
        <w:rPr>
          <w:rFonts w:ascii="Consolas" w:hAnsi="Consolas" w:cs="Consolas"/>
          <w:color w:val="3F7F5F"/>
          <w:sz w:val="20"/>
          <w:u w:val="single"/>
        </w:rPr>
        <w:t>versiju</w:t>
      </w:r>
      <w:r>
        <w:rPr>
          <w:rFonts w:ascii="Consolas" w:hAnsi="Consolas" w:cs="Consolas"/>
          <w:color w:val="3F7F5F"/>
          <w:sz w:val="20"/>
        </w:rPr>
        <w:t xml:space="preserve">. </w:t>
      </w:r>
      <w:r>
        <w:rPr>
          <w:rFonts w:ascii="Consolas" w:hAnsi="Consolas" w:cs="Consolas"/>
          <w:color w:val="3F7F5F"/>
          <w:sz w:val="20"/>
          <w:u w:val="single"/>
        </w:rPr>
        <w:t>Ja</w:t>
      </w:r>
      <w:r>
        <w:rPr>
          <w:rFonts w:ascii="Consolas" w:hAnsi="Consolas" w:cs="Consolas"/>
          <w:color w:val="3F7F5F"/>
          <w:sz w:val="20"/>
        </w:rPr>
        <w:t xml:space="preserve"> </w:t>
      </w:r>
      <w:r>
        <w:rPr>
          <w:rFonts w:ascii="Consolas" w:hAnsi="Consolas" w:cs="Consolas"/>
          <w:color w:val="3F7F5F"/>
          <w:sz w:val="20"/>
          <w:u w:val="single"/>
        </w:rPr>
        <w:t>lauks</w:t>
      </w:r>
      <w:r>
        <w:rPr>
          <w:rFonts w:ascii="Consolas" w:hAnsi="Consolas" w:cs="Consolas"/>
          <w:color w:val="3F7F5F"/>
          <w:sz w:val="20"/>
        </w:rPr>
        <w:t xml:space="preserve"> </w:t>
      </w:r>
      <w:r>
        <w:rPr>
          <w:rFonts w:ascii="Consolas" w:hAnsi="Consolas" w:cs="Consolas"/>
          <w:color w:val="3F7F5F"/>
          <w:sz w:val="20"/>
          <w:u w:val="single"/>
        </w:rPr>
        <w:t>netiek</w:t>
      </w:r>
      <w:r>
        <w:rPr>
          <w:rFonts w:ascii="Consolas" w:hAnsi="Consolas" w:cs="Consolas"/>
          <w:color w:val="3F7F5F"/>
          <w:sz w:val="20"/>
        </w:rPr>
        <w:t xml:space="preserve"> </w:t>
      </w:r>
      <w:r>
        <w:rPr>
          <w:rFonts w:ascii="Consolas" w:hAnsi="Consolas" w:cs="Consolas"/>
          <w:color w:val="3F7F5F"/>
          <w:sz w:val="20"/>
          <w:u w:val="single"/>
        </w:rPr>
        <w:t>aizpildīts</w:t>
      </w:r>
      <w:r>
        <w:rPr>
          <w:rFonts w:ascii="Consolas" w:hAnsi="Consolas" w:cs="Consolas"/>
          <w:color w:val="3F7F5F"/>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//pēc noklusējuma tiek uzstādīta versija 1.0.</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message.getDocument().getKind().setVersion(</w:t>
      </w:r>
      <w:r>
        <w:rPr>
          <w:rFonts w:ascii="Consolas" w:hAnsi="Consolas" w:cs="Consolas"/>
          <w:color w:val="2A00FF"/>
          <w:sz w:val="20"/>
        </w:rPr>
        <w:t>"1.0"</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ielasīts XML fails, kurā ir aizpildīti dati,</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atbilstoši dokumenta veida shēmai.</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StreamToString sToS = </w:t>
      </w:r>
      <w:r>
        <w:rPr>
          <w:rFonts w:ascii="Consolas" w:hAnsi="Consolas" w:cs="Consolas"/>
          <w:b/>
          <w:bCs/>
          <w:color w:val="7F0055"/>
          <w:sz w:val="20"/>
        </w:rPr>
        <w:t>new</w:t>
      </w:r>
      <w:r>
        <w:rPr>
          <w:rFonts w:ascii="Consolas" w:hAnsi="Consolas" w:cs="Consolas"/>
          <w:color w:val="000000"/>
          <w:sz w:val="20"/>
        </w:rPr>
        <w:t xml:space="preserve"> StreamToString();</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InputStream in = getClass().getResourceAsStream(</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2A00FF"/>
          <w:sz w:val="20"/>
        </w:rPr>
        <w:t>"recources/extended.xml"</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xml = sToS.convertStreamToString(in);</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No faila ielasītie metadati tiek sagatavoti sūtīšanai.       </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message.getDocument().getExtendedMetadata().setXml(xml);</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String </w:t>
      </w:r>
      <w:r>
        <w:rPr>
          <w:rFonts w:ascii="Consolas" w:hAnsi="Consolas" w:cs="Consolas"/>
          <w:color w:val="000000"/>
          <w:sz w:val="20"/>
          <w:u w:val="single"/>
        </w:rPr>
        <w:t>serverId</w:t>
      </w:r>
      <w:r>
        <w:rPr>
          <w:rFonts w:ascii="Consolas" w:hAnsi="Consolas" w:cs="Consolas"/>
          <w:color w:val="000000"/>
          <w:sz w:val="20"/>
        </w:rPr>
        <w:t xml:space="preserve"> = client.sendMessage(message);</w:t>
      </w:r>
    </w:p>
    <w:p w:rsidR="00F15234" w:rsidRPr="00F15234" w:rsidRDefault="00F15234" w:rsidP="00F15234">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rsidR="00ED16B4" w:rsidRDefault="007E346B" w:rsidP="004C2D64">
      <w:pPr>
        <w:pStyle w:val="Heading4"/>
      </w:pPr>
      <w:r>
        <w:t>Iesnieguma p</w:t>
      </w:r>
      <w:r w:rsidR="00BB5A7A">
        <w:t>aplašināto metadatu XML</w:t>
      </w:r>
      <w:r w:rsidR="00ED16B4">
        <w:t xml:space="preserve"> datne</w:t>
      </w:r>
      <w:r>
        <w:t>s piemērs</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FF"/>
          <w:szCs w:val="24"/>
          <w:highlight w:val="white"/>
        </w:rPr>
        <w:t>&lt;</w:t>
      </w:r>
      <w:r>
        <w:rPr>
          <w:color w:val="800000"/>
          <w:szCs w:val="24"/>
          <w:highlight w:val="white"/>
        </w:rPr>
        <w:t>q1:Application</w:t>
      </w:r>
      <w:r>
        <w:rPr>
          <w:color w:val="FF0000"/>
          <w:szCs w:val="24"/>
          <w:highlight w:val="white"/>
        </w:rPr>
        <w:t xml:space="preserve"> DocumentKind</w:t>
      </w:r>
      <w:r>
        <w:rPr>
          <w:color w:val="0000FF"/>
          <w:szCs w:val="24"/>
          <w:highlight w:val="white"/>
        </w:rPr>
        <w:t>="</w:t>
      </w:r>
      <w:r>
        <w:rPr>
          <w:color w:val="000000"/>
          <w:szCs w:val="24"/>
          <w:highlight w:val="white"/>
        </w:rPr>
        <w:t>IESNIEGUMS</w:t>
      </w:r>
      <w:r>
        <w:rPr>
          <w:color w:val="0000FF"/>
          <w:szCs w:val="24"/>
          <w:highlight w:val="white"/>
        </w:rPr>
        <w:t>"</w:t>
      </w:r>
      <w:r>
        <w:rPr>
          <w:color w:val="FF0000"/>
          <w:szCs w:val="24"/>
          <w:highlight w:val="white"/>
        </w:rPr>
        <w:t xml:space="preserve"> p2:schemaLocation</w:t>
      </w:r>
      <w:r>
        <w:rPr>
          <w:color w:val="0000FF"/>
          <w:szCs w:val="24"/>
          <w:highlight w:val="white"/>
        </w:rPr>
        <w:t>="</w:t>
      </w:r>
      <w:r>
        <w:rPr>
          <w:color w:val="000000"/>
          <w:szCs w:val="24"/>
          <w:highlight w:val="white"/>
        </w:rPr>
        <w:t>http://ivis.eps.gov.lv/XMLSchemas/100001/DIV/Application/v1-0/ExtendedMetadata-Application.xsd</w:t>
      </w:r>
      <w:r>
        <w:rPr>
          <w:color w:val="0000FF"/>
          <w:szCs w:val="24"/>
          <w:highlight w:val="white"/>
        </w:rPr>
        <w:t>"</w:t>
      </w:r>
      <w:r>
        <w:rPr>
          <w:color w:val="FF0000"/>
          <w:szCs w:val="24"/>
          <w:highlight w:val="white"/>
        </w:rPr>
        <w:t xml:space="preserve"> xmlns:q1</w:t>
      </w:r>
      <w:r>
        <w:rPr>
          <w:color w:val="0000FF"/>
          <w:szCs w:val="24"/>
          <w:highlight w:val="white"/>
        </w:rPr>
        <w:t>="</w:t>
      </w:r>
      <w:r>
        <w:rPr>
          <w:color w:val="000000"/>
          <w:szCs w:val="24"/>
          <w:highlight w:val="white"/>
        </w:rPr>
        <w:t>http://ivis.eps.gov.lv/XMLSchemas/100001/DIV/Application/v1-0</w:t>
      </w:r>
      <w:r>
        <w:rPr>
          <w:color w:val="0000FF"/>
          <w:szCs w:val="24"/>
          <w:highlight w:val="white"/>
        </w:rPr>
        <w:t>"</w:t>
      </w:r>
      <w:r>
        <w:rPr>
          <w:color w:val="FF0000"/>
          <w:szCs w:val="24"/>
          <w:highlight w:val="white"/>
        </w:rPr>
        <w:t xml:space="preserve"> xmlns:p2</w:t>
      </w:r>
      <w:r>
        <w:rPr>
          <w:color w:val="0000FF"/>
          <w:szCs w:val="24"/>
          <w:highlight w:val="white"/>
        </w:rPr>
        <w:t>="</w:t>
      </w:r>
      <w:r>
        <w:rPr>
          <w:color w:val="000000"/>
          <w:szCs w:val="24"/>
          <w:highlight w:val="white"/>
        </w:rPr>
        <w:t>http://www.w3.org/2001/XMLSchema-instance</w:t>
      </w:r>
      <w:r>
        <w:rPr>
          <w:color w:val="0000FF"/>
          <w:szCs w:val="24"/>
          <w:highlight w:val="white"/>
        </w:rPr>
        <w:t>"</w:t>
      </w:r>
      <w:r>
        <w:rPr>
          <w:color w:val="FF0000"/>
          <w:szCs w:val="24"/>
          <w:highlight w:val="white"/>
        </w:rPr>
        <w:t xml:space="preserve"> xmlns</w:t>
      </w:r>
      <w:r>
        <w:rPr>
          <w:color w:val="0000FF"/>
          <w:szCs w:val="24"/>
          <w:highlight w:val="white"/>
        </w:rPr>
        <w:t>="</w:t>
      </w:r>
      <w:r>
        <w:rPr>
          <w:color w:val="000000"/>
          <w:szCs w:val="24"/>
          <w:highlight w:val="white"/>
        </w:rPr>
        <w:t>http://ivis.eps.gov.lv/XMLSchemas/100001/DIV/v1-0</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q1:AdditionalContactInfo</w:t>
      </w:r>
      <w:r>
        <w:rPr>
          <w:color w:val="0000FF"/>
          <w:szCs w:val="24"/>
          <w:highlight w:val="white"/>
        </w:rPr>
        <w:t>&gt;</w:t>
      </w:r>
      <w:r>
        <w:rPr>
          <w:color w:val="000000"/>
          <w:szCs w:val="24"/>
          <w:highlight w:val="white"/>
        </w:rPr>
        <w:t>Papildus kontaktinformācija</w:t>
      </w:r>
      <w:r>
        <w:rPr>
          <w:color w:val="0000FF"/>
          <w:szCs w:val="24"/>
          <w:highlight w:val="white"/>
        </w:rPr>
        <w:t>&lt;/</w:t>
      </w:r>
      <w:r>
        <w:rPr>
          <w:color w:val="800000"/>
          <w:szCs w:val="24"/>
          <w:highlight w:val="white"/>
        </w:rPr>
        <w:t>q1:AdditionalContactInfo</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q1:ApplicationKind</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00"/>
          <w:szCs w:val="24"/>
          <w:highlight w:val="white"/>
        </w:rPr>
        <w:tab/>
      </w:r>
      <w:r>
        <w:rPr>
          <w:color w:val="0000FF"/>
          <w:szCs w:val="24"/>
          <w:highlight w:val="white"/>
        </w:rPr>
        <w:t>&lt;</w:t>
      </w:r>
      <w:r>
        <w:rPr>
          <w:color w:val="800000"/>
          <w:szCs w:val="24"/>
          <w:highlight w:val="white"/>
        </w:rPr>
        <w:t>DocumentKindCode</w:t>
      </w:r>
      <w:r>
        <w:rPr>
          <w:color w:val="0000FF"/>
          <w:szCs w:val="24"/>
          <w:highlight w:val="white"/>
        </w:rPr>
        <w:t>&gt;</w:t>
      </w:r>
      <w:r>
        <w:rPr>
          <w:color w:val="000000"/>
          <w:szCs w:val="24"/>
          <w:highlight w:val="white"/>
        </w:rPr>
        <w:t>CITS</w:t>
      </w:r>
      <w:r>
        <w:rPr>
          <w:color w:val="0000FF"/>
          <w:szCs w:val="24"/>
          <w:highlight w:val="white"/>
        </w:rPr>
        <w:t>&lt;/</w:t>
      </w:r>
      <w:r>
        <w:rPr>
          <w:color w:val="800000"/>
          <w:szCs w:val="24"/>
          <w:highlight w:val="white"/>
        </w:rPr>
        <w:t>DocumentKindCode</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00"/>
          <w:szCs w:val="24"/>
          <w:highlight w:val="white"/>
        </w:rPr>
        <w:tab/>
      </w:r>
      <w:r>
        <w:rPr>
          <w:color w:val="0000FF"/>
          <w:szCs w:val="24"/>
          <w:highlight w:val="white"/>
        </w:rPr>
        <w:t>&lt;</w:t>
      </w:r>
      <w:r>
        <w:rPr>
          <w:color w:val="800000"/>
          <w:szCs w:val="24"/>
          <w:highlight w:val="white"/>
        </w:rPr>
        <w:t>DocumentKindVersion</w:t>
      </w:r>
      <w:r>
        <w:rPr>
          <w:color w:val="0000FF"/>
          <w:szCs w:val="24"/>
          <w:highlight w:val="white"/>
        </w:rPr>
        <w:t>&gt;</w:t>
      </w:r>
      <w:r>
        <w:rPr>
          <w:color w:val="000000"/>
          <w:szCs w:val="24"/>
          <w:highlight w:val="white"/>
        </w:rPr>
        <w:t>001</w:t>
      </w:r>
      <w:r>
        <w:rPr>
          <w:color w:val="0000FF"/>
          <w:szCs w:val="24"/>
          <w:highlight w:val="white"/>
        </w:rPr>
        <w:t>&lt;/</w:t>
      </w:r>
      <w:r>
        <w:rPr>
          <w:color w:val="800000"/>
          <w:szCs w:val="24"/>
          <w:highlight w:val="white"/>
        </w:rPr>
        <w:t>DocumentKindVersion</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00"/>
          <w:szCs w:val="24"/>
          <w:highlight w:val="white"/>
        </w:rPr>
        <w:tab/>
      </w:r>
      <w:r>
        <w:rPr>
          <w:color w:val="0000FF"/>
          <w:szCs w:val="24"/>
          <w:highlight w:val="white"/>
        </w:rPr>
        <w:t>&lt;</w:t>
      </w:r>
      <w:r>
        <w:rPr>
          <w:color w:val="800000"/>
          <w:szCs w:val="24"/>
          <w:highlight w:val="white"/>
        </w:rPr>
        <w:t>DocumentKindName</w:t>
      </w:r>
      <w:r>
        <w:rPr>
          <w:color w:val="0000FF"/>
          <w:szCs w:val="24"/>
          <w:highlight w:val="white"/>
        </w:rPr>
        <w:t>&gt;</w:t>
      </w:r>
      <w:r>
        <w:rPr>
          <w:color w:val="000000"/>
          <w:szCs w:val="24"/>
          <w:highlight w:val="white"/>
        </w:rPr>
        <w:t>Iesniegums</w:t>
      </w:r>
      <w:r>
        <w:rPr>
          <w:color w:val="0000FF"/>
          <w:szCs w:val="24"/>
          <w:highlight w:val="white"/>
        </w:rPr>
        <w:t>&lt;/</w:t>
      </w:r>
      <w:r>
        <w:rPr>
          <w:color w:val="800000"/>
          <w:szCs w:val="24"/>
          <w:highlight w:val="white"/>
        </w:rPr>
        <w:t>DocumentKindName</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q1:ApplicationKind</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q1:HasElectronicSignature</w:t>
      </w:r>
      <w:r>
        <w:rPr>
          <w:color w:val="0000FF"/>
          <w:szCs w:val="24"/>
          <w:highlight w:val="white"/>
        </w:rPr>
        <w:t>&gt;</w:t>
      </w:r>
      <w:r>
        <w:rPr>
          <w:color w:val="000000"/>
          <w:szCs w:val="24"/>
          <w:highlight w:val="white"/>
        </w:rPr>
        <w:t>false</w:t>
      </w:r>
      <w:r>
        <w:rPr>
          <w:color w:val="0000FF"/>
          <w:szCs w:val="24"/>
          <w:highlight w:val="white"/>
        </w:rPr>
        <w:t>&lt;/</w:t>
      </w:r>
      <w:r>
        <w:rPr>
          <w:color w:val="800000"/>
          <w:szCs w:val="24"/>
          <w:highlight w:val="white"/>
        </w:rPr>
        <w:t>q1:HasElectronicSignature</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q1:AnswerOptional</w:t>
      </w:r>
      <w:r>
        <w:rPr>
          <w:color w:val="0000FF"/>
          <w:szCs w:val="24"/>
          <w:highlight w:val="white"/>
        </w:rPr>
        <w:t>&gt;</w:t>
      </w:r>
      <w:r>
        <w:rPr>
          <w:color w:val="000000"/>
          <w:szCs w:val="24"/>
          <w:highlight w:val="white"/>
        </w:rPr>
        <w:t>false</w:t>
      </w:r>
      <w:r>
        <w:rPr>
          <w:color w:val="0000FF"/>
          <w:szCs w:val="24"/>
          <w:highlight w:val="white"/>
        </w:rPr>
        <w:t>&lt;/</w:t>
      </w:r>
      <w:r>
        <w:rPr>
          <w:color w:val="800000"/>
          <w:szCs w:val="24"/>
          <w:highlight w:val="white"/>
        </w:rPr>
        <w:t>q1:AnswerOptional</w:t>
      </w:r>
      <w:r>
        <w:rPr>
          <w:color w:val="0000FF"/>
          <w:szCs w:val="24"/>
          <w:highlight w:val="white"/>
        </w:rPr>
        <w:t>&gt;</w:t>
      </w:r>
    </w:p>
    <w:p w:rsidR="00ED16B4" w:rsidRPr="00E72744" w:rsidRDefault="00F15234" w:rsidP="00F15234">
      <w:pPr>
        <w:pStyle w:val="RIXbody"/>
        <w:pBdr>
          <w:top w:val="dotted" w:sz="4" w:space="1" w:color="auto"/>
          <w:left w:val="dotted" w:sz="4" w:space="4" w:color="auto"/>
          <w:bottom w:val="dotted" w:sz="4" w:space="1" w:color="auto"/>
          <w:right w:val="dotted" w:sz="4" w:space="4" w:color="auto"/>
        </w:pBdr>
        <w:ind w:firstLine="567"/>
      </w:pPr>
      <w:r>
        <w:rPr>
          <w:color w:val="0000FF"/>
          <w:highlight w:val="white"/>
        </w:rPr>
        <w:t>&lt;/</w:t>
      </w:r>
      <w:r>
        <w:rPr>
          <w:color w:val="800000"/>
          <w:highlight w:val="white"/>
        </w:rPr>
        <w:t>q1:Application</w:t>
      </w:r>
      <w:r>
        <w:rPr>
          <w:color w:val="0000FF"/>
          <w:highlight w:val="white"/>
        </w:rPr>
        <w:t>&gt;</w:t>
      </w:r>
    </w:p>
    <w:p w:rsidR="00B17F56" w:rsidRDefault="00B17F56" w:rsidP="004C2D64">
      <w:pPr>
        <w:pStyle w:val="Heading3"/>
      </w:pPr>
      <w:bookmarkStart w:id="53" w:name="_Ref335809989"/>
      <w:bookmarkStart w:id="54" w:name="_Toc505326675"/>
      <w:bookmarkStart w:id="55" w:name="_Ref297036825"/>
      <w:r w:rsidRPr="00D715D1">
        <w:t>Ziņojumu specifisko metadatu uzstādīšana</w:t>
      </w:r>
      <w:r>
        <w:t>, izmantojot datu klases</w:t>
      </w:r>
      <w:bookmarkEnd w:id="53"/>
      <w:bookmarkEnd w:id="54"/>
    </w:p>
    <w:p w:rsidR="005D2DCF" w:rsidRDefault="005D2DCF" w:rsidP="005D2DCF">
      <w:pPr>
        <w:pStyle w:val="RIXbody"/>
        <w:ind w:firstLine="567"/>
        <w:rPr>
          <w:rStyle w:val="identifier"/>
        </w:rPr>
      </w:pPr>
      <w:r>
        <w:t>Ziņojuma specifiskos meta datus ir iespējams uzstādīta izmantojot XML datnes, kā tas aprakstīts nodaļā [</w:t>
      </w:r>
      <w:r>
        <w:fldChar w:fldCharType="begin"/>
      </w:r>
      <w:r>
        <w:instrText xml:space="preserve"> REF _Ref335384853 \r \h </w:instrText>
      </w:r>
      <w:r>
        <w:fldChar w:fldCharType="separate"/>
      </w:r>
      <w:r w:rsidR="00121A29">
        <w:t>4.3.5</w:t>
      </w:r>
      <w:r>
        <w:fldChar w:fldCharType="end"/>
      </w:r>
      <w:r>
        <w:t>]. Lai atvieglotu sistēmu integrāciju, tiek piedāvāta ziņojuma specifisko meta datu pievienošana, izmantojot datu klases.</w:t>
      </w:r>
    </w:p>
    <w:p w:rsidR="00FB7973" w:rsidRDefault="00FB7973" w:rsidP="004C2D64">
      <w:pPr>
        <w:pStyle w:val="Heading4"/>
        <w:rPr>
          <w:rStyle w:val="identifier"/>
        </w:rPr>
      </w:pPr>
      <w:bookmarkStart w:id="56" w:name="_Ref335391842"/>
      <w:r>
        <w:t>.NET bibliotēkas koda piemērs</w:t>
      </w:r>
      <w:bookmarkEnd w:id="56"/>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SendMinExtendedObject()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ziņojuma nosūtītāju</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message.From = </w:t>
      </w:r>
      <w:r>
        <w:rPr>
          <w:rFonts w:ascii="Consolas" w:hAnsi="Consolas" w:cs="Consolas"/>
          <w:color w:val="A31515"/>
          <w:sz w:val="19"/>
          <w:szCs w:val="19"/>
        </w:rPr>
        <w:t>"mail@</w:t>
      </w:r>
      <w:r w:rsidR="00593E52">
        <w:rPr>
          <w:rFonts w:ascii="Consolas" w:hAnsi="Consolas" w:cs="Consolas"/>
          <w:color w:val="A31515"/>
          <w:sz w:val="19"/>
          <w:szCs w:val="19"/>
        </w:rPr>
        <w:t>domain1</w:t>
      </w:r>
      <w:r>
        <w:rPr>
          <w:rFonts w:ascii="Consolas" w:hAnsi="Consolas" w:cs="Consolas"/>
          <w:color w:val="A31515"/>
          <w:sz w:val="19"/>
          <w:szCs w:val="19"/>
        </w:rPr>
        <w:t>"</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//uzstāda adresātus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message.To = </w:t>
      </w:r>
      <w:r>
        <w:rPr>
          <w:rFonts w:ascii="Consolas" w:hAnsi="Consolas" w:cs="Consolas"/>
          <w:color w:val="A31515"/>
          <w:sz w:val="19"/>
          <w:szCs w:val="19"/>
        </w:rPr>
        <w:t>"mail@</w:t>
      </w:r>
      <w:r w:rsidR="00593E52">
        <w:rPr>
          <w:rFonts w:ascii="Consolas" w:hAnsi="Consolas" w:cs="Consolas"/>
          <w:color w:val="A31515"/>
          <w:sz w:val="19"/>
          <w:szCs w:val="19"/>
        </w:rPr>
        <w:t>domain2</w:t>
      </w:r>
      <w:r>
        <w:rPr>
          <w:rFonts w:ascii="Consolas" w:hAnsi="Consolas" w:cs="Consolas"/>
          <w:color w:val="A31515"/>
          <w:sz w:val="19"/>
          <w:szCs w:val="19"/>
        </w:rPr>
        <w:t>; mail2@</w:t>
      </w:r>
      <w:r w:rsidR="00593E52">
        <w:rPr>
          <w:rFonts w:ascii="Consolas" w:hAnsi="Consolas" w:cs="Consolas"/>
          <w:color w:val="A31515"/>
          <w:sz w:val="19"/>
          <w:szCs w:val="19"/>
        </w:rPr>
        <w:t>domain3</w:t>
      </w:r>
      <w:r>
        <w:rPr>
          <w:rFonts w:ascii="Consolas" w:hAnsi="Consolas" w:cs="Consolas"/>
          <w:color w:val="A31515"/>
          <w:sz w:val="19"/>
          <w:szCs w:val="19"/>
        </w:rPr>
        <w:t>"</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obligātos metadatus</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message.Document.Authors.AddInstitution(</w:t>
      </w:r>
      <w:r>
        <w:rPr>
          <w:rFonts w:ascii="Consolas" w:hAnsi="Consolas" w:cs="Consolas"/>
          <w:color w:val="A31515"/>
          <w:sz w:val="19"/>
          <w:szCs w:val="19"/>
        </w:rPr>
        <w:t>"My institution name"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message.Document.Title = </w:t>
      </w:r>
      <w:r>
        <w:rPr>
          <w:rFonts w:ascii="Consolas" w:hAnsi="Consolas" w:cs="Consolas"/>
          <w:color w:val="A31515"/>
          <w:sz w:val="19"/>
          <w:szCs w:val="19"/>
        </w:rPr>
        <w:t>"Document simple title"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dokumenta veidu, kam piesaistīti paplašinātie meta dati.</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message.Document.Kind.Code = </w:t>
      </w:r>
      <w:r>
        <w:rPr>
          <w:rFonts w:ascii="Consolas" w:hAnsi="Consolas" w:cs="Consolas"/>
          <w:color w:val="A31515"/>
          <w:sz w:val="19"/>
          <w:szCs w:val="19"/>
        </w:rPr>
        <w:t>"DOC_APPLICATION"</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Uzstāda dokumenta veida versiju. Ja lauks netiek aizpildīts,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//pēc noklusējuma tiek uzstādīta versija 1.0.</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message.Document.Kind.Version = </w:t>
      </w:r>
      <w:r>
        <w:rPr>
          <w:rFonts w:ascii="Consolas" w:hAnsi="Consolas" w:cs="Consolas"/>
          <w:color w:val="A31515"/>
          <w:sz w:val="19"/>
          <w:szCs w:val="19"/>
        </w:rPr>
        <w:t>"1.0"</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Datu klases tiek aizpildītas ar datiem</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ExtendedApplication</w:t>
      </w:r>
      <w:r>
        <w:rPr>
          <w:rFonts w:ascii="Consolas" w:hAnsi="Consolas" w:cs="Consolas"/>
          <w:sz w:val="19"/>
          <w:szCs w:val="19"/>
        </w:rPr>
        <w:t xml:space="preserve"> ap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ExtendedApplication</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AdditionalContactInfo = </w:t>
      </w:r>
      <w:r>
        <w:rPr>
          <w:rFonts w:ascii="Consolas" w:hAnsi="Consolas" w:cs="Consolas"/>
          <w:color w:val="A31515"/>
          <w:sz w:val="19"/>
          <w:szCs w:val="19"/>
        </w:rPr>
        <w:t>"Papildus kontaktinformācija"</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AnswerOptional = </w:t>
      </w:r>
      <w:r>
        <w:rPr>
          <w:rFonts w:ascii="Consolas" w:hAnsi="Consolas" w:cs="Consolas"/>
          <w:color w:val="0000FF"/>
          <w:sz w:val="19"/>
          <w:szCs w:val="19"/>
        </w:rPr>
        <w:t>false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HasElectronicSignature = </w:t>
      </w:r>
      <w:r>
        <w:rPr>
          <w:rFonts w:ascii="Consolas" w:hAnsi="Consolas" w:cs="Consolas"/>
          <w:color w:val="0000FF"/>
          <w:sz w:val="19"/>
          <w:szCs w:val="19"/>
        </w:rPr>
        <w:t>false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ApplicationKind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ExtendedApplicationKind</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DocumentKindCode = </w:t>
      </w:r>
      <w:r>
        <w:rPr>
          <w:rFonts w:ascii="Consolas" w:hAnsi="Consolas" w:cs="Consolas"/>
          <w:color w:val="A31515"/>
          <w:sz w:val="19"/>
          <w:szCs w:val="19"/>
        </w:rPr>
        <w:t>"CITS"</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DocumentKindName = </w:t>
      </w:r>
      <w:r>
        <w:rPr>
          <w:rFonts w:ascii="Consolas" w:hAnsi="Consolas" w:cs="Consolas"/>
          <w:color w:val="A31515"/>
          <w:sz w:val="19"/>
          <w:szCs w:val="19"/>
        </w:rPr>
        <w:t>"Iesniegums"</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DocumentKindVersion = </w:t>
      </w:r>
      <w:r>
        <w:rPr>
          <w:rFonts w:ascii="Consolas" w:hAnsi="Consolas" w:cs="Consolas"/>
          <w:color w:val="A31515"/>
          <w:sz w:val="19"/>
          <w:szCs w:val="19"/>
        </w:rPr>
        <w:t>"001"</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message.Document.ExtendedMetadata.SetObject&lt;</w:t>
      </w:r>
      <w:r>
        <w:rPr>
          <w:rFonts w:ascii="Consolas" w:hAnsi="Consolas" w:cs="Consolas"/>
          <w:color w:val="2B91AF"/>
          <w:sz w:val="19"/>
          <w:szCs w:val="19"/>
        </w:rPr>
        <w:t>ExtendedApplication</w:t>
      </w:r>
      <w:r>
        <w:rPr>
          <w:rFonts w:ascii="Consolas" w:hAnsi="Consolas" w:cs="Consolas"/>
          <w:sz w:val="19"/>
          <w:szCs w:val="19"/>
        </w:rPr>
        <w:t>&gt;(ap);</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 = client.SendMessage(message);</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5D2DCF" w:rsidRP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FB7973" w:rsidRDefault="00FB7973" w:rsidP="004C2D64">
      <w:pPr>
        <w:pStyle w:val="Heading4"/>
      </w:pPr>
      <w:r>
        <w:t>.NET datu klases piemērs</w:t>
      </w:r>
    </w:p>
    <w:p w:rsidR="003F4456" w:rsidRPr="003F4456" w:rsidRDefault="003F4456" w:rsidP="003F4456">
      <w:pPr>
        <w:pStyle w:val="RIXbody"/>
        <w:rPr>
          <w:lang w:eastAsia="lv-LV"/>
        </w:rPr>
      </w:pPr>
      <w:r>
        <w:rPr>
          <w:lang w:eastAsia="lv-LV"/>
        </w:rPr>
        <w:t>Piemērā tiek demonstrēta manuāli veidota .NET datu klases, kas atbilst nodaļā [</w:t>
      </w:r>
      <w:r>
        <w:rPr>
          <w:lang w:eastAsia="lv-LV"/>
        </w:rPr>
        <w:fldChar w:fldCharType="begin"/>
      </w:r>
      <w:r>
        <w:rPr>
          <w:lang w:eastAsia="lv-LV"/>
        </w:rPr>
        <w:instrText xml:space="preserve"> REF _Ref335391842 \r \h </w:instrText>
      </w:r>
      <w:r>
        <w:rPr>
          <w:lang w:eastAsia="lv-LV"/>
        </w:rPr>
      </w:r>
      <w:r>
        <w:rPr>
          <w:lang w:eastAsia="lv-LV"/>
        </w:rPr>
        <w:fldChar w:fldCharType="separate"/>
      </w:r>
      <w:r w:rsidR="00121A29">
        <w:rPr>
          <w:lang w:eastAsia="lv-LV"/>
        </w:rPr>
        <w:t>4.3.6.1</w:t>
      </w:r>
      <w:r>
        <w:rPr>
          <w:lang w:eastAsia="lv-LV"/>
        </w:rPr>
        <w:fldChar w:fldCharType="end"/>
      </w:r>
      <w:r>
        <w:rPr>
          <w:lang w:eastAsia="lv-LV"/>
        </w:rPr>
        <w:t>] aprakstītā piemēra datu klasei. Automātiskai datu klašu veidošanai no XSD datnes priekš .NET, ieteicams izmantot XSD rīku (XML Shēmu definēšanas rīku).</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Serializable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XmlRootAttribute</w:t>
      </w:r>
      <w:r>
        <w:rPr>
          <w:rFonts w:ascii="Consolas" w:hAnsi="Consolas" w:cs="Consolas"/>
          <w:sz w:val="19"/>
          <w:szCs w:val="19"/>
        </w:rPr>
        <w:t xml:space="preserve">(Namespace = </w:t>
      </w:r>
      <w:r>
        <w:rPr>
          <w:rFonts w:ascii="Consolas" w:hAnsi="Consolas" w:cs="Consolas"/>
          <w:color w:val="A31515"/>
          <w:sz w:val="19"/>
          <w:szCs w:val="19"/>
        </w:rPr>
        <w:t>"http://ivis.eps.gov.lv/XMLSchemas/100001/DIV/v1-0"</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ExtendedApplicationKind</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DocumentKindCode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DocumentKindVersion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DocumentKindName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Serializable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XmlRootAttribute</w:t>
      </w:r>
      <w:r>
        <w:rPr>
          <w:rFonts w:ascii="Consolas" w:hAnsi="Consolas" w:cs="Consolas"/>
          <w:sz w:val="19"/>
          <w:szCs w:val="19"/>
        </w:rPr>
        <w:t>(</w:t>
      </w:r>
      <w:r>
        <w:rPr>
          <w:rFonts w:ascii="Consolas" w:hAnsi="Consolas" w:cs="Consolas"/>
          <w:color w:val="A31515"/>
          <w:sz w:val="19"/>
          <w:szCs w:val="19"/>
        </w:rPr>
        <w:t>"Application"</w:t>
      </w: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Namespace = </w:t>
      </w:r>
      <w:r>
        <w:rPr>
          <w:rFonts w:ascii="Consolas" w:hAnsi="Consolas" w:cs="Consolas"/>
          <w:color w:val="A31515"/>
          <w:sz w:val="19"/>
          <w:szCs w:val="19"/>
        </w:rPr>
        <w:t>"http://ivis.eps.gov.lv/XMLSchemas/100001/DIV/Application/v1-0"</w:t>
      </w: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IsNullable = </w:t>
      </w:r>
      <w:r>
        <w:rPr>
          <w:rFonts w:ascii="Consolas" w:hAnsi="Consolas" w:cs="Consolas"/>
          <w:color w:val="0000FF"/>
          <w:sz w:val="19"/>
          <w:szCs w:val="19"/>
        </w:rPr>
        <w:t>false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ExtendedApplication</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XmlAttribute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 = </w:t>
      </w:r>
      <w:r>
        <w:rPr>
          <w:rFonts w:ascii="Consolas" w:hAnsi="Consolas" w:cs="Consolas"/>
          <w:color w:val="A31515"/>
          <w:sz w:val="19"/>
          <w:szCs w:val="19"/>
        </w:rPr>
        <w:t>"IESNIEGUMS"</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XmlAttributeAttribute</w:t>
      </w:r>
      <w:r>
        <w:rPr>
          <w:rFonts w:ascii="Consolas" w:hAnsi="Consolas" w:cs="Consolas"/>
          <w:sz w:val="19"/>
          <w:szCs w:val="19"/>
        </w:rPr>
        <w:t>(</w:t>
      </w:r>
      <w:r>
        <w:rPr>
          <w:rFonts w:ascii="Consolas" w:hAnsi="Consolas" w:cs="Consolas"/>
          <w:color w:val="A31515"/>
          <w:sz w:val="19"/>
          <w:szCs w:val="19"/>
        </w:rPr>
        <w:t>"schemaLocation"</w:t>
      </w: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Namespace = </w:t>
      </w:r>
      <w:r>
        <w:rPr>
          <w:rFonts w:ascii="Consolas" w:hAnsi="Consolas" w:cs="Consolas"/>
          <w:color w:val="A31515"/>
          <w:sz w:val="19"/>
          <w:szCs w:val="19"/>
        </w:rPr>
        <w:t>"http://www.w3.org/2001/XMLSchema-instance"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schemaLocation =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"http://ivis.eps.gov.lv/XMLSchemas/100001/DIV/Application/v1-0/ExtendedMetadata-Application.xsd"</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AdditionalContactInfo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2B91AF"/>
          <w:sz w:val="19"/>
          <w:szCs w:val="19"/>
        </w:rPr>
        <w:t>ExtendedApplicationKind</w:t>
      </w:r>
      <w:r>
        <w:rPr>
          <w:rFonts w:ascii="Consolas" w:hAnsi="Consolas" w:cs="Consolas"/>
          <w:sz w:val="19"/>
          <w:szCs w:val="19"/>
        </w:rPr>
        <w:t xml:space="preserve"> ApplicationKind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HasElectronicSignature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Datu klases konstrukcijas, kas jālieto, ja kāds lauks nav obligāts.*/</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ShouldSerializeHasElectronicSignature()</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return</w:t>
      </w:r>
      <w:r>
        <w:rPr>
          <w:rFonts w:ascii="Consolas" w:hAnsi="Consolas" w:cs="Consolas"/>
          <w:sz w:val="19"/>
          <w:szCs w:val="19"/>
        </w:rPr>
        <w:t xml:space="preserve"> HasElectronicSignature.HasValue;</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AnswerOptional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FB7973" w:rsidRDefault="00FB7973" w:rsidP="004C2D64">
      <w:pPr>
        <w:pStyle w:val="Heading4"/>
      </w:pPr>
      <w:bookmarkStart w:id="57" w:name="_Ref335385220"/>
      <w:r>
        <w:t>Java bibliotēkas koda piemērs</w:t>
      </w:r>
      <w:bookmarkEnd w:id="57"/>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b/>
          <w:bCs/>
          <w:color w:val="7F0055"/>
          <w:sz w:val="18"/>
          <w:szCs w:val="18"/>
        </w:rPr>
        <w:t>public</w:t>
      </w:r>
      <w:r w:rsidRPr="00AF7057">
        <w:rPr>
          <w:rFonts w:ascii="Consolas" w:hAnsi="Consolas" w:cs="Consolas"/>
          <w:color w:val="000000"/>
          <w:sz w:val="18"/>
          <w:szCs w:val="18"/>
        </w:rPr>
        <w:t xml:space="preserve"> </w:t>
      </w:r>
      <w:r w:rsidRPr="00AF7057">
        <w:rPr>
          <w:rFonts w:ascii="Consolas" w:hAnsi="Consolas" w:cs="Consolas"/>
          <w:b/>
          <w:bCs/>
          <w:color w:val="7F0055"/>
          <w:sz w:val="18"/>
          <w:szCs w:val="18"/>
        </w:rPr>
        <w:t>void</w:t>
      </w:r>
      <w:r w:rsidRPr="00AF7057">
        <w:rPr>
          <w:rFonts w:ascii="Consolas" w:hAnsi="Consolas" w:cs="Consolas"/>
          <w:color w:val="000000"/>
          <w:sz w:val="18"/>
          <w:szCs w:val="18"/>
        </w:rPr>
        <w:t xml:space="preserve"> SendMinExtendedObject() </w:t>
      </w:r>
      <w:r w:rsidRPr="00AF7057">
        <w:rPr>
          <w:rFonts w:ascii="Consolas" w:hAnsi="Consolas" w:cs="Consolas"/>
          <w:b/>
          <w:bCs/>
          <w:color w:val="7F0055"/>
          <w:sz w:val="18"/>
          <w:szCs w:val="18"/>
        </w:rPr>
        <w:t>throws</w:t>
      </w:r>
      <w:r w:rsidRPr="00AF7057">
        <w:rPr>
          <w:rFonts w:ascii="Consolas" w:hAnsi="Consolas" w:cs="Consolas"/>
          <w:color w:val="000000"/>
          <w:sz w:val="18"/>
          <w:szCs w:val="18"/>
        </w:rPr>
        <w:t xml:space="preserve"> FileNotFoundException,</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000000"/>
          <w:sz w:val="18"/>
          <w:szCs w:val="18"/>
        </w:rPr>
        <w:tab/>
        <w:t>KeyStoreException, InterruptedException {</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IntegrationMessage message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IntegrationMessage();</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ziņojuma nosūtītāju</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message.setFrom(</w:t>
      </w:r>
      <w:r w:rsidRPr="00AF7057">
        <w:rPr>
          <w:rFonts w:ascii="Consolas" w:hAnsi="Consolas" w:cs="Consolas"/>
          <w:color w:val="2A00FF"/>
          <w:sz w:val="18"/>
          <w:szCs w:val="18"/>
        </w:rPr>
        <w:t>"sets@</w:t>
      </w:r>
      <w:r w:rsidR="00593E52">
        <w:rPr>
          <w:rFonts w:ascii="Consolas" w:hAnsi="Consolas" w:cs="Consolas"/>
          <w:color w:val="2A00FF"/>
          <w:sz w:val="18"/>
          <w:szCs w:val="18"/>
        </w:rPr>
        <w:t>domain1</w:t>
      </w:r>
      <w:r w:rsidRPr="00AF7057">
        <w:rPr>
          <w:rFonts w:ascii="Consolas" w:hAnsi="Consolas" w:cs="Consolas"/>
          <w:color w:val="2A00FF"/>
          <w:sz w:val="18"/>
          <w:szCs w:val="18"/>
        </w:rPr>
        <w:t>"</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adresātus</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message.setTo(</w:t>
      </w:r>
      <w:r w:rsidRPr="00AF7057">
        <w:rPr>
          <w:rFonts w:ascii="Consolas" w:hAnsi="Consolas" w:cs="Consolas"/>
          <w:color w:val="2A00FF"/>
          <w:sz w:val="18"/>
          <w:szCs w:val="18"/>
        </w:rPr>
        <w:t>"sets@</w:t>
      </w:r>
      <w:r w:rsidR="00593E52">
        <w:rPr>
          <w:rFonts w:ascii="Consolas" w:hAnsi="Consolas" w:cs="Consolas"/>
          <w:color w:val="2A00FF"/>
          <w:sz w:val="18"/>
          <w:szCs w:val="18"/>
        </w:rPr>
        <w:t>domain2</w:t>
      </w:r>
      <w:r w:rsidRPr="00AF7057">
        <w:rPr>
          <w:rFonts w:ascii="Consolas" w:hAnsi="Consolas" w:cs="Consolas"/>
          <w:color w:val="2A00FF"/>
          <w:sz w:val="18"/>
          <w:szCs w:val="18"/>
        </w:rPr>
        <w:t>"</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obligātos metadatus</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message.getDocument().getAuthors().addInstitution(</w:t>
      </w:r>
      <w:r w:rsidRPr="00AF7057">
        <w:rPr>
          <w:rFonts w:ascii="Consolas" w:hAnsi="Consolas" w:cs="Consolas"/>
          <w:color w:val="2A00FF"/>
          <w:sz w:val="18"/>
          <w:szCs w:val="18"/>
        </w:rPr>
        <w:t>"My Institution"</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message.getDocument().setTitle(</w:t>
      </w:r>
      <w:r w:rsidRPr="00AF7057">
        <w:rPr>
          <w:rFonts w:ascii="Consolas" w:hAnsi="Consolas" w:cs="Consolas"/>
          <w:color w:val="2A00FF"/>
          <w:sz w:val="18"/>
          <w:szCs w:val="18"/>
        </w:rPr>
        <w:t>"Document simple titl"</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dokumenta veidu, kam piesaistīti paplašinātie meta dati.</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message.getDocument().getKind().setCode(</w:t>
      </w:r>
      <w:r w:rsidRPr="00AF7057">
        <w:rPr>
          <w:rFonts w:ascii="Consolas" w:hAnsi="Consolas" w:cs="Consolas"/>
          <w:color w:val="2A00FF"/>
          <w:sz w:val="18"/>
          <w:szCs w:val="18"/>
        </w:rPr>
        <w:t>"DOC_APPLICATION"</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dokumenta veida versiju. Ja lauks netiek aizpildīts,</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pēc noklusējuma tiek uzstādīta versija 1.0.</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message.getDocument().getKind().setVersion(</w:t>
      </w:r>
      <w:r w:rsidRPr="00AF7057">
        <w:rPr>
          <w:rFonts w:ascii="Consolas" w:hAnsi="Consolas" w:cs="Consolas"/>
          <w:color w:val="2A00FF"/>
          <w:sz w:val="18"/>
          <w:szCs w:val="18"/>
        </w:rPr>
        <w:t>"1.0"</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Datu klases tiek aizpildītas ar datiem</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DocumentKindStructure ApplicationKind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DocumentKindStructure();</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ApplicationKind.setDocumentKindCode(</w:t>
      </w:r>
      <w:r w:rsidRPr="00AF7057">
        <w:rPr>
          <w:rFonts w:ascii="Consolas" w:hAnsi="Consolas" w:cs="Consolas"/>
          <w:color w:val="2A00FF"/>
          <w:sz w:val="18"/>
          <w:szCs w:val="18"/>
        </w:rPr>
        <w:t>"CITS"</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ApplicationKind.setDocumentKindName(</w:t>
      </w:r>
      <w:r w:rsidRPr="00AF7057">
        <w:rPr>
          <w:rFonts w:ascii="Consolas" w:hAnsi="Consolas" w:cs="Consolas"/>
          <w:color w:val="2A00FF"/>
          <w:sz w:val="18"/>
          <w:szCs w:val="18"/>
        </w:rPr>
        <w:t>"Iesniegums"</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ApplicationKind.setDocumentKindVersion(</w:t>
      </w:r>
      <w:r w:rsidRPr="00AF7057">
        <w:rPr>
          <w:rFonts w:ascii="Consolas" w:hAnsi="Consolas" w:cs="Consolas"/>
          <w:color w:val="2A00FF"/>
          <w:sz w:val="18"/>
          <w:szCs w:val="18"/>
        </w:rPr>
        <w:t>"001"</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ExtendedApplication ap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ExtendedApplication();</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ap.setAdditionalContactInfo(</w:t>
      </w:r>
      <w:r w:rsidRPr="00AF7057">
        <w:rPr>
          <w:rFonts w:ascii="Consolas" w:hAnsi="Consolas" w:cs="Consolas"/>
          <w:color w:val="2A00FF"/>
          <w:sz w:val="18"/>
          <w:szCs w:val="18"/>
        </w:rPr>
        <w:t>"Papildus kontaktinformācija"</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ap.setApplicationKind(ApplicationKind);</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ap.setAnswerOptional(</w:t>
      </w:r>
      <w:r w:rsidRPr="00AF7057">
        <w:rPr>
          <w:rFonts w:ascii="Consolas" w:hAnsi="Consolas" w:cs="Consolas"/>
          <w:b/>
          <w:bCs/>
          <w:color w:val="7F0055"/>
          <w:sz w:val="18"/>
          <w:szCs w:val="18"/>
        </w:rPr>
        <w:t>false</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ap.setHasElectronicSignature(</w:t>
      </w:r>
      <w:r w:rsidRPr="00AF7057">
        <w:rPr>
          <w:rFonts w:ascii="Consolas" w:hAnsi="Consolas" w:cs="Consolas"/>
          <w:b/>
          <w:bCs/>
          <w:color w:val="7F0055"/>
          <w:sz w:val="18"/>
          <w:szCs w:val="18"/>
        </w:rPr>
        <w:t>false</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Datu klases tiek pievienota ziņojumam kā paplašinātie meta dati</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message.getDocument().getExtendedMetadata()</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.setObject(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2A00FF"/>
          <w:sz w:val="18"/>
          <w:szCs w:val="18"/>
        </w:rPr>
        <w:t>"Application"</w:t>
      </w:r>
      <w:r w:rsidRPr="00AF7057">
        <w:rPr>
          <w:rFonts w:ascii="Consolas" w:hAnsi="Consolas" w:cs="Consolas"/>
          <w:color w:val="000000"/>
          <w:sz w:val="18"/>
          <w:szCs w:val="18"/>
        </w:rPr>
        <w:t xml:space="preserve">, </w:t>
      </w:r>
      <w:r w:rsidRPr="00AF7057">
        <w:rPr>
          <w:rFonts w:ascii="Consolas" w:hAnsi="Consolas" w:cs="Consolas"/>
          <w:color w:val="3F7F5F"/>
          <w:sz w:val="18"/>
          <w:szCs w:val="18"/>
        </w:rPr>
        <w:t xml:space="preserve">// XML saknes elementa nosaukums </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3F7F5F"/>
          <w:sz w:val="18"/>
          <w:szCs w:val="18"/>
        </w:rPr>
        <w:t>// XML vārdu telpa (namespace) specifiskajiem metadatiem</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ab/>
      </w:r>
      <w:r w:rsidRPr="00AF7057">
        <w:rPr>
          <w:rFonts w:ascii="Consolas" w:hAnsi="Consolas" w:cs="Consolas"/>
          <w:color w:val="2A00FF"/>
          <w:sz w:val="18"/>
          <w:szCs w:val="18"/>
        </w:rPr>
        <w:t>"http://ivis.eps.gov.lv/XMLSchemas/100001/DIV/Application/v1-0"</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3F7F5F"/>
          <w:sz w:val="18"/>
          <w:szCs w:val="18"/>
        </w:rPr>
        <w:t>// Specifisko metadatu datu klase</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ExtendedApplication.</w:t>
      </w:r>
      <w:r w:rsidRPr="00AF7057">
        <w:rPr>
          <w:rFonts w:ascii="Consolas" w:hAnsi="Consolas" w:cs="Consolas"/>
          <w:b/>
          <w:bCs/>
          <w:color w:val="7F0055"/>
          <w:sz w:val="18"/>
          <w:szCs w:val="18"/>
        </w:rPr>
        <w:t>class</w:t>
      </w:r>
      <w:r w:rsidRPr="00AF7057">
        <w:rPr>
          <w:rFonts w:ascii="Consolas" w:hAnsi="Consolas" w:cs="Consolas"/>
          <w:color w:val="000000"/>
          <w:sz w:val="18"/>
          <w:szCs w:val="18"/>
        </w:rPr>
        <w:t xml:space="preserve">, </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3F7F5F"/>
          <w:sz w:val="18"/>
          <w:szCs w:val="18"/>
        </w:rPr>
        <w:t>// Specifisko metadatu datu objekts</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ap);</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Ziņojuma sūtīšana</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IntegrationClient client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IntegrationClient();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String </w:t>
      </w:r>
      <w:r w:rsidRPr="00AF7057">
        <w:rPr>
          <w:rFonts w:ascii="Consolas" w:hAnsi="Consolas" w:cs="Consolas"/>
          <w:color w:val="000000"/>
          <w:sz w:val="18"/>
          <w:szCs w:val="18"/>
          <w:u w:val="single"/>
        </w:rPr>
        <w:t>id</w:t>
      </w:r>
      <w:r w:rsidRPr="00AF7057">
        <w:rPr>
          <w:rFonts w:ascii="Consolas" w:hAnsi="Consolas" w:cs="Consolas"/>
          <w:color w:val="000000"/>
          <w:sz w:val="18"/>
          <w:szCs w:val="18"/>
        </w:rPr>
        <w:t xml:space="preserve"> = client.sendMessage(message);</w:t>
      </w:r>
    </w:p>
    <w:p w:rsidR="00FB7973" w:rsidRPr="00AF7057" w:rsidRDefault="00AF7057" w:rsidP="00AF7057">
      <w:pPr>
        <w:pStyle w:val="RIXbody"/>
        <w:pBdr>
          <w:top w:val="dotted" w:sz="4" w:space="1" w:color="auto"/>
          <w:left w:val="dotted" w:sz="4" w:space="4" w:color="auto"/>
          <w:bottom w:val="dotted" w:sz="4" w:space="1" w:color="auto"/>
          <w:right w:val="dotted" w:sz="4" w:space="4" w:color="auto"/>
        </w:pBdr>
        <w:rPr>
          <w:sz w:val="18"/>
          <w:szCs w:val="18"/>
          <w:lang w:eastAsia="lv-LV"/>
        </w:rPr>
      </w:pPr>
      <w:r w:rsidRPr="00AF7057">
        <w:rPr>
          <w:rFonts w:ascii="Consolas" w:hAnsi="Consolas" w:cs="Consolas"/>
          <w:color w:val="000000"/>
          <w:sz w:val="18"/>
          <w:szCs w:val="18"/>
        </w:rPr>
        <w:t>}</w:t>
      </w:r>
    </w:p>
    <w:p w:rsidR="00FB7973" w:rsidRDefault="00FB7973" w:rsidP="004C2D64">
      <w:pPr>
        <w:pStyle w:val="Heading4"/>
      </w:pPr>
      <w:r>
        <w:t>Java datu klases piemērs</w:t>
      </w:r>
    </w:p>
    <w:p w:rsidR="009D1827" w:rsidRPr="009D1827" w:rsidRDefault="009D1827" w:rsidP="009D1827">
      <w:pPr>
        <w:pStyle w:val="RIXbody"/>
        <w:rPr>
          <w:lang w:eastAsia="lv-LV"/>
        </w:rPr>
      </w:pPr>
      <w:r>
        <w:rPr>
          <w:lang w:eastAsia="lv-LV"/>
        </w:rPr>
        <w:t>Piemērā tiek demonstrēta manuāli veidota Java datu klases, kas atbilst nodaļā [</w:t>
      </w:r>
      <w:r>
        <w:rPr>
          <w:lang w:eastAsia="lv-LV"/>
        </w:rPr>
        <w:fldChar w:fldCharType="begin"/>
      </w:r>
      <w:r>
        <w:rPr>
          <w:lang w:eastAsia="lv-LV"/>
        </w:rPr>
        <w:instrText xml:space="preserve"> REF _Ref335385220 \r \h </w:instrText>
      </w:r>
      <w:r>
        <w:rPr>
          <w:lang w:eastAsia="lv-LV"/>
        </w:rPr>
      </w:r>
      <w:r>
        <w:rPr>
          <w:lang w:eastAsia="lv-LV"/>
        </w:rPr>
        <w:fldChar w:fldCharType="separate"/>
      </w:r>
      <w:r w:rsidR="00121A29">
        <w:rPr>
          <w:lang w:eastAsia="lv-LV"/>
        </w:rPr>
        <w:t>4.3.6.3</w:t>
      </w:r>
      <w:r>
        <w:rPr>
          <w:lang w:eastAsia="lv-LV"/>
        </w:rPr>
        <w:fldChar w:fldCharType="end"/>
      </w:r>
      <w:r>
        <w:rPr>
          <w:lang w:eastAsia="lv-LV"/>
        </w:rPr>
        <w:t>] aprakstītā piemēra datu klasei. Automātiskai datu klašu veidošanai no XSD</w:t>
      </w:r>
      <w:r w:rsidR="008712F4">
        <w:rPr>
          <w:lang w:eastAsia="lv-LV"/>
        </w:rPr>
        <w:t xml:space="preserve"> datnes</w:t>
      </w:r>
      <w:r>
        <w:rPr>
          <w:lang w:eastAsia="lv-LV"/>
        </w:rPr>
        <w:t xml:space="preserve"> priekš Java, ieteicams izmantot JAXB bibliotēku.</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@XmlRootElement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@XmlAccessorType</w:t>
      </w:r>
      <w:r w:rsidRPr="009D1827">
        <w:rPr>
          <w:rFonts w:ascii="Consolas" w:hAnsi="Consolas" w:cs="Consolas"/>
          <w:color w:val="000000"/>
          <w:sz w:val="18"/>
          <w:szCs w:val="18"/>
        </w:rPr>
        <w:t>(XmlAccessType.</w:t>
      </w:r>
      <w:r w:rsidRPr="009D1827">
        <w:rPr>
          <w:rFonts w:ascii="Consolas" w:hAnsi="Consolas" w:cs="Consolas"/>
          <w:i/>
          <w:iCs/>
          <w:color w:val="0000C0"/>
          <w:sz w:val="18"/>
          <w:szCs w:val="18"/>
        </w:rPr>
        <w:t>FIELD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b/>
          <w:bCs/>
          <w:color w:val="7F0055"/>
          <w:sz w:val="18"/>
          <w:szCs w:val="18"/>
        </w:rPr>
        <w:t>static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class</w:t>
      </w:r>
      <w:r w:rsidRPr="009D1827">
        <w:rPr>
          <w:rFonts w:ascii="Consolas" w:hAnsi="Consolas" w:cs="Consolas"/>
          <w:color w:val="000000"/>
          <w:sz w:val="18"/>
          <w:szCs w:val="18"/>
        </w:rPr>
        <w:t xml:space="preserve"> </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(required = </w:t>
      </w:r>
      <w:r w:rsidRPr="009D1827">
        <w:rPr>
          <w:rFonts w:ascii="Consolas" w:hAnsi="Consolas" w:cs="Consolas"/>
          <w:b/>
          <w:bCs/>
          <w:color w:val="7F0055"/>
          <w:sz w:val="18"/>
          <w:szCs w:val="18"/>
        </w:rPr>
        <w:t>true</w:t>
      </w:r>
      <w:r w:rsidRPr="009D1827">
        <w:rPr>
          <w:rFonts w:ascii="Consolas" w:hAnsi="Consolas" w:cs="Consolas"/>
          <w:color w:val="000000"/>
          <w:sz w:val="18"/>
          <w:szCs w:val="18"/>
        </w:rPr>
        <w:t xml:space="preserve">, 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DocumentKindCode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(required = </w:t>
      </w:r>
      <w:r w:rsidRPr="009D1827">
        <w:rPr>
          <w:rFonts w:ascii="Consolas" w:hAnsi="Consolas" w:cs="Consolas"/>
          <w:b/>
          <w:bCs/>
          <w:color w:val="7F0055"/>
          <w:sz w:val="18"/>
          <w:szCs w:val="18"/>
        </w:rPr>
        <w:t>true</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DocumentKindVersion</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lastRenderedPageBreak/>
        <w:tab/>
        <w:t xml:space="preserve">    </w:t>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DocumentKindName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getDocumentKindCode()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DocumentKindCode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setDocumentKindCode(String value)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this</w:t>
      </w:r>
      <w:r w:rsidRPr="009D1827">
        <w:rPr>
          <w:rFonts w:ascii="Consolas" w:hAnsi="Consolas" w:cs="Consolas"/>
          <w:color w:val="000000"/>
          <w:sz w:val="18"/>
          <w:szCs w:val="18"/>
        </w:rPr>
        <w:t>.</w:t>
      </w:r>
      <w:r w:rsidRPr="009D1827">
        <w:rPr>
          <w:rFonts w:ascii="Consolas" w:hAnsi="Consolas" w:cs="Consolas"/>
          <w:color w:val="0000C0"/>
          <w:sz w:val="18"/>
          <w:szCs w:val="18"/>
        </w:rPr>
        <w:t>DocumentKindCode</w:t>
      </w:r>
      <w:r w:rsidRPr="009D1827">
        <w:rPr>
          <w:rFonts w:ascii="Consolas" w:hAnsi="Consolas" w:cs="Consolas"/>
          <w:color w:val="000000"/>
          <w:sz w:val="18"/>
          <w:szCs w:val="18"/>
        </w:rPr>
        <w:t xml:space="preserve"> = value;</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getDocumentKindVersion()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DocumentKindVersion</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setDocumentKindVersion(String value)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this</w:t>
      </w:r>
      <w:r w:rsidRPr="009D1827">
        <w:rPr>
          <w:rFonts w:ascii="Consolas" w:hAnsi="Consolas" w:cs="Consolas"/>
          <w:color w:val="000000"/>
          <w:sz w:val="18"/>
          <w:szCs w:val="18"/>
        </w:rPr>
        <w:t>.</w:t>
      </w:r>
      <w:r w:rsidRPr="009D1827">
        <w:rPr>
          <w:rFonts w:ascii="Consolas" w:hAnsi="Consolas" w:cs="Consolas"/>
          <w:color w:val="0000C0"/>
          <w:sz w:val="18"/>
          <w:szCs w:val="18"/>
        </w:rPr>
        <w:t>DocumentKindVersion</w:t>
      </w:r>
      <w:r w:rsidRPr="009D1827">
        <w:rPr>
          <w:rFonts w:ascii="Consolas" w:hAnsi="Consolas" w:cs="Consolas"/>
          <w:color w:val="000000"/>
          <w:sz w:val="18"/>
          <w:szCs w:val="18"/>
        </w:rPr>
        <w:t xml:space="preserve"> = value;</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getDocumentKindName()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DocumentKindName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setDocumentKindName(String value)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this</w:t>
      </w:r>
      <w:r w:rsidRPr="009D1827">
        <w:rPr>
          <w:rFonts w:ascii="Consolas" w:hAnsi="Consolas" w:cs="Consolas"/>
          <w:color w:val="000000"/>
          <w:sz w:val="18"/>
          <w:szCs w:val="18"/>
        </w:rPr>
        <w:t>.</w:t>
      </w:r>
      <w:r w:rsidRPr="009D1827">
        <w:rPr>
          <w:rFonts w:ascii="Consolas" w:hAnsi="Consolas" w:cs="Consolas"/>
          <w:color w:val="0000C0"/>
          <w:sz w:val="18"/>
          <w:szCs w:val="18"/>
        </w:rPr>
        <w:t>DocumentKindName</w:t>
      </w:r>
      <w:r w:rsidRPr="009D1827">
        <w:rPr>
          <w:rFonts w:ascii="Consolas" w:hAnsi="Consolas" w:cs="Consolas"/>
          <w:color w:val="000000"/>
          <w:sz w:val="18"/>
          <w:szCs w:val="18"/>
        </w:rPr>
        <w:t xml:space="preserve"> = value;</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@XmlRootElement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 xml:space="preserve">, name = </w:t>
      </w:r>
      <w:r w:rsidRPr="009D1827">
        <w:rPr>
          <w:rFonts w:ascii="Consolas" w:hAnsi="Consolas" w:cs="Consolas"/>
          <w:color w:val="2A00FF"/>
          <w:sz w:val="18"/>
          <w:szCs w:val="18"/>
        </w:rPr>
        <w:t>"Application"</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@XmlAccessorType</w:t>
      </w:r>
      <w:r w:rsidRPr="009D1827">
        <w:rPr>
          <w:rFonts w:ascii="Consolas" w:hAnsi="Consolas" w:cs="Consolas"/>
          <w:color w:val="000000"/>
          <w:sz w:val="18"/>
          <w:szCs w:val="18"/>
        </w:rPr>
        <w:t>(XmlAccessType.</w:t>
      </w:r>
      <w:r w:rsidRPr="009D1827">
        <w:rPr>
          <w:rFonts w:ascii="Consolas" w:hAnsi="Consolas" w:cs="Consolas"/>
          <w:i/>
          <w:iCs/>
          <w:color w:val="0000C0"/>
          <w:sz w:val="18"/>
          <w:szCs w:val="18"/>
        </w:rPr>
        <w:t>FIELD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static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class</w:t>
      </w:r>
      <w:r w:rsidRPr="009D1827">
        <w:rPr>
          <w:rFonts w:ascii="Consolas" w:hAnsi="Consolas" w:cs="Consolas"/>
          <w:color w:val="000000"/>
          <w:sz w:val="18"/>
          <w:szCs w:val="18"/>
        </w:rPr>
        <w:t xml:space="preserve"> ExtendedApplication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@XmlAttribute</w:t>
      </w:r>
      <w:r w:rsidRPr="009D1827">
        <w:rPr>
          <w:rFonts w:ascii="Consolas" w:hAnsi="Consolas" w:cs="Consolas"/>
          <w:color w:val="000000"/>
          <w:sz w:val="18"/>
          <w:szCs w:val="18"/>
        </w:rPr>
        <w:t xml:space="preserve"> (name = </w:t>
      </w:r>
      <w:r w:rsidRPr="009D1827">
        <w:rPr>
          <w:rFonts w:ascii="Consolas" w:hAnsi="Consolas" w:cs="Consolas"/>
          <w:color w:val="2A00FF"/>
          <w:sz w:val="18"/>
          <w:szCs w:val="18"/>
        </w:rPr>
        <w:t>"DocumentKind"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w:t>
      </w:r>
      <w:r w:rsidRPr="009D1827">
        <w:rPr>
          <w:rFonts w:ascii="Consolas" w:hAnsi="Consolas" w:cs="Consolas"/>
          <w:color w:val="000000"/>
          <w:sz w:val="18"/>
          <w:szCs w:val="18"/>
        </w:rPr>
        <w:t xml:space="preserve"> = </w:t>
      </w:r>
      <w:r w:rsidRPr="009D1827">
        <w:rPr>
          <w:rFonts w:ascii="Consolas" w:hAnsi="Consolas" w:cs="Consolas"/>
          <w:color w:val="2A00FF"/>
          <w:sz w:val="18"/>
          <w:szCs w:val="18"/>
        </w:rPr>
        <w:t>"IESNIEGUMS"</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@XmlAttribute</w:t>
      </w:r>
      <w:r w:rsidRPr="009D1827">
        <w:rPr>
          <w:rFonts w:ascii="Consolas" w:hAnsi="Consolas" w:cs="Consolas"/>
          <w:color w:val="000000"/>
          <w:sz w:val="18"/>
          <w:szCs w:val="18"/>
        </w:rPr>
        <w:t xml:space="preserve">(name = </w:t>
      </w:r>
      <w:r w:rsidRPr="009D1827">
        <w:rPr>
          <w:rFonts w:ascii="Consolas" w:hAnsi="Consolas" w:cs="Consolas"/>
          <w:color w:val="2A00FF"/>
          <w:sz w:val="18"/>
          <w:szCs w:val="18"/>
        </w:rPr>
        <w:t>"schemaLocation"</w:t>
      </w:r>
      <w:r w:rsidRPr="009D1827">
        <w:rPr>
          <w:rFonts w:ascii="Consolas" w:hAnsi="Consolas" w:cs="Consolas"/>
          <w:color w:val="000000"/>
          <w:sz w:val="18"/>
          <w:szCs w:val="18"/>
        </w:rPr>
        <w:t xml:space="preserve">, namespace = </w:t>
      </w:r>
      <w:r w:rsidRPr="009D1827">
        <w:rPr>
          <w:rFonts w:ascii="Consolas" w:hAnsi="Consolas" w:cs="Consolas"/>
          <w:color w:val="2A00FF"/>
          <w:sz w:val="18"/>
          <w:szCs w:val="18"/>
        </w:rPr>
        <w:t>"http://www.w3.org/2001/XMLSchema-instance"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schemaLocation</w:t>
      </w:r>
      <w:r w:rsidRPr="009D1827">
        <w:rPr>
          <w:rFonts w:ascii="Consolas" w:hAnsi="Consolas" w:cs="Consolas"/>
          <w:color w:val="000000"/>
          <w:sz w:val="18"/>
          <w:szCs w:val="18"/>
        </w:rPr>
        <w:t xml:space="preserve"> = </w:t>
      </w:r>
      <w:r w:rsidRPr="009D1827">
        <w:rPr>
          <w:rFonts w:ascii="Consolas" w:hAnsi="Consolas" w:cs="Consolas"/>
          <w:color w:val="2A00FF"/>
          <w:sz w:val="18"/>
          <w:szCs w:val="18"/>
        </w:rPr>
        <w:t>"http://ivis.eps.gov.lv/XMLSchemas/100001/DIV/Application/v1-0/ExtendedMetadata-Application.xsd"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AdditionalContactInfo</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w:t>
      </w:r>
      <w:r w:rsidRPr="009D1827">
        <w:rPr>
          <w:rFonts w:ascii="Consolas" w:hAnsi="Consolas" w:cs="Consolas"/>
          <w:color w:val="0000C0"/>
          <w:sz w:val="18"/>
          <w:szCs w:val="18"/>
        </w:rPr>
        <w:t>ApplicationKind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Boolean </w:t>
      </w:r>
      <w:r w:rsidRPr="009D1827">
        <w:rPr>
          <w:rFonts w:ascii="Consolas" w:hAnsi="Consolas" w:cs="Consolas"/>
          <w:color w:val="0000C0"/>
          <w:sz w:val="18"/>
          <w:szCs w:val="18"/>
        </w:rPr>
        <w:t>HasElectronicSignature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Boolean </w:t>
      </w:r>
      <w:r w:rsidRPr="009D1827">
        <w:rPr>
          <w:rFonts w:ascii="Consolas" w:hAnsi="Consolas" w:cs="Consolas"/>
          <w:color w:val="0000C0"/>
          <w:sz w:val="18"/>
          <w:szCs w:val="18"/>
        </w:rPr>
        <w:t>AnswerOptional</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getAdditionalContactInfo()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AdditionalContactInfo</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setAdditionalContactInfo(String additionalContactInfo)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AdditionalContactInfo</w:t>
      </w:r>
      <w:r w:rsidRPr="009D1827">
        <w:rPr>
          <w:rFonts w:ascii="Consolas" w:hAnsi="Consolas" w:cs="Consolas"/>
          <w:color w:val="000000"/>
          <w:sz w:val="18"/>
          <w:szCs w:val="18"/>
        </w:rPr>
        <w:t xml:space="preserve"> = additionalContactInfo;</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getApplicationKind()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ApplicationKind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setApplicationKind(</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applicationKind)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ApplicationKind</w:t>
      </w:r>
      <w:r w:rsidRPr="009D1827">
        <w:rPr>
          <w:rFonts w:ascii="Consolas" w:hAnsi="Consolas" w:cs="Consolas"/>
          <w:color w:val="000000"/>
          <w:sz w:val="18"/>
          <w:szCs w:val="18"/>
        </w:rPr>
        <w:t xml:space="preserve"> = applicationKind;</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Boolean getHasElectronicSignature()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HasElectronicSignature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setHasElectronicSignature(Boolean hasElectronicSignature)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HasElectronicSignature</w:t>
      </w:r>
      <w:r w:rsidRPr="009D1827">
        <w:rPr>
          <w:rFonts w:ascii="Consolas" w:hAnsi="Consolas" w:cs="Consolas"/>
          <w:color w:val="000000"/>
          <w:sz w:val="18"/>
          <w:szCs w:val="18"/>
        </w:rPr>
        <w:t xml:space="preserve"> = hasElectronicSignature;</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Boolean getAnswerOptional()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AnswerOptional</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setAnswerOptional(Boolean answerOptional)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AnswerOptional</w:t>
      </w:r>
      <w:r w:rsidRPr="009D1827">
        <w:rPr>
          <w:rFonts w:ascii="Consolas" w:hAnsi="Consolas" w:cs="Consolas"/>
          <w:color w:val="000000"/>
          <w:sz w:val="18"/>
          <w:szCs w:val="18"/>
        </w:rPr>
        <w:t xml:space="preserve"> = answerOptional;</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pStyle w:val="RIXbody"/>
        <w:pBdr>
          <w:top w:val="dotted" w:sz="4" w:space="1" w:color="auto"/>
          <w:left w:val="dotted" w:sz="4" w:space="1" w:color="auto"/>
          <w:bottom w:val="dotted" w:sz="4" w:space="1" w:color="auto"/>
          <w:right w:val="dotted" w:sz="4" w:space="1" w:color="auto"/>
        </w:pBdr>
        <w:rPr>
          <w:sz w:val="18"/>
          <w:szCs w:val="18"/>
          <w:lang w:eastAsia="lv-LV"/>
        </w:rPr>
      </w:pPr>
      <w:r w:rsidRPr="009D1827">
        <w:rPr>
          <w:rFonts w:ascii="Consolas" w:hAnsi="Consolas" w:cs="Consolas"/>
          <w:color w:val="000000"/>
          <w:sz w:val="18"/>
          <w:szCs w:val="18"/>
        </w:rPr>
        <w:lastRenderedPageBreak/>
        <w:tab/>
        <w:t>}</w:t>
      </w:r>
    </w:p>
    <w:p w:rsidR="009C7F40" w:rsidRDefault="009C7F40" w:rsidP="004C2D64">
      <w:pPr>
        <w:pStyle w:val="Heading3"/>
      </w:pPr>
      <w:bookmarkStart w:id="58" w:name="_Toc505326676"/>
      <w:r>
        <w:t>Ziņojuma specifisko metadatu izgūšana</w:t>
      </w:r>
      <w:bookmarkEnd w:id="58"/>
    </w:p>
    <w:p w:rsidR="009C7F40" w:rsidRDefault="009C7F40" w:rsidP="009C7F40">
      <w:pPr>
        <w:pStyle w:val="RIXbody"/>
        <w:ind w:firstLine="567"/>
        <w:rPr>
          <w:rStyle w:val="identifier"/>
        </w:rPr>
      </w:pPr>
      <w:r w:rsidRPr="00E72744">
        <w:t xml:space="preserve">Bibliotēka nodrošina specifisko ziņojuma metadatu </w:t>
      </w:r>
      <w:r>
        <w:t>izgūšanu</w:t>
      </w:r>
      <w:r w:rsidRPr="00E72744">
        <w:t>. Ziņojuma metadati un to struktūra ir aprakstīta Sākotnējo standartu dokumentā [</w:t>
      </w:r>
      <w:r w:rsidRPr="00E72744">
        <w:fldChar w:fldCharType="begin"/>
      </w:r>
      <w:r w:rsidRPr="00E72744">
        <w:instrText xml:space="preserve"> REF _Ref297817756 \r \h </w:instrText>
      </w:r>
      <w:r w:rsidRPr="00E72744">
        <w:fldChar w:fldCharType="separate"/>
      </w:r>
      <w:r w:rsidR="00121A29">
        <w:t>3</w:t>
      </w:r>
      <w:r w:rsidRPr="00E72744">
        <w:fldChar w:fldCharType="end"/>
      </w:r>
      <w:r w:rsidRPr="00E72744">
        <w:t xml:space="preserve">]. Ziņojuma specifiskie metadati tiek </w:t>
      </w:r>
      <w:r>
        <w:t>izgūti</w:t>
      </w:r>
      <w:r w:rsidRPr="00E72744">
        <w:t xml:space="preserve"> </w:t>
      </w:r>
      <w:r w:rsidRPr="00E72744">
        <w:rPr>
          <w:rStyle w:val="identifier"/>
        </w:rPr>
        <w:t>DocumentExtendedMetadata klasē.</w:t>
      </w:r>
    </w:p>
    <w:p w:rsidR="009C7F40" w:rsidRPr="00E72744" w:rsidRDefault="009C7F40" w:rsidP="004C2D64">
      <w:pPr>
        <w:pStyle w:val="Heading4"/>
      </w:pPr>
      <w:r>
        <w:t>.NET bibliotēkas koda piemērs</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GetMinExtended()</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inicializēta bibliotēka</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ziņojums</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 = client.GetMessage();</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veida kods</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code = msg.Document.Kind.Code;</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veida versija</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version = msg.Document.Kind.Version;</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pārbaudīts, vai ziņojuma veids ir "Iesniegums".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Ja ziņojuma veids ir "Iesniegums", tad tiek izgūti ziņojumam</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piesaistītie meta dati.</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(code == </w:t>
      </w:r>
      <w:r>
        <w:rPr>
          <w:rFonts w:ascii="Consolas" w:hAnsi="Consolas" w:cs="Consolas"/>
          <w:color w:val="A31515"/>
          <w:sz w:val="19"/>
          <w:szCs w:val="19"/>
        </w:rPr>
        <w:t>"DOC_APPLICATION"</w:t>
      </w:r>
      <w:r>
        <w:rPr>
          <w:rFonts w:ascii="Consolas" w:hAnsi="Consolas" w:cs="Consolas"/>
          <w:sz w:val="19"/>
          <w:szCs w:val="19"/>
        </w:rPr>
        <w:t xml:space="preserve"> &amp;&amp; version == </w:t>
      </w:r>
      <w:r>
        <w:rPr>
          <w:rFonts w:ascii="Consolas" w:hAnsi="Consolas" w:cs="Consolas"/>
          <w:color w:val="A31515"/>
          <w:sz w:val="19"/>
          <w:szCs w:val="19"/>
        </w:rPr>
        <w:t>"1.0"</w:t>
      </w:r>
      <w:r>
        <w:rPr>
          <w:rFonts w:ascii="Consolas" w:hAnsi="Consolas" w:cs="Consolas"/>
          <w:sz w:val="19"/>
          <w:szCs w:val="19"/>
        </w:rPr>
        <w:t>)</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Paplašināto meta datu ielasīšana datu objektā</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ExtendedApplication</w:t>
      </w:r>
      <w:r>
        <w:rPr>
          <w:rFonts w:ascii="Consolas" w:hAnsi="Consolas" w:cs="Consolas"/>
          <w:sz w:val="19"/>
          <w:szCs w:val="19"/>
        </w:rPr>
        <w:t xml:space="preserve"> ap =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msg.Document.ExtendedMetadata.GetObject&lt;</w:t>
      </w:r>
      <w:r>
        <w:rPr>
          <w:rFonts w:ascii="Consolas" w:hAnsi="Consolas" w:cs="Consolas"/>
          <w:color w:val="2B91AF"/>
          <w:sz w:val="19"/>
          <w:szCs w:val="19"/>
        </w:rPr>
        <w:t>ExtendedApplication</w:t>
      </w:r>
      <w:r>
        <w:rPr>
          <w:rFonts w:ascii="Consolas" w:hAnsi="Consolas" w:cs="Consolas"/>
          <w:sz w:val="19"/>
          <w:szCs w:val="19"/>
        </w:rPr>
        <w:t>&gt;();</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Paplašināto meta datu ielasīšana XML</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xml = msg.Document.ExtendedMetadata.Xml;</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veikta ziņojuma apstiprināšana</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client.ConfirmMessage(msg);</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C7F40" w:rsidRP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9C7F40" w:rsidRDefault="009C7F40" w:rsidP="004C2D64">
      <w:pPr>
        <w:pStyle w:val="Heading4"/>
      </w:pPr>
      <w:r>
        <w:t>Java bibliotēkas koda piemērs</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getMinExtended() </w:t>
      </w:r>
      <w:r>
        <w:rPr>
          <w:rFonts w:ascii="Consolas" w:hAnsi="Consolas" w:cs="Consolas"/>
          <w:b/>
          <w:bCs/>
          <w:color w:val="7F0055"/>
          <w:sz w:val="20"/>
        </w:rPr>
        <w:t>throws</w:t>
      </w:r>
      <w:r>
        <w:rPr>
          <w:rFonts w:ascii="Consolas" w:hAnsi="Consolas" w:cs="Consolas"/>
          <w:color w:val="000000"/>
          <w:sz w:val="20"/>
        </w:rPr>
        <w:t xml:space="preserve"> KeyStoreException,</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InterruptedException, IOException {</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inicializēta bibliotēka</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izgūts ziņojums</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IntegrationMessage msg = client.getMessage();</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izgūts ziņojuma veida kods</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code = msg.getDocument().getKind().getCode();</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izgūts ziņojuma veida versija</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version = msg.getDocument().getKind().getVersion();</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Tiek pārbaudīts, vai ziņojuma veids ir "Iesniegums". </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Ja ziņojuma veids ir "Iesniegums", tad tiek izgūti ziņojumam</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piesaistītie meta dati.</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if</w:t>
      </w:r>
      <w:r>
        <w:rPr>
          <w:rFonts w:ascii="Consolas" w:hAnsi="Consolas" w:cs="Consolas"/>
          <w:color w:val="000000"/>
          <w:sz w:val="20"/>
        </w:rPr>
        <w:t xml:space="preserve"> (code.equals(</w:t>
      </w:r>
      <w:r>
        <w:rPr>
          <w:rFonts w:ascii="Consolas" w:hAnsi="Consolas" w:cs="Consolas"/>
          <w:color w:val="2A00FF"/>
          <w:sz w:val="20"/>
        </w:rPr>
        <w:t>"DOC_APPLICATION"</w:t>
      </w:r>
      <w:r>
        <w:rPr>
          <w:rFonts w:ascii="Consolas" w:hAnsi="Consolas" w:cs="Consolas"/>
          <w:color w:val="000000"/>
          <w:sz w:val="20"/>
        </w:rPr>
        <w:t>) &amp;&amp; version.equals(</w:t>
      </w:r>
      <w:r>
        <w:rPr>
          <w:rFonts w:ascii="Consolas" w:hAnsi="Consolas" w:cs="Consolas"/>
          <w:color w:val="2A00FF"/>
          <w:sz w:val="20"/>
        </w:rPr>
        <w:t>"1.0"</w:t>
      </w:r>
      <w:r>
        <w:rPr>
          <w:rFonts w:ascii="Consolas" w:hAnsi="Consolas" w:cs="Consolas"/>
          <w:color w:val="000000"/>
          <w:sz w:val="20"/>
        </w:rPr>
        <w:t>)) {</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ExtendedApplication </w:t>
      </w:r>
      <w:r>
        <w:rPr>
          <w:rFonts w:ascii="Consolas" w:hAnsi="Consolas" w:cs="Consolas"/>
          <w:color w:val="000000"/>
          <w:sz w:val="20"/>
          <w:u w:val="single"/>
        </w:rPr>
        <w:t>ap</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ExtendedApplication();</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Paplašināto meta datu ielasīšana datu objektā</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ap = msg.getDocument().getExtendedMetadata()</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.getObject(ExtendedApplication.</w:t>
      </w:r>
      <w:r>
        <w:rPr>
          <w:rFonts w:ascii="Consolas" w:hAnsi="Consolas" w:cs="Consolas"/>
          <w:b/>
          <w:bCs/>
          <w:color w:val="7F0055"/>
          <w:sz w:val="20"/>
        </w:rPr>
        <w:t>class</w:t>
      </w:r>
      <w:r>
        <w:rPr>
          <w:rFonts w:ascii="Consolas" w:hAnsi="Consolas" w:cs="Consolas"/>
          <w:color w:val="000000"/>
          <w:sz w:val="20"/>
        </w:rPr>
        <w:t>);</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Paplašināto meta datu ielasīšana XML</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String </w:t>
      </w:r>
      <w:r>
        <w:rPr>
          <w:rFonts w:ascii="Consolas" w:hAnsi="Consolas" w:cs="Consolas"/>
          <w:color w:val="000000"/>
          <w:sz w:val="20"/>
          <w:u w:val="single"/>
        </w:rPr>
        <w:t>xml</w:t>
      </w:r>
      <w:r>
        <w:rPr>
          <w:rFonts w:ascii="Consolas" w:hAnsi="Consolas" w:cs="Consolas"/>
          <w:color w:val="000000"/>
          <w:sz w:val="20"/>
        </w:rPr>
        <w:t xml:space="preserve"> = msg.getDocument().getExtendedMetadata().getXml();</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lastRenderedPageBreak/>
        <w:tab/>
      </w:r>
      <w:r>
        <w:rPr>
          <w:rFonts w:ascii="Consolas" w:hAnsi="Consolas" w:cs="Consolas"/>
          <w:color w:val="3F7F5F"/>
          <w:sz w:val="20"/>
        </w:rPr>
        <w:t>// Tiek veikta ziņojuma apstiprināšana</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client.confirmMessage(msg);</w:t>
      </w:r>
    </w:p>
    <w:p w:rsidR="009C7F40" w:rsidRPr="009C7F40" w:rsidRDefault="009C7F40" w:rsidP="009C7F40">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rsidR="00A864CE" w:rsidRPr="00E72744" w:rsidRDefault="00A864CE" w:rsidP="004C2D64">
      <w:pPr>
        <w:pStyle w:val="Heading3"/>
      </w:pPr>
      <w:bookmarkStart w:id="59" w:name="_Ref335809482"/>
      <w:bookmarkStart w:id="60" w:name="_Ref335809808"/>
      <w:bookmarkStart w:id="61" w:name="_Toc505326677"/>
      <w:r w:rsidRPr="00E72744">
        <w:t>Paziņojumu</w:t>
      </w:r>
      <w:r w:rsidR="00340A08" w:rsidRPr="00E72744">
        <w:t xml:space="preserve"> (notifikāciju)</w:t>
      </w:r>
      <w:r w:rsidRPr="00E72744">
        <w:t xml:space="preserve"> saņemšana</w:t>
      </w:r>
      <w:bookmarkEnd w:id="55"/>
      <w:bookmarkEnd w:id="59"/>
      <w:bookmarkEnd w:id="60"/>
      <w:bookmarkEnd w:id="61"/>
    </w:p>
    <w:p w:rsidR="00A864CE" w:rsidRDefault="00A864CE" w:rsidP="00340A08">
      <w:pPr>
        <w:pStyle w:val="RIXbody"/>
        <w:ind w:firstLine="567"/>
        <w:rPr>
          <w:lang w:eastAsia="lv-LV"/>
        </w:rPr>
      </w:pPr>
      <w:r w:rsidRPr="00E72744">
        <w:rPr>
          <w:lang w:eastAsia="lv-LV"/>
        </w:rPr>
        <w:t xml:space="preserve">Klienta DVS sistēmai </w:t>
      </w:r>
      <w:r w:rsidR="00340A08" w:rsidRPr="00E72744">
        <w:rPr>
          <w:lang w:eastAsia="lv-LV"/>
        </w:rPr>
        <w:t>ir</w:t>
      </w:r>
      <w:r w:rsidRPr="00E72744">
        <w:rPr>
          <w:lang w:eastAsia="lv-LV"/>
        </w:rPr>
        <w:t xml:space="preserve"> iespējams </w:t>
      </w:r>
      <w:r w:rsidR="00DB6DE1" w:rsidRPr="00E72744">
        <w:rPr>
          <w:lang w:eastAsia="lv-LV"/>
        </w:rPr>
        <w:t xml:space="preserve">saņemt un </w:t>
      </w:r>
      <w:r w:rsidRPr="00E72744">
        <w:rPr>
          <w:lang w:eastAsia="lv-LV"/>
        </w:rPr>
        <w:t xml:space="preserve">apstrādāt </w:t>
      </w:r>
      <w:r w:rsidR="00DB6DE1" w:rsidRPr="00E72744">
        <w:rPr>
          <w:lang w:eastAsia="lv-LV"/>
        </w:rPr>
        <w:t>notifikācijas par nosūtīt</w:t>
      </w:r>
      <w:r w:rsidR="00F56D35" w:rsidRPr="00E72744">
        <w:rPr>
          <w:lang w:eastAsia="lv-LV"/>
        </w:rPr>
        <w:t>a</w:t>
      </w:r>
      <w:r w:rsidR="00DB6DE1" w:rsidRPr="00E72744">
        <w:rPr>
          <w:lang w:eastAsia="lv-LV"/>
        </w:rPr>
        <w:t xml:space="preserve">jiem ziņojumiem. </w:t>
      </w:r>
      <w:r w:rsidR="00C23652" w:rsidRPr="00E72744">
        <w:rPr>
          <w:lang w:eastAsia="lv-LV"/>
        </w:rPr>
        <w:t>Notifikāciju saņemšanai klienta programmatūra sau</w:t>
      </w:r>
      <w:r w:rsidR="00340A08" w:rsidRPr="00E72744">
        <w:rPr>
          <w:lang w:eastAsia="lv-LV"/>
        </w:rPr>
        <w:t>c</w:t>
      </w:r>
      <w:r w:rsidR="00C23652" w:rsidRPr="00E72744">
        <w:rPr>
          <w:lang w:eastAsia="lv-LV"/>
        </w:rPr>
        <w:t xml:space="preserve"> </w:t>
      </w:r>
      <w:r w:rsidR="00C23652" w:rsidRPr="00E72744">
        <w:rPr>
          <w:rStyle w:val="RIXcode"/>
        </w:rPr>
        <w:t>GetNotifications</w:t>
      </w:r>
      <w:r w:rsidR="00C23652" w:rsidRPr="00E72744">
        <w:rPr>
          <w:lang w:eastAsia="lv-LV"/>
        </w:rPr>
        <w:t xml:space="preserve"> metodi. </w:t>
      </w:r>
      <w:r w:rsidR="006C14FC" w:rsidRPr="00E72744">
        <w:rPr>
          <w:lang w:eastAsia="lv-LV"/>
        </w:rPr>
        <w:t>Notifikācijas informē par</w:t>
      </w:r>
      <w:r w:rsidR="00340A08" w:rsidRPr="00E72744">
        <w:rPr>
          <w:lang w:eastAsia="lv-LV"/>
        </w:rPr>
        <w:t xml:space="preserve"> jauniem ziņojumiem pastkastītē, par veiksmīgu ziņojumu apstrādi DIV serverī, par ziņojuma nogādāšanu</w:t>
      </w:r>
      <w:r w:rsidR="006C14FC" w:rsidRPr="00E72744">
        <w:rPr>
          <w:lang w:eastAsia="lv-LV"/>
        </w:rPr>
        <w:t xml:space="preserve"> adresāta sistēmā, vai arī saturēs kļūdas kodu un problēmas aprakstu.</w:t>
      </w:r>
      <w:r w:rsidR="00E63464">
        <w:rPr>
          <w:lang w:eastAsia="lv-LV"/>
        </w:rPr>
        <w:t xml:space="preserve"> </w:t>
      </w:r>
      <w:r w:rsidR="00E63464" w:rsidRPr="00E63464">
        <w:rPr>
          <w:color w:val="FF0000"/>
          <w:lang w:eastAsia="lv-LV"/>
        </w:rPr>
        <w:t>Piemēri paredzēti tikai, lai ilustrētu sistēmas iespējas. Notifikācijas tieks sagatavotas pēc FIFO principa, tādējādi rekomendētā pieeja ir apstiprināt visas notifikācijas secīgi.</w:t>
      </w:r>
      <w:r w:rsidR="00E63464">
        <w:rPr>
          <w:lang w:eastAsia="lv-LV"/>
        </w:rPr>
        <w:t xml:space="preserve"> </w:t>
      </w:r>
    </w:p>
    <w:p w:rsidR="003A5C51" w:rsidRPr="00E72744" w:rsidRDefault="003A5C51" w:rsidP="004C2D64">
      <w:pPr>
        <w:pStyle w:val="Heading4"/>
      </w:pPr>
      <w:r>
        <w:t>.NET bibliotēkas koda piemērs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GetSenderNotifications()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notifikāciju saraksts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notifications = client.GetNotifications();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izveidots aptiprināmo notifikāciju objekts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Notification</w:t>
      </w:r>
      <w:r>
        <w:rPr>
          <w:rFonts w:ascii="Consolas" w:hAnsi="Consolas" w:cs="Consolas"/>
          <w:sz w:val="19"/>
          <w:szCs w:val="19"/>
        </w:rPr>
        <w:t xml:space="preserve">&gt; toConfirm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Notification</w:t>
      </w:r>
      <w:r>
        <w:rPr>
          <w:rFonts w:ascii="Consolas" w:hAnsi="Consolas" w:cs="Consolas"/>
          <w:sz w:val="19"/>
          <w:szCs w:val="19"/>
        </w:rPr>
        <w:t>&gt;();</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apstrādātas DIV servera sūtītās notifikācijas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msgProccessedNotifications =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notifications.Where(n =&gt; n.NotificationType ==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NotificationType</w:t>
      </w:r>
      <w:r>
        <w:rPr>
          <w:rFonts w:ascii="Consolas" w:hAnsi="Consolas" w:cs="Consolas"/>
          <w:sz w:val="19"/>
          <w:szCs w:val="19"/>
        </w:rPr>
        <w:t>.MessageProcessed);</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notifyData </w:t>
      </w:r>
      <w:r>
        <w:rPr>
          <w:rFonts w:ascii="Consolas" w:hAnsi="Consolas" w:cs="Consolas"/>
          <w:color w:val="0000FF"/>
          <w:sz w:val="19"/>
          <w:szCs w:val="19"/>
        </w:rPr>
        <w:t>in</w:t>
      </w:r>
      <w:r>
        <w:rPr>
          <w:rFonts w:ascii="Consolas" w:hAnsi="Consolas" w:cs="Consolas"/>
          <w:sz w:val="19"/>
          <w:szCs w:val="19"/>
        </w:rPr>
        <w:t xml:space="preserve"> msgProccessedNotifications)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apstrādātas norifikācijas, kas informē par ziņojumiem,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kurus serveris ir apstiprinājis.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(notifyData.ServerStatus == </w:t>
      </w:r>
      <w:r>
        <w:rPr>
          <w:rFonts w:ascii="Consolas" w:hAnsi="Consolas" w:cs="Consolas"/>
          <w:color w:val="2B91AF"/>
          <w:sz w:val="19"/>
          <w:szCs w:val="19"/>
        </w:rPr>
        <w:t>MessageStatus</w:t>
      </w:r>
      <w:r>
        <w:rPr>
          <w:rFonts w:ascii="Consolas" w:hAnsi="Consolas" w:cs="Consolas"/>
          <w:sz w:val="19"/>
          <w:szCs w:val="19"/>
        </w:rPr>
        <w:t>.Accepted)</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DIV apliecinājums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serverConfirm =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client.GetServerConfirmation(notifyData.MessageId);</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Servera apliecinājums tiek sagatavots XML veidā</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xml = serverConfirm.Xml;</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Notifikācija tiek pievienota pie apstiprināmo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notifikāciju saraksta</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toConfirm.Add(notifyData);</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(toConfirm.Count &gt; 0)</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veikta notifikāciju apstiprināšana</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client.ConfirmNotifications(toConfirm);</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41404" w:rsidRDefault="00385FB2" w:rsidP="004C2D64">
      <w:pPr>
        <w:pStyle w:val="Heading4"/>
      </w:pPr>
      <w:r>
        <w:t>Java</w:t>
      </w:r>
      <w:r w:rsidR="00841404">
        <w:t xml:space="preserve"> bibliotēkas koda piemērs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 xml:space="preserve">IntegrationClient client = </w:t>
      </w:r>
      <w:r w:rsidRPr="0022416A">
        <w:rPr>
          <w:rFonts w:ascii="Consolas" w:hAnsi="Consolas" w:cs="Consolas"/>
          <w:b/>
          <w:bCs/>
          <w:color w:val="7F0055"/>
          <w:sz w:val="18"/>
          <w:szCs w:val="18"/>
        </w:rPr>
        <w:t>new</w:t>
      </w:r>
      <w:r w:rsidRPr="0022416A">
        <w:rPr>
          <w:rFonts w:ascii="Consolas" w:hAnsi="Consolas" w:cs="Consolas"/>
          <w:color w:val="000000"/>
          <w:sz w:val="18"/>
          <w:szCs w:val="18"/>
        </w:rPr>
        <w:t xml:space="preserve"> IntegrationClient();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b/>
          <w:bCs/>
          <w:color w:val="7F0055"/>
          <w:sz w:val="18"/>
          <w:szCs w:val="18"/>
        </w:rPr>
        <w:t>try</w:t>
      </w:r>
      <w:r w:rsidRPr="0022416A">
        <w:rPr>
          <w:rFonts w:ascii="Consolas" w:hAnsi="Consolas" w:cs="Consolas"/>
          <w:color w:val="000000"/>
          <w:sz w:val="18"/>
          <w:szCs w:val="18"/>
        </w:rPr>
        <w:t xml:space="preserve"> {</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izgūts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saraksts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List&lt;Notification&gt; notifications = client.getNotifications();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izveidots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aptiprināmo</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objekts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lastRenderedPageBreak/>
        <w:tab/>
        <w:t xml:space="preserve">List&lt;Notification&gt; toConfirm = </w:t>
      </w:r>
      <w:r w:rsidRPr="0022416A">
        <w:rPr>
          <w:rFonts w:ascii="Consolas" w:hAnsi="Consolas" w:cs="Consolas"/>
          <w:b/>
          <w:bCs/>
          <w:color w:val="7F0055"/>
          <w:sz w:val="18"/>
          <w:szCs w:val="18"/>
        </w:rPr>
        <w:t>new</w:t>
      </w:r>
      <w:r w:rsidRPr="0022416A">
        <w:rPr>
          <w:rFonts w:ascii="Consolas" w:hAnsi="Consolas" w:cs="Consolas"/>
          <w:color w:val="000000"/>
          <w:sz w:val="18"/>
          <w:szCs w:val="18"/>
        </w:rPr>
        <w:t xml:space="preserve"> ArrayList&lt;Notification&gt;();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b/>
          <w:bCs/>
          <w:color w:val="7F0055"/>
          <w:sz w:val="18"/>
          <w:szCs w:val="18"/>
        </w:rPr>
        <w:t>for</w:t>
      </w:r>
      <w:r w:rsidRPr="0022416A">
        <w:rPr>
          <w:rFonts w:ascii="Consolas" w:hAnsi="Consolas" w:cs="Consolas"/>
          <w:color w:val="000000"/>
          <w:sz w:val="18"/>
          <w:szCs w:val="18"/>
        </w:rPr>
        <w:t xml:space="preserve"> (Notification notifyData : notifications) {</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apstrādātas</w:t>
      </w:r>
      <w:r w:rsidRPr="0022416A">
        <w:rPr>
          <w:rFonts w:ascii="Consolas" w:hAnsi="Consolas" w:cs="Consolas"/>
          <w:color w:val="3F7F5F"/>
          <w:sz w:val="18"/>
          <w:szCs w:val="18"/>
        </w:rPr>
        <w:t xml:space="preserve"> DIV </w:t>
      </w:r>
      <w:r w:rsidRPr="0022416A">
        <w:rPr>
          <w:rFonts w:ascii="Consolas" w:hAnsi="Consolas" w:cs="Consolas"/>
          <w:color w:val="3F7F5F"/>
          <w:sz w:val="18"/>
          <w:szCs w:val="18"/>
          <w:u w:val="single"/>
        </w:rPr>
        <w:t>servera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sūtītās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notifikācijas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b/>
          <w:bCs/>
          <w:color w:val="7F0055"/>
          <w:sz w:val="18"/>
          <w:szCs w:val="18"/>
        </w:rPr>
        <w:t>if</w:t>
      </w:r>
      <w:r w:rsidRPr="0022416A">
        <w:rPr>
          <w:rFonts w:ascii="Consolas" w:hAnsi="Consolas" w:cs="Consolas"/>
          <w:color w:val="000000"/>
          <w:sz w:val="18"/>
          <w:szCs w:val="18"/>
        </w:rPr>
        <w:t xml:space="preserve"> (notifyData.getNotificationType() != NotificationType.</w:t>
      </w:r>
      <w:r w:rsidRPr="0022416A">
        <w:rPr>
          <w:rFonts w:ascii="Consolas" w:hAnsi="Consolas" w:cs="Consolas"/>
          <w:i/>
          <w:iCs/>
          <w:color w:val="0000C0"/>
          <w:sz w:val="18"/>
          <w:szCs w:val="18"/>
        </w:rPr>
        <w:t>MessageProcessed</w:t>
      </w:r>
      <w:r w:rsidRPr="0022416A">
        <w:rPr>
          <w:rFonts w:ascii="Consolas" w:hAnsi="Consolas" w:cs="Consolas"/>
          <w:color w:val="000000"/>
          <w:sz w:val="18"/>
          <w:szCs w:val="18"/>
        </w:rPr>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b/>
          <w:bCs/>
          <w:color w:val="7F0055"/>
          <w:sz w:val="18"/>
          <w:szCs w:val="18"/>
        </w:rPr>
        <w:t>continue</w:t>
      </w:r>
      <w:r w:rsidRPr="0022416A">
        <w:rPr>
          <w:rFonts w:ascii="Consolas" w:hAnsi="Consolas" w:cs="Consolas"/>
          <w:color w:val="000000"/>
          <w:sz w:val="18"/>
          <w:szCs w:val="18"/>
        </w:rPr>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apstrādātas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norifikācijas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kas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informē</w:t>
      </w:r>
      <w:r w:rsidRPr="0022416A">
        <w:rPr>
          <w:rFonts w:ascii="Consolas" w:hAnsi="Consolas" w:cs="Consolas"/>
          <w:color w:val="3F7F5F"/>
          <w:sz w:val="18"/>
          <w:szCs w:val="18"/>
        </w:rPr>
        <w:t xml:space="preserve"> par </w:t>
      </w:r>
      <w:r w:rsidRPr="0022416A">
        <w:rPr>
          <w:rFonts w:ascii="Consolas" w:hAnsi="Consolas" w:cs="Consolas"/>
          <w:color w:val="3F7F5F"/>
          <w:sz w:val="18"/>
          <w:szCs w:val="18"/>
          <w:u w:val="single"/>
        </w:rPr>
        <w:t>ziņojumiem</w:t>
      </w:r>
      <w:r w:rsidRPr="0022416A">
        <w:rPr>
          <w:rFonts w:ascii="Consolas" w:hAnsi="Consolas" w:cs="Consolas"/>
          <w:color w:val="3F7F5F"/>
          <w:sz w:val="18"/>
          <w:szCs w:val="18"/>
        </w:rPr>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kurus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serveris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ir</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apstiprinājis</w:t>
      </w:r>
      <w:r w:rsidRPr="0022416A">
        <w:rPr>
          <w:rFonts w:ascii="Consolas" w:hAnsi="Consolas" w:cs="Consolas"/>
          <w:color w:val="3F7F5F"/>
          <w:sz w:val="18"/>
          <w:szCs w:val="18"/>
        </w:rPr>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b/>
          <w:bCs/>
          <w:color w:val="7F0055"/>
          <w:sz w:val="18"/>
          <w:szCs w:val="18"/>
        </w:rPr>
        <w:t>if</w:t>
      </w:r>
      <w:r w:rsidRPr="0022416A">
        <w:rPr>
          <w:rFonts w:ascii="Consolas" w:hAnsi="Consolas" w:cs="Consolas"/>
          <w:color w:val="000000"/>
          <w:sz w:val="18"/>
          <w:szCs w:val="18"/>
        </w:rPr>
        <w:t xml:space="preserve"> (notifyData.getServerStatus() == MessageStatus.</w:t>
      </w:r>
      <w:r w:rsidRPr="0022416A">
        <w:rPr>
          <w:rFonts w:ascii="Consolas" w:hAnsi="Consolas" w:cs="Consolas"/>
          <w:i/>
          <w:iCs/>
          <w:color w:val="0000C0"/>
          <w:sz w:val="18"/>
          <w:szCs w:val="18"/>
        </w:rPr>
        <w:t>Accepted</w:t>
      </w:r>
      <w:r w:rsidRPr="0022416A">
        <w:rPr>
          <w:rFonts w:ascii="Consolas" w:hAnsi="Consolas" w:cs="Consolas"/>
          <w:color w:val="000000"/>
          <w:sz w:val="18"/>
          <w:szCs w:val="18"/>
        </w:rPr>
        <w:t>) {</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var</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aplūkot</w:t>
      </w:r>
      <w:r w:rsidRPr="0022416A">
        <w:rPr>
          <w:rFonts w:ascii="Consolas" w:hAnsi="Consolas" w:cs="Consolas"/>
          <w:color w:val="3F7F5F"/>
          <w:sz w:val="18"/>
          <w:szCs w:val="18"/>
        </w:rPr>
        <w:t xml:space="preserve"> DIV </w:t>
      </w:r>
      <w:r w:rsidRPr="0022416A">
        <w:rPr>
          <w:rFonts w:ascii="Consolas" w:hAnsi="Consolas" w:cs="Consolas"/>
          <w:color w:val="3F7F5F"/>
          <w:sz w:val="18"/>
          <w:szCs w:val="18"/>
          <w:u w:val="single"/>
        </w:rPr>
        <w:t>apliecinājumu</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MessageServerConfirmation serverConfirm = client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.getServerConfirmation(notifyData.getMessageId());</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Servera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apliecinājums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sagatavots</w:t>
      </w:r>
      <w:r w:rsidRPr="0022416A">
        <w:rPr>
          <w:rFonts w:ascii="Consolas" w:hAnsi="Consolas" w:cs="Consolas"/>
          <w:color w:val="3F7F5F"/>
          <w:sz w:val="18"/>
          <w:szCs w:val="18"/>
        </w:rPr>
        <w:t xml:space="preserve"> XML </w:t>
      </w:r>
      <w:r w:rsidRPr="0022416A">
        <w:rPr>
          <w:rFonts w:ascii="Consolas" w:hAnsi="Consolas" w:cs="Consolas"/>
          <w:color w:val="3F7F5F"/>
          <w:sz w:val="18"/>
          <w:szCs w:val="18"/>
          <w:u w:val="single"/>
        </w:rPr>
        <w:t>veidā</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 xml:space="preserve">Element </w:t>
      </w:r>
      <w:r w:rsidRPr="0022416A">
        <w:rPr>
          <w:rFonts w:ascii="Consolas" w:hAnsi="Consolas" w:cs="Consolas"/>
          <w:color w:val="000000"/>
          <w:sz w:val="18"/>
          <w:szCs w:val="18"/>
          <w:u w:val="single"/>
        </w:rPr>
        <w:t>xml</w:t>
      </w:r>
      <w:r w:rsidRPr="0022416A">
        <w:rPr>
          <w:rFonts w:ascii="Consolas" w:hAnsi="Consolas" w:cs="Consolas"/>
          <w:color w:val="000000"/>
          <w:sz w:val="18"/>
          <w:szCs w:val="18"/>
        </w:rPr>
        <w:t xml:space="preserve"> = serverConfirm.getXml();</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pievienota</w:t>
      </w:r>
      <w:r w:rsidRPr="0022416A">
        <w:rPr>
          <w:rFonts w:ascii="Consolas" w:hAnsi="Consolas" w:cs="Consolas"/>
          <w:color w:val="3F7F5F"/>
          <w:sz w:val="18"/>
          <w:szCs w:val="18"/>
        </w:rPr>
        <w:t xml:space="preserve"> pie </w:t>
      </w:r>
      <w:r w:rsidRPr="0022416A">
        <w:rPr>
          <w:rFonts w:ascii="Consolas" w:hAnsi="Consolas" w:cs="Consolas"/>
          <w:color w:val="3F7F5F"/>
          <w:sz w:val="18"/>
          <w:szCs w:val="18"/>
          <w:u w:val="single"/>
        </w:rPr>
        <w:t>apstiprināmo</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saraksta</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toConfirm.add(notifyData);</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veikta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apstiprināšana</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b/>
          <w:bCs/>
          <w:color w:val="7F0055"/>
          <w:sz w:val="18"/>
          <w:szCs w:val="18"/>
        </w:rPr>
        <w:t>if</w:t>
      </w:r>
      <w:r w:rsidRPr="0022416A">
        <w:rPr>
          <w:rFonts w:ascii="Consolas" w:hAnsi="Consolas" w:cs="Consolas"/>
          <w:color w:val="000000"/>
          <w:sz w:val="18"/>
          <w:szCs w:val="18"/>
        </w:rPr>
        <w:t xml:space="preserve"> (!toConfirm.isEmpty())</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t>client.confirmNotifications(toConfirm);</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 xml:space="preserve">} </w:t>
      </w:r>
      <w:r w:rsidRPr="0022416A">
        <w:rPr>
          <w:rFonts w:ascii="Consolas" w:hAnsi="Consolas" w:cs="Consolas"/>
          <w:b/>
          <w:bCs/>
          <w:color w:val="7F0055"/>
          <w:sz w:val="18"/>
          <w:szCs w:val="18"/>
        </w:rPr>
        <w:t>finally</w:t>
      </w:r>
      <w:r w:rsidRPr="0022416A">
        <w:rPr>
          <w:rFonts w:ascii="Consolas" w:hAnsi="Consolas" w:cs="Consolas"/>
          <w:color w:val="000000"/>
          <w:sz w:val="18"/>
          <w:szCs w:val="18"/>
        </w:rPr>
        <w:t xml:space="preserve"> {</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client.close();</w:t>
      </w:r>
    </w:p>
    <w:p w:rsidR="00841404" w:rsidRPr="0022416A" w:rsidRDefault="0022416A" w:rsidP="0022416A">
      <w:pPr>
        <w:widowControl/>
        <w:pBdr>
          <w:top w:val="dotted" w:sz="4" w:space="1" w:color="auto"/>
          <w:left w:val="dotted" w:sz="4" w:space="4" w:color="auto"/>
          <w:bottom w:val="dotted" w:sz="4" w:space="1" w:color="auto"/>
          <w:right w:val="dotted" w:sz="4" w:space="4" w:color="auto"/>
        </w:pBdr>
        <w:rPr>
          <w:sz w:val="18"/>
          <w:szCs w:val="18"/>
          <w:lang w:val="de-DE"/>
        </w:rPr>
      </w:pPr>
      <w:r w:rsidRPr="0022416A">
        <w:rPr>
          <w:rFonts w:ascii="Consolas" w:hAnsi="Consolas" w:cs="Consolas"/>
          <w:color w:val="000000"/>
          <w:sz w:val="18"/>
          <w:szCs w:val="18"/>
        </w:rPr>
        <w:t>}</w:t>
      </w:r>
    </w:p>
    <w:p w:rsidR="00987C9F" w:rsidRPr="00E72744" w:rsidRDefault="00987C9F" w:rsidP="004C2D64">
      <w:pPr>
        <w:pStyle w:val="Heading3"/>
      </w:pPr>
      <w:bookmarkStart w:id="62" w:name="_Ref335829707"/>
      <w:bookmarkStart w:id="63" w:name="_Toc505326678"/>
      <w:r w:rsidRPr="00E72744">
        <w:t>Paziņojumu (notifikāciju) ap</w:t>
      </w:r>
      <w:r w:rsidR="00574F9E" w:rsidRPr="00E72744">
        <w:t>s</w:t>
      </w:r>
      <w:r w:rsidRPr="00E72744">
        <w:t>tiprināšana</w:t>
      </w:r>
      <w:bookmarkEnd w:id="62"/>
      <w:bookmarkEnd w:id="63"/>
    </w:p>
    <w:p w:rsidR="00987C9F" w:rsidRDefault="00832859" w:rsidP="00340A08">
      <w:pPr>
        <w:pStyle w:val="RIXbody"/>
        <w:ind w:firstLine="567"/>
        <w:rPr>
          <w:lang w:eastAsia="lv-LV"/>
        </w:rPr>
      </w:pPr>
      <w:r w:rsidRPr="00E72744">
        <w:rPr>
          <w:lang w:eastAsia="lv-LV"/>
        </w:rPr>
        <w:t>Lai piekļūtu nākamajām notifikācijām,</w:t>
      </w:r>
      <w:r w:rsidR="00987C9F" w:rsidRPr="00E72744">
        <w:rPr>
          <w:lang w:eastAsia="lv-LV"/>
        </w:rPr>
        <w:t xml:space="preserve"> ir jāveic notif</w:t>
      </w:r>
      <w:r w:rsidR="007E7DC7">
        <w:rPr>
          <w:lang w:eastAsia="lv-LV"/>
        </w:rPr>
        <w:t>ikāciju apstiprināšana. Nodaļā [</w:t>
      </w:r>
      <w:r w:rsidR="007E7DC7">
        <w:rPr>
          <w:lang w:eastAsia="lv-LV"/>
        </w:rPr>
        <w:fldChar w:fldCharType="begin"/>
      </w:r>
      <w:r w:rsidR="007E7DC7">
        <w:rPr>
          <w:lang w:eastAsia="lv-LV"/>
        </w:rPr>
        <w:instrText xml:space="preserve"> REF _Ref335809808 \r \h </w:instrText>
      </w:r>
      <w:r w:rsidR="007E7DC7">
        <w:rPr>
          <w:lang w:eastAsia="lv-LV"/>
        </w:rPr>
      </w:r>
      <w:r w:rsidR="007E7DC7">
        <w:rPr>
          <w:lang w:eastAsia="lv-LV"/>
        </w:rPr>
        <w:fldChar w:fldCharType="separate"/>
      </w:r>
      <w:r w:rsidR="00121A29">
        <w:rPr>
          <w:lang w:eastAsia="lv-LV"/>
        </w:rPr>
        <w:t>4.3.8</w:t>
      </w:r>
      <w:r w:rsidR="007E7DC7">
        <w:rPr>
          <w:lang w:eastAsia="lv-LV"/>
        </w:rPr>
        <w:fldChar w:fldCharType="end"/>
      </w:r>
      <w:r w:rsidR="007E7DC7">
        <w:rPr>
          <w:lang w:eastAsia="lv-LV"/>
        </w:rPr>
        <w:t>]</w:t>
      </w:r>
      <w:r w:rsidR="00987C9F" w:rsidRPr="00E72744">
        <w:rPr>
          <w:lang w:eastAsia="lv-LV"/>
        </w:rPr>
        <w:t xml:space="preserve"> apskatītā piemēra beigās tiek parādīts metodes ConfirmNotifications izsaukums.</w:t>
      </w:r>
    </w:p>
    <w:p w:rsidR="000F32FD" w:rsidRPr="00E72744" w:rsidRDefault="000F32FD" w:rsidP="004C2D64">
      <w:pPr>
        <w:pStyle w:val="Heading3"/>
      </w:pPr>
      <w:bookmarkStart w:id="64" w:name="_Toc505326679"/>
      <w:r w:rsidRPr="00E72744">
        <w:t>Paziņojumu (notifikāciju) saņemšana</w:t>
      </w:r>
      <w:r>
        <w:t>, izmantojot tīmekļa pakalpi</w:t>
      </w:r>
      <w:bookmarkEnd w:id="64"/>
    </w:p>
    <w:p w:rsidR="00754FBB" w:rsidRPr="00767C6D" w:rsidRDefault="000F32FD" w:rsidP="000F32FD">
      <w:pPr>
        <w:pStyle w:val="RIXbody"/>
        <w:ind w:firstLine="567"/>
        <w:rPr>
          <w:lang w:eastAsia="lv-LV"/>
        </w:rPr>
      </w:pPr>
      <w:r w:rsidRPr="00767C6D">
        <w:rPr>
          <w:lang w:eastAsia="lv-LV"/>
        </w:rPr>
        <w:t>Klienta sistēmas opcionāli varēs saņemt un apstrādāt DIV paziņojumus sinhroni, izmantojot tīmekļa pakalpi. Lai saņemtu paziņojumus šādā veidā, DVS izstrādātājiem būs nepieciešamas izstrādāt un izvērst tīmekļa pakalpi (web service) atbilstoši WSDL definīcijai, kura tiks noteikta DIV sistēmas izstrādes laikā. Izvērstās tīmekļa pakalpes adresei jābūt pierēģestrētai DIV sistēmas klienta pieslēguma konfigurācijā (DIV administēšanas vietnē). DIV sauks noteiktu tīmekļa pakalpes metodi, sniedzot informāciju par ziņojumu metodes parametru datu struktūrā.</w:t>
      </w:r>
    </w:p>
    <w:p w:rsidR="000F32FD" w:rsidRPr="00E72744" w:rsidRDefault="000F32FD" w:rsidP="000F32FD">
      <w:pPr>
        <w:pStyle w:val="RIXbody"/>
        <w:ind w:firstLine="567"/>
        <w:rPr>
          <w:lang w:eastAsia="lv-LV"/>
        </w:rPr>
      </w:pPr>
      <w:r w:rsidRPr="00767C6D">
        <w:rPr>
          <w:lang w:eastAsia="lv-LV"/>
        </w:rPr>
        <w:t>Paziņojumi, kas saņemti izmantojot tīmekļa pakalpi, arī ir jāapstiprina atbilstoši nodaļai [</w:t>
      </w:r>
      <w:r>
        <w:rPr>
          <w:lang w:val="de-DE" w:eastAsia="lv-LV"/>
        </w:rPr>
        <w:fldChar w:fldCharType="begin"/>
      </w:r>
      <w:r w:rsidRPr="00767C6D">
        <w:rPr>
          <w:lang w:eastAsia="lv-LV"/>
        </w:rPr>
        <w:instrText xml:space="preserve"> REF _Ref335829707 \r \h </w:instrText>
      </w:r>
      <w:r>
        <w:rPr>
          <w:lang w:val="de-DE" w:eastAsia="lv-LV"/>
        </w:rPr>
      </w:r>
      <w:r>
        <w:rPr>
          <w:lang w:val="de-DE" w:eastAsia="lv-LV"/>
        </w:rPr>
        <w:fldChar w:fldCharType="separate"/>
      </w:r>
      <w:r w:rsidR="00121A29">
        <w:rPr>
          <w:lang w:eastAsia="lv-LV"/>
        </w:rPr>
        <w:t>4.3.9</w:t>
      </w:r>
      <w:r>
        <w:rPr>
          <w:lang w:val="de-DE" w:eastAsia="lv-LV"/>
        </w:rPr>
        <w:fldChar w:fldCharType="end"/>
      </w:r>
      <w:r w:rsidRPr="00767C6D">
        <w:rPr>
          <w:lang w:eastAsia="lv-LV"/>
        </w:rPr>
        <w:t>].</w:t>
      </w:r>
    </w:p>
    <w:p w:rsidR="00731B69" w:rsidRPr="00E72744" w:rsidRDefault="000C1CE3" w:rsidP="004C2D64">
      <w:pPr>
        <w:pStyle w:val="Heading3"/>
      </w:pPr>
      <w:bookmarkStart w:id="65" w:name="_Ref297043482"/>
      <w:bookmarkStart w:id="66" w:name="_Ref322451393"/>
      <w:bookmarkStart w:id="67" w:name="_Toc505326680"/>
      <w:r w:rsidRPr="00E72744">
        <w:t>Ziņojumu saņemšana</w:t>
      </w:r>
      <w:bookmarkEnd w:id="65"/>
      <w:r w:rsidR="008968CE" w:rsidRPr="00E72744">
        <w:t xml:space="preserve"> bez datnēm</w:t>
      </w:r>
      <w:bookmarkEnd w:id="66"/>
      <w:r w:rsidR="00B11535">
        <w:t>, izgūstot ziņojuma galveni</w:t>
      </w:r>
      <w:bookmarkEnd w:id="67"/>
    </w:p>
    <w:p w:rsidR="000C1CE3" w:rsidRPr="00E72744" w:rsidRDefault="007E1FED" w:rsidP="00CF4073">
      <w:pPr>
        <w:pStyle w:val="RIXbody"/>
        <w:ind w:firstLine="720"/>
      </w:pPr>
      <w:r w:rsidRPr="00E72744">
        <w:t>Bibliotēkas funkcionali</w:t>
      </w:r>
      <w:r w:rsidR="00832859" w:rsidRPr="00E72744">
        <w:t>tāte iekļauj</w:t>
      </w:r>
      <w:r w:rsidRPr="00E72744">
        <w:t xml:space="preserve"> </w:t>
      </w:r>
      <w:r w:rsidR="00DE00CB" w:rsidRPr="00E72744">
        <w:t xml:space="preserve">ziņojumu </w:t>
      </w:r>
      <w:r w:rsidR="00695751" w:rsidRPr="00E72744">
        <w:t>galvenes saraksta izgūšanu no klienta DVS pastkastītes</w:t>
      </w:r>
      <w:r w:rsidR="00DE00CB" w:rsidRPr="00E72744">
        <w:t xml:space="preserve">. </w:t>
      </w:r>
      <w:r w:rsidR="00695751" w:rsidRPr="00E72744">
        <w:t>Ziņoj</w:t>
      </w:r>
      <w:r w:rsidR="00C31794" w:rsidRPr="00E72744">
        <w:t>uma galvenes informācija iekļauj</w:t>
      </w:r>
      <w:r w:rsidR="00695751" w:rsidRPr="00E72744">
        <w:t xml:space="preserve"> ziņojuma nosūtītāju, identifikatorus un citu pamata informāciju, bet nesatur</w:t>
      </w:r>
      <w:r w:rsidR="00C31794" w:rsidRPr="00E72744">
        <w:t xml:space="preserve"> ziņojuma rumpi un piesaistītā</w:t>
      </w:r>
      <w:r w:rsidR="00695751" w:rsidRPr="00E72744">
        <w:t xml:space="preserve">s datnes. </w:t>
      </w:r>
      <w:r w:rsidR="00E739DC" w:rsidRPr="00E72744">
        <w:t xml:space="preserve">Ziņojuma galvenes saraksta </w:t>
      </w:r>
      <w:r w:rsidR="00832859" w:rsidRPr="00E72744">
        <w:t>atlasīšanai</w:t>
      </w:r>
      <w:r w:rsidR="00E739DC" w:rsidRPr="00E72744">
        <w:t xml:space="preserve"> </w:t>
      </w:r>
      <w:r w:rsidR="00832859" w:rsidRPr="00E72744">
        <w:t>tiek</w:t>
      </w:r>
      <w:r w:rsidR="00E739DC" w:rsidRPr="00E72744">
        <w:t xml:space="preserve"> izmanto</w:t>
      </w:r>
      <w:r w:rsidR="00C31794" w:rsidRPr="00E72744">
        <w:t>ta</w:t>
      </w:r>
      <w:r w:rsidR="00E739DC" w:rsidRPr="00E72744">
        <w:t xml:space="preserve"> </w:t>
      </w:r>
      <w:r w:rsidR="00E739DC" w:rsidRPr="00E72744">
        <w:rPr>
          <w:rStyle w:val="RIXcode"/>
        </w:rPr>
        <w:t>GetMessageHeaders</w:t>
      </w:r>
      <w:r w:rsidR="00E739DC" w:rsidRPr="00E72744">
        <w:t xml:space="preserve"> metode, kurai </w:t>
      </w:r>
      <w:r w:rsidR="00C31794" w:rsidRPr="00E72744">
        <w:t>ir</w:t>
      </w:r>
      <w:r w:rsidR="00E739DC" w:rsidRPr="00E72744">
        <w:t xml:space="preserve"> vairākas saukšanas iespējas dažādu scenāriju atbalstam:</w:t>
      </w:r>
    </w:p>
    <w:p w:rsidR="00E739DC" w:rsidRPr="00E72744" w:rsidRDefault="00E739DC" w:rsidP="000F723B">
      <w:pPr>
        <w:pStyle w:val="RIXbody"/>
        <w:numPr>
          <w:ilvl w:val="0"/>
          <w:numId w:val="9"/>
        </w:numPr>
      </w:pPr>
      <w:r w:rsidRPr="00E72744">
        <w:t>ziņojumu informācijas izgūšana;</w:t>
      </w:r>
    </w:p>
    <w:p w:rsidR="00E739DC" w:rsidRPr="00E72744" w:rsidRDefault="00E739DC" w:rsidP="000F723B">
      <w:pPr>
        <w:pStyle w:val="RIXbody"/>
        <w:numPr>
          <w:ilvl w:val="0"/>
          <w:numId w:val="9"/>
        </w:numPr>
      </w:pPr>
      <w:r w:rsidRPr="00E72744">
        <w:t xml:space="preserve">ziņojumu atlase pēc </w:t>
      </w:r>
      <w:r w:rsidR="00C31794" w:rsidRPr="00E72744">
        <w:t>adresācijas</w:t>
      </w:r>
      <w:r w:rsidRPr="00E72744">
        <w:t xml:space="preserve"> vienības;</w:t>
      </w:r>
    </w:p>
    <w:p w:rsidR="00E739DC" w:rsidRPr="00E72744" w:rsidRDefault="00E739DC" w:rsidP="000F723B">
      <w:pPr>
        <w:pStyle w:val="RIXbody"/>
        <w:numPr>
          <w:ilvl w:val="0"/>
          <w:numId w:val="9"/>
        </w:numPr>
      </w:pPr>
      <w:r w:rsidRPr="00E72744">
        <w:lastRenderedPageBreak/>
        <w:t>maks</w:t>
      </w:r>
      <w:r w:rsidR="00F56D35" w:rsidRPr="00E72744">
        <w:t>i</w:t>
      </w:r>
      <w:r w:rsidRPr="00E72744">
        <w:t>māl</w:t>
      </w:r>
      <w:r w:rsidR="00F56D35" w:rsidRPr="00E72744">
        <w:t>ā</w:t>
      </w:r>
      <w:r w:rsidRPr="00E72744">
        <w:t xml:space="preserve"> atlasīto ziņojuma informācijas vienumu skaita nor</w:t>
      </w:r>
      <w:r w:rsidR="00F56D35" w:rsidRPr="00E72744">
        <w:t>ā</w:t>
      </w:r>
      <w:r w:rsidRPr="00E72744">
        <w:t>dīšana (saraksta izgūšana pa daļām</w:t>
      </w:r>
      <w:r w:rsidR="00DB7118" w:rsidRPr="00E72744">
        <w:t>)</w:t>
      </w:r>
      <w:r w:rsidRPr="00E72744">
        <w:t>.</w:t>
      </w:r>
    </w:p>
    <w:p w:rsidR="00E739DC" w:rsidRDefault="001E00CD" w:rsidP="001E00CD">
      <w:pPr>
        <w:pStyle w:val="RIXbody"/>
        <w:ind w:firstLine="720"/>
      </w:pPr>
      <w:r w:rsidRPr="00E72744">
        <w:t xml:space="preserve">Ziņojuma galvenes informācija, kura </w:t>
      </w:r>
      <w:r w:rsidR="00C31794" w:rsidRPr="00E72744">
        <w:t>tiek</w:t>
      </w:r>
      <w:r w:rsidRPr="00E72744">
        <w:t xml:space="preserve"> reprezentēta ar </w:t>
      </w:r>
      <w:r w:rsidRPr="00E72744">
        <w:rPr>
          <w:rStyle w:val="RIXcode"/>
        </w:rPr>
        <w:t>IntegrationMessageHeader</w:t>
      </w:r>
      <w:r w:rsidRPr="00E72744">
        <w:t xml:space="preserve"> klasi, </w:t>
      </w:r>
      <w:r w:rsidR="00C31794" w:rsidRPr="00E72744">
        <w:t>var tikt</w:t>
      </w:r>
      <w:r w:rsidRPr="00E72744">
        <w:t xml:space="preserve"> izmantota visa ziņojuma satura izgūšanai, nododot to </w:t>
      </w:r>
      <w:r w:rsidRPr="00E72744">
        <w:rPr>
          <w:rStyle w:val="RIXcode"/>
        </w:rPr>
        <w:t>GetMessage</w:t>
      </w:r>
      <w:r w:rsidRPr="00E72744">
        <w:t xml:space="preserve"> metodei. Sekojošais piemērs izgūst jaunu ziņojumu sarakstu, pēc ta</w:t>
      </w:r>
      <w:r w:rsidR="00B11535">
        <w:t>m lejupielādējot pirmo ziņojumu:</w:t>
      </w:r>
    </w:p>
    <w:p w:rsidR="00B11535" w:rsidRPr="00E72744" w:rsidRDefault="00B11535" w:rsidP="004C2D64">
      <w:pPr>
        <w:pStyle w:val="Heading4"/>
      </w:pPr>
      <w:r>
        <w:t>.NET bibliotēkas koda piemērs</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GetMin()</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00C46F4B">
        <w:rPr>
          <w:rFonts w:ascii="Consolas" w:hAnsi="Consolas" w:cs="Consolas"/>
          <w:sz w:val="19"/>
          <w:szCs w:val="19"/>
        </w:rPr>
        <w:t xml:space="preserve"> IntegrationClient(</w:t>
      </w:r>
      <w:r w:rsidRPr="00E72744">
        <w:rPr>
          <w:rFonts w:ascii="Consolas" w:hAnsi="Consolas" w:cs="Consolas"/>
          <w:sz w:val="19"/>
          <w:szCs w:val="19"/>
        </w:rPr>
        <w:t>))</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izgūts ziņojumu saraksts</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var</w:t>
      </w:r>
      <w:r w:rsidRPr="00E72744">
        <w:rPr>
          <w:rFonts w:ascii="Consolas" w:hAnsi="Consolas" w:cs="Consolas"/>
          <w:sz w:val="19"/>
          <w:szCs w:val="19"/>
        </w:rPr>
        <w:t xml:space="preserve"> msgList = client.GetMessageHeaders();</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if</w:t>
      </w:r>
      <w:r w:rsidRPr="00E72744">
        <w:rPr>
          <w:rFonts w:ascii="Consolas" w:hAnsi="Consolas" w:cs="Consolas"/>
          <w:sz w:val="19"/>
          <w:szCs w:val="19"/>
        </w:rPr>
        <w:t xml:space="preserve"> (msgList.Count &gt; 0)</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izgūts ziņojums</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var</w:t>
      </w:r>
      <w:r w:rsidRPr="00E72744">
        <w:rPr>
          <w:rFonts w:ascii="Consolas" w:hAnsi="Consolas" w:cs="Consolas"/>
          <w:sz w:val="19"/>
          <w:szCs w:val="19"/>
        </w:rPr>
        <w:t xml:space="preserve"> msg = client.GetMessage(msgList[0].MessageId);</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from = msg.From;</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id = msg.MessageId;</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veikta ziņojuma apstiprināšana</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client.ConfirmMessage(msg);</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B11535" w:rsidRDefault="00B11535" w:rsidP="004C2D64">
      <w:pPr>
        <w:pStyle w:val="Heading4"/>
      </w:pPr>
      <w:r>
        <w:t>Java bibliotēkas koda piemērs</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b/>
          <w:bCs/>
          <w:color w:val="7F0055"/>
          <w:sz w:val="18"/>
          <w:szCs w:val="18"/>
        </w:rPr>
        <w:t>public</w:t>
      </w:r>
      <w:r w:rsidRPr="002A40AD">
        <w:rPr>
          <w:rFonts w:ascii="Consolas" w:hAnsi="Consolas" w:cs="Consolas"/>
          <w:color w:val="000000"/>
          <w:sz w:val="18"/>
          <w:szCs w:val="18"/>
        </w:rPr>
        <w:t xml:space="preserve"> </w:t>
      </w:r>
      <w:r w:rsidRPr="002A40AD">
        <w:rPr>
          <w:rFonts w:ascii="Consolas" w:hAnsi="Consolas" w:cs="Consolas"/>
          <w:b/>
          <w:bCs/>
          <w:color w:val="7F0055"/>
          <w:sz w:val="18"/>
          <w:szCs w:val="18"/>
        </w:rPr>
        <w:t>void</w:t>
      </w:r>
      <w:r w:rsidRPr="002A40AD">
        <w:rPr>
          <w:rFonts w:ascii="Consolas" w:hAnsi="Consolas" w:cs="Consolas"/>
          <w:color w:val="000000"/>
          <w:sz w:val="18"/>
          <w:szCs w:val="18"/>
        </w:rPr>
        <w:t xml:space="preserve"> getMin() </w:t>
      </w:r>
      <w:r w:rsidRPr="002A40AD">
        <w:rPr>
          <w:rFonts w:ascii="Consolas" w:hAnsi="Consolas" w:cs="Consolas"/>
          <w:b/>
          <w:bCs/>
          <w:color w:val="7F0055"/>
          <w:sz w:val="18"/>
          <w:szCs w:val="18"/>
        </w:rPr>
        <w:t>throws</w:t>
      </w:r>
      <w:r w:rsidRPr="002A40AD">
        <w:rPr>
          <w:rFonts w:ascii="Consolas" w:hAnsi="Consolas" w:cs="Consolas"/>
          <w:color w:val="000000"/>
          <w:sz w:val="18"/>
          <w:szCs w:val="18"/>
        </w:rPr>
        <w:t xml:space="preserve"> KeyStoreException, InterruptedException,</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IOException{</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ab/>
        <w:t xml:space="preserve">IntegrationClient client = </w:t>
      </w:r>
      <w:r w:rsidRPr="002A40AD">
        <w:rPr>
          <w:rFonts w:ascii="Consolas" w:hAnsi="Consolas" w:cs="Consolas"/>
          <w:b/>
          <w:bCs/>
          <w:color w:val="7F0055"/>
          <w:sz w:val="18"/>
          <w:szCs w:val="18"/>
        </w:rPr>
        <w:t>new</w:t>
      </w:r>
      <w:r w:rsidR="00C46F4B">
        <w:rPr>
          <w:rFonts w:ascii="Consolas" w:hAnsi="Consolas" w:cs="Consolas"/>
          <w:color w:val="000000"/>
          <w:sz w:val="18"/>
          <w:szCs w:val="18"/>
        </w:rPr>
        <w:t xml:space="preserve"> IntegrationClient(</w:t>
      </w:r>
      <w:r w:rsidRPr="002A40AD">
        <w:rPr>
          <w:rFonts w:ascii="Consolas" w:hAnsi="Consolas" w:cs="Consolas"/>
          <w:color w:val="000000"/>
          <w:sz w:val="18"/>
          <w:szCs w:val="18"/>
        </w:rPr>
        <w:t>);</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ab/>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Tiek</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izgūts</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ziņojumu</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saraksts</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List&lt;IntegrationMessageHeader&gt; head = </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r>
      <w:r w:rsidRPr="002A40AD">
        <w:rPr>
          <w:rFonts w:ascii="Consolas" w:hAnsi="Consolas" w:cs="Consolas"/>
          <w:color w:val="000000"/>
          <w:sz w:val="18"/>
          <w:szCs w:val="18"/>
        </w:rPr>
        <w:tab/>
        <w:t>client.getMessageHeaders();</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b/>
          <w:bCs/>
          <w:color w:val="7F0055"/>
          <w:sz w:val="18"/>
          <w:szCs w:val="18"/>
        </w:rPr>
        <w:t>if</w:t>
      </w:r>
      <w:r w:rsidRPr="002A40AD">
        <w:rPr>
          <w:rFonts w:ascii="Consolas" w:hAnsi="Consolas" w:cs="Consolas"/>
          <w:color w:val="000000"/>
          <w:sz w:val="18"/>
          <w:szCs w:val="18"/>
        </w:rPr>
        <w:t xml:space="preserve"> (head.size()&gt;0){</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Tiek</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izgūts</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ziņojums</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t xml:space="preserve">IntegrationMessage msg = </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r>
      <w:r w:rsidRPr="002A40AD">
        <w:rPr>
          <w:rFonts w:ascii="Consolas" w:hAnsi="Consolas" w:cs="Consolas"/>
          <w:color w:val="000000"/>
          <w:sz w:val="18"/>
          <w:szCs w:val="18"/>
        </w:rPr>
        <w:tab/>
      </w:r>
      <w:r w:rsidRPr="002A40AD">
        <w:rPr>
          <w:rFonts w:ascii="Consolas" w:hAnsi="Consolas" w:cs="Consolas"/>
          <w:color w:val="000000"/>
          <w:sz w:val="18"/>
          <w:szCs w:val="18"/>
        </w:rPr>
        <w:tab/>
        <w:t>client.getMessage(head.get(0).getMessageId());</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t xml:space="preserve">String </w:t>
      </w:r>
      <w:r w:rsidRPr="002A40AD">
        <w:rPr>
          <w:rFonts w:ascii="Consolas" w:hAnsi="Consolas" w:cs="Consolas"/>
          <w:color w:val="000000"/>
          <w:sz w:val="18"/>
          <w:szCs w:val="18"/>
          <w:u w:val="single"/>
        </w:rPr>
        <w:t>from</w:t>
      </w:r>
      <w:r w:rsidRPr="002A40AD">
        <w:rPr>
          <w:rFonts w:ascii="Consolas" w:hAnsi="Consolas" w:cs="Consolas"/>
          <w:color w:val="000000"/>
          <w:sz w:val="18"/>
          <w:szCs w:val="18"/>
        </w:rPr>
        <w:t xml:space="preserve"> = msg.getFrom();</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t xml:space="preserve">String </w:t>
      </w:r>
      <w:r w:rsidRPr="002A40AD">
        <w:rPr>
          <w:rFonts w:ascii="Consolas" w:hAnsi="Consolas" w:cs="Consolas"/>
          <w:color w:val="000000"/>
          <w:sz w:val="18"/>
          <w:szCs w:val="18"/>
          <w:u w:val="single"/>
        </w:rPr>
        <w:t>to</w:t>
      </w:r>
      <w:r w:rsidRPr="002A40AD">
        <w:rPr>
          <w:rFonts w:ascii="Consolas" w:hAnsi="Consolas" w:cs="Consolas"/>
          <w:color w:val="000000"/>
          <w:sz w:val="18"/>
          <w:szCs w:val="18"/>
        </w:rPr>
        <w:t xml:space="preserve"> = msg.getTo();</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Tiek</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veikta</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ziņojuma</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apstiprināšana</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client.confirmMessage(msg);</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p>
    <w:p w:rsidR="006B2A31" w:rsidRPr="002A40AD" w:rsidRDefault="002A40AD" w:rsidP="002A40AD">
      <w:pPr>
        <w:pStyle w:val="RIXbody"/>
        <w:pBdr>
          <w:top w:val="dotted" w:sz="4" w:space="1" w:color="auto"/>
          <w:left w:val="dotted" w:sz="4" w:space="4" w:color="auto"/>
          <w:bottom w:val="dotted" w:sz="4" w:space="1" w:color="auto"/>
          <w:right w:val="dotted" w:sz="4" w:space="4" w:color="auto"/>
        </w:pBdr>
        <w:rPr>
          <w:sz w:val="18"/>
          <w:szCs w:val="18"/>
          <w:lang w:val="de-DE" w:eastAsia="lv-LV"/>
        </w:rPr>
      </w:pPr>
      <w:r w:rsidRPr="002A40AD">
        <w:rPr>
          <w:rFonts w:ascii="Consolas" w:hAnsi="Consolas" w:cs="Consolas"/>
          <w:color w:val="000000"/>
          <w:sz w:val="18"/>
          <w:szCs w:val="18"/>
        </w:rPr>
        <w:t>}</w:t>
      </w:r>
    </w:p>
    <w:p w:rsidR="00832859" w:rsidRPr="00B11535" w:rsidRDefault="00B11535" w:rsidP="004C2D64">
      <w:pPr>
        <w:pStyle w:val="Heading3"/>
      </w:pPr>
      <w:bookmarkStart w:id="68" w:name="_Toc505326681"/>
      <w:r w:rsidRPr="00E72744">
        <w:t>Ziņojumu saņemšana bez datnēm</w:t>
      </w:r>
      <w:r>
        <w:t>, izgūstot pēc kārtas</w:t>
      </w:r>
      <w:bookmarkEnd w:id="68"/>
    </w:p>
    <w:p w:rsidR="001E00CD" w:rsidRDefault="00C76C41" w:rsidP="001E00CD">
      <w:pPr>
        <w:pStyle w:val="RIXbody"/>
      </w:pPr>
      <w:r w:rsidRPr="00E72744">
        <w:tab/>
      </w:r>
      <w:r w:rsidR="007A018A" w:rsidRPr="00E72744">
        <w:t xml:space="preserve">Jaunus ziņojumus </w:t>
      </w:r>
      <w:r w:rsidR="00C31794" w:rsidRPr="00E72744">
        <w:t>ir</w:t>
      </w:r>
      <w:r w:rsidR="007A018A" w:rsidRPr="00E72744">
        <w:t xml:space="preserve"> iespējams saņemt</w:t>
      </w:r>
      <w:r w:rsidR="00C31794" w:rsidRPr="00E72744">
        <w:t xml:space="preserve"> arī</w:t>
      </w:r>
      <w:r w:rsidR="007A018A" w:rsidRPr="00E72744">
        <w:t xml:space="preserve"> pa vienam, bez saraksta izgūšanas, saucot GetMessage metodi bez parametriem.</w:t>
      </w:r>
      <w:r w:rsidR="00B11535">
        <w:t xml:space="preserve"> Tādējādi tiek izgūts vecākais neapstiprinātais ziņojums.</w:t>
      </w:r>
    </w:p>
    <w:p w:rsidR="00B11535" w:rsidRPr="00E72744" w:rsidRDefault="00B11535" w:rsidP="004C2D64">
      <w:pPr>
        <w:pStyle w:val="Heading4"/>
      </w:pPr>
      <w:r>
        <w:t>.NET bibliotēkas koda piemērs</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bookmarkStart w:id="69" w:name="_Ref323754711"/>
      <w:bookmarkStart w:id="70" w:name="_Ref323754723"/>
      <w:bookmarkStart w:id="71" w:name="_Ref297043759"/>
      <w:bookmarkStart w:id="72" w:name="_Ref297043760"/>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while</w:t>
      </w:r>
      <w:r>
        <w:rPr>
          <w:rFonts w:ascii="Consolas" w:hAnsi="Consolas" w:cs="Consolas"/>
          <w:sz w:val="19"/>
          <w:szCs w:val="19"/>
        </w:rPr>
        <w:t xml:space="preserve"> ((message = client.GetMessage()) != </w:t>
      </w:r>
      <w:r>
        <w:rPr>
          <w:rFonts w:ascii="Consolas" w:hAnsi="Consolas" w:cs="Consolas"/>
          <w:color w:val="0000FF"/>
          <w:sz w:val="19"/>
          <w:szCs w:val="19"/>
        </w:rPr>
        <w:t>null</w:t>
      </w:r>
      <w:r>
        <w:rPr>
          <w:rFonts w:ascii="Consolas" w:hAnsi="Consolas" w:cs="Consolas"/>
          <w:sz w:val="19"/>
          <w:szCs w:val="19"/>
        </w:rPr>
        <w:t>)</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//sauc dvs funkcionalitāti ziņojuma apstrādei</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ProcessMessage(message);</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veikta ziņojuma apstiprināšana</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client.ConfirmMessage(message);</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2A40AD" w:rsidRDefault="002A40AD" w:rsidP="004C2D64">
      <w:pPr>
        <w:pStyle w:val="Heading4"/>
      </w:pPr>
      <w:r>
        <w:t>Java bibliotēkas koda piemērs</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msg = </w:t>
      </w:r>
      <w:r>
        <w:rPr>
          <w:rFonts w:ascii="Consolas" w:hAnsi="Consolas" w:cs="Consolas"/>
          <w:b/>
          <w:bCs/>
          <w:color w:val="7F0055"/>
          <w:sz w:val="20"/>
        </w:rPr>
        <w:t>new</w:t>
      </w:r>
      <w:r>
        <w:rPr>
          <w:rFonts w:ascii="Consolas" w:hAnsi="Consolas" w:cs="Consolas"/>
          <w:color w:val="000000"/>
          <w:sz w:val="20"/>
        </w:rPr>
        <w:t xml:space="preserve"> IntegrationMessage();</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while</w:t>
      </w:r>
      <w:r>
        <w:rPr>
          <w:rFonts w:ascii="Consolas" w:hAnsi="Consolas" w:cs="Consolas"/>
          <w:color w:val="000000"/>
          <w:sz w:val="20"/>
        </w:rPr>
        <w:t xml:space="preserve"> ((msg = client.getMessage()) != </w:t>
      </w:r>
      <w:r>
        <w:rPr>
          <w:rFonts w:ascii="Consolas" w:hAnsi="Consolas" w:cs="Consolas"/>
          <w:b/>
          <w:bCs/>
          <w:color w:val="7F0055"/>
          <w:sz w:val="20"/>
        </w:rPr>
        <w:t>null</w:t>
      </w:r>
      <w:r>
        <w:rPr>
          <w:rFonts w:ascii="Consolas" w:hAnsi="Consolas" w:cs="Consolas"/>
          <w:color w:val="000000"/>
          <w:sz w:val="20"/>
        </w:rPr>
        <w:t>){</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sauc</w:t>
      </w:r>
      <w:r>
        <w:rPr>
          <w:rFonts w:ascii="Consolas" w:hAnsi="Consolas" w:cs="Consolas"/>
          <w:color w:val="3F7F5F"/>
          <w:sz w:val="20"/>
        </w:rPr>
        <w:t xml:space="preserve"> </w:t>
      </w:r>
      <w:r>
        <w:rPr>
          <w:rFonts w:ascii="Consolas" w:hAnsi="Consolas" w:cs="Consolas"/>
          <w:color w:val="3F7F5F"/>
          <w:sz w:val="20"/>
          <w:u w:val="single"/>
        </w:rPr>
        <w:t>dvs</w:t>
      </w:r>
      <w:r>
        <w:rPr>
          <w:rFonts w:ascii="Consolas" w:hAnsi="Consolas" w:cs="Consolas"/>
          <w:color w:val="3F7F5F"/>
          <w:sz w:val="20"/>
        </w:rPr>
        <w:t xml:space="preserve"> </w:t>
      </w:r>
      <w:r>
        <w:rPr>
          <w:rFonts w:ascii="Consolas" w:hAnsi="Consolas" w:cs="Consolas"/>
          <w:color w:val="3F7F5F"/>
          <w:sz w:val="20"/>
          <w:u w:val="single"/>
        </w:rPr>
        <w:t>funkcionalitāti</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apstrādei</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color w:val="000000"/>
          <w:sz w:val="20"/>
          <w:u w:val="single"/>
        </w:rPr>
        <w:t>ProcessMessage</w:t>
      </w:r>
      <w:r>
        <w:rPr>
          <w:rFonts w:ascii="Consolas" w:hAnsi="Consolas" w:cs="Consolas"/>
          <w:color w:val="000000"/>
          <w:sz w:val="20"/>
        </w:rPr>
        <w:t>(msg);</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veikta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apstiprināšana</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client.confirmMessage(msg);</w:t>
      </w:r>
    </w:p>
    <w:p w:rsidR="00FD5EC4" w:rsidRP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 </w:t>
      </w:r>
    </w:p>
    <w:p w:rsidR="008968CE" w:rsidRPr="00E72744" w:rsidRDefault="008968CE" w:rsidP="004C2D64">
      <w:pPr>
        <w:pStyle w:val="Heading3"/>
      </w:pPr>
      <w:bookmarkStart w:id="73" w:name="_Toc505326682"/>
      <w:r w:rsidRPr="00E72744">
        <w:t>Ziņojumu saņemšana ar datnēm</w:t>
      </w:r>
      <w:bookmarkEnd w:id="69"/>
      <w:bookmarkEnd w:id="70"/>
      <w:bookmarkEnd w:id="73"/>
    </w:p>
    <w:p w:rsidR="008468FF" w:rsidRDefault="008968CE" w:rsidP="008468FF">
      <w:pPr>
        <w:pStyle w:val="RIXbody"/>
        <w:ind w:firstLine="720"/>
        <w:rPr>
          <w:lang w:eastAsia="lv-LV"/>
        </w:rPr>
      </w:pPr>
      <w:r w:rsidRPr="00E72744">
        <w:rPr>
          <w:lang w:eastAsia="lv-LV"/>
        </w:rPr>
        <w:t>Ziņojumu saņemšanu ar datnēm veic līdzīgi kā aprakstīts nodaļā „</w:t>
      </w:r>
      <w:r w:rsidRPr="00E72744">
        <w:rPr>
          <w:lang w:eastAsia="lv-LV"/>
        </w:rPr>
        <w:fldChar w:fldCharType="begin"/>
      </w:r>
      <w:r w:rsidRPr="00E72744">
        <w:rPr>
          <w:lang w:eastAsia="lv-LV"/>
        </w:rPr>
        <w:instrText xml:space="preserve"> REF _Ref322451393 \r \h </w:instrText>
      </w:r>
      <w:r w:rsidRPr="00E72744">
        <w:rPr>
          <w:lang w:eastAsia="lv-LV"/>
        </w:rPr>
      </w:r>
      <w:r w:rsidRPr="00E72744">
        <w:rPr>
          <w:lang w:eastAsia="lv-LV"/>
        </w:rPr>
        <w:fldChar w:fldCharType="separate"/>
      </w:r>
      <w:r w:rsidR="00121A29">
        <w:rPr>
          <w:lang w:eastAsia="lv-LV"/>
        </w:rPr>
        <w:t>4.3.11</w:t>
      </w:r>
      <w:r w:rsidRPr="00E72744">
        <w:rPr>
          <w:lang w:eastAsia="lv-LV"/>
        </w:rPr>
        <w:fldChar w:fldCharType="end"/>
      </w:r>
      <w:r w:rsidRPr="00E72744">
        <w:rPr>
          <w:lang w:eastAsia="lv-LV"/>
        </w:rPr>
        <w:t xml:space="preserve"> </w:t>
      </w:r>
      <w:r w:rsidRPr="00E72744">
        <w:rPr>
          <w:lang w:eastAsia="lv-LV"/>
        </w:rPr>
        <w:fldChar w:fldCharType="begin"/>
      </w:r>
      <w:r w:rsidRPr="00E72744">
        <w:rPr>
          <w:lang w:eastAsia="lv-LV"/>
        </w:rPr>
        <w:instrText xml:space="preserve"> REF _Ref322451393 \h </w:instrText>
      </w:r>
      <w:r w:rsidRPr="00E72744">
        <w:rPr>
          <w:lang w:eastAsia="lv-LV"/>
        </w:rPr>
      </w:r>
      <w:r w:rsidRPr="00E72744">
        <w:rPr>
          <w:lang w:eastAsia="lv-LV"/>
        </w:rPr>
        <w:fldChar w:fldCharType="separate"/>
      </w:r>
      <w:r w:rsidR="00121A29" w:rsidRPr="00E72744">
        <w:t>Ziņojumu saņemšana bez datnēm</w:t>
      </w:r>
      <w:r w:rsidRPr="00E72744">
        <w:rPr>
          <w:lang w:eastAsia="lv-LV"/>
        </w:rPr>
        <w:fldChar w:fldCharType="end"/>
      </w:r>
      <w:r w:rsidRPr="00E72744">
        <w:rPr>
          <w:lang w:eastAsia="lv-LV"/>
        </w:rPr>
        <w:t>”. Galvenā atšķirība ir, ka pēc ziņojuma izgūšanas ir jāizgūst katra datne.</w:t>
      </w:r>
    </w:p>
    <w:p w:rsidR="00B3338E" w:rsidRDefault="00B3338E" w:rsidP="004C2D64">
      <w:pPr>
        <w:pStyle w:val="Heading4"/>
      </w:pPr>
      <w:r>
        <w:t>.NET bibliotēkas koda piemērs</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GetWithFiles()</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 = client.GetMessage();</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path = </w:t>
      </w:r>
      <w:r>
        <w:rPr>
          <w:rFonts w:ascii="Consolas" w:hAnsi="Consolas" w:cs="Consolas"/>
          <w:color w:val="A31515"/>
          <w:sz w:val="19"/>
          <w:szCs w:val="19"/>
        </w:rPr>
        <w:t>"C:\\temp\\data\\get\\"</w:t>
      </w:r>
      <w:r>
        <w:rPr>
          <w:rFonts w:ascii="Consolas" w:hAnsi="Consolas" w:cs="Consolas"/>
          <w:sz w:val="19"/>
          <w:szCs w:val="19"/>
        </w:rPr>
        <w: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(msg != </w:t>
      </w:r>
      <w:r>
        <w:rPr>
          <w:rFonts w:ascii="Consolas" w:hAnsi="Consolas" w:cs="Consolas"/>
          <w:color w:val="0000FF"/>
          <w:sz w:val="19"/>
          <w:szCs w:val="19"/>
        </w:rPr>
        <w:t>null</w:t>
      </w:r>
      <w:r>
        <w:rPr>
          <w:rFonts w:ascii="Consolas" w:hAnsi="Consolas" w:cs="Consolas"/>
          <w:sz w:val="19"/>
          <w:szCs w:val="19"/>
        </w:rPr>
        <w: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(msg.Document.Files.Count &gt; 0)</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fileContext = msg.CreateFileContext())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file </w:t>
      </w:r>
      <w:r>
        <w:rPr>
          <w:rFonts w:ascii="Consolas" w:hAnsi="Consolas" w:cs="Consolas"/>
          <w:color w:val="0000FF"/>
          <w:sz w:val="19"/>
          <w:szCs w:val="19"/>
        </w:rPr>
        <w:t>in</w:t>
      </w:r>
      <w:r>
        <w:rPr>
          <w:rFonts w:ascii="Consolas" w:hAnsi="Consolas" w:cs="Consolas"/>
          <w:sz w:val="19"/>
          <w:szCs w:val="19"/>
        </w:rPr>
        <w:t xml:space="preserve"> msg.Document.Files)</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//tikai piemēra nolūkos demonstrē darbu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//gan ar atmiņas buferi, gan straumi</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(file.Size &gt; 2097152)</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fileOut =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File</w:t>
      </w:r>
      <w:r>
        <w:rPr>
          <w:rFonts w:ascii="Consolas" w:hAnsi="Consolas" w:cs="Consolas"/>
          <w:sz w:val="19"/>
          <w:szCs w:val="19"/>
        </w:rPr>
        <w:t xml:space="preserve">.Open(path + </w:t>
      </w:r>
      <w:r>
        <w:rPr>
          <w:rFonts w:ascii="Consolas" w:hAnsi="Consolas" w:cs="Consolas"/>
          <w:color w:val="A31515"/>
          <w:sz w:val="19"/>
          <w:szCs w:val="19"/>
        </w:rPr>
        <w:t>"inc_"</w:t>
      </w:r>
      <w:r>
        <w:rPr>
          <w:rFonts w:ascii="Consolas" w:hAnsi="Consolas" w:cs="Consolas"/>
          <w:sz w:val="19"/>
          <w:szCs w:val="19"/>
        </w:rPr>
        <w:t xml:space="preserve"> + file.Name, </w:t>
      </w:r>
      <w:r>
        <w:rPr>
          <w:rFonts w:ascii="Consolas" w:hAnsi="Consolas" w:cs="Consolas"/>
          <w:color w:val="2B91AF"/>
          <w:sz w:val="19"/>
          <w:szCs w:val="19"/>
        </w:rPr>
        <w:t>FileMode</w:t>
      </w:r>
      <w:r>
        <w:rPr>
          <w:rFonts w:ascii="Consolas" w:hAnsi="Consolas" w:cs="Consolas"/>
          <w:sz w:val="19"/>
          <w:szCs w:val="19"/>
        </w:rPr>
        <w:t>.Create))</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Piemērs scenārijam ar straumi</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client.SaveMessageFileContent(file,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fileOut, fileContext);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Piemērs scenārijam ar atmiņas buferi</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byte</w:t>
      </w:r>
      <w:r>
        <w:rPr>
          <w:rFonts w:ascii="Consolas" w:hAnsi="Consolas" w:cs="Consolas"/>
          <w:sz w:val="19"/>
          <w:szCs w:val="19"/>
        </w:rPr>
        <w:t xml:space="preserve">[] content =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client.GetMessageFileContent(file, fileContext);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File</w:t>
      </w:r>
      <w:r>
        <w:rPr>
          <w:rFonts w:ascii="Consolas" w:hAnsi="Consolas" w:cs="Consolas"/>
          <w:sz w:val="19"/>
          <w:szCs w:val="19"/>
        </w:rPr>
        <w:t xml:space="preserve">.WriteAllBytes(path + </w:t>
      </w:r>
      <w:r>
        <w:rPr>
          <w:rFonts w:ascii="Consolas" w:hAnsi="Consolas" w:cs="Consolas"/>
          <w:color w:val="A31515"/>
          <w:sz w:val="19"/>
          <w:szCs w:val="19"/>
        </w:rPr>
        <w:t>"inc_"</w:t>
      </w:r>
      <w:r>
        <w:rPr>
          <w:rFonts w:ascii="Consolas" w:hAnsi="Consolas" w:cs="Consolas"/>
          <w:sz w:val="19"/>
          <w:szCs w:val="19"/>
        </w:rPr>
        <w:t xml:space="preserve"> + file.Name, content);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apstiprināšana</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client.ConfirmMessage(msg);</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Pr="009809E0" w:rsidRDefault="00E947C4" w:rsidP="009809E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B3338E" w:rsidRDefault="00B3338E" w:rsidP="004C2D64">
      <w:pPr>
        <w:pStyle w:val="Heading4"/>
      </w:pPr>
      <w:r>
        <w:t>Java bibliotēkas koda piemērs</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b/>
          <w:bCs/>
          <w:color w:val="7F0055"/>
          <w:sz w:val="16"/>
          <w:szCs w:val="16"/>
        </w:rPr>
        <w:t>public</w:t>
      </w:r>
      <w:r w:rsidRPr="00311613">
        <w:rPr>
          <w:rFonts w:ascii="Consolas" w:hAnsi="Consolas" w:cs="Consolas"/>
          <w:color w:val="000000"/>
          <w:sz w:val="16"/>
          <w:szCs w:val="16"/>
        </w:rPr>
        <w:t xml:space="preserve"> </w:t>
      </w:r>
      <w:r w:rsidRPr="00311613">
        <w:rPr>
          <w:rFonts w:ascii="Consolas" w:hAnsi="Consolas" w:cs="Consolas"/>
          <w:b/>
          <w:bCs/>
          <w:color w:val="7F0055"/>
          <w:sz w:val="16"/>
          <w:szCs w:val="16"/>
        </w:rPr>
        <w:t>void</w:t>
      </w:r>
      <w:r w:rsidRPr="00311613">
        <w:rPr>
          <w:rFonts w:ascii="Consolas" w:hAnsi="Consolas" w:cs="Consolas"/>
          <w:color w:val="000000"/>
          <w:sz w:val="16"/>
          <w:szCs w:val="16"/>
        </w:rPr>
        <w:t xml:space="preserve"> GetWithFiles() </w:t>
      </w:r>
      <w:r w:rsidRPr="00311613">
        <w:rPr>
          <w:rFonts w:ascii="Consolas" w:hAnsi="Consolas" w:cs="Consolas"/>
          <w:b/>
          <w:bCs/>
          <w:color w:val="7F0055"/>
          <w:sz w:val="16"/>
          <w:szCs w:val="16"/>
        </w:rPr>
        <w:t>throws</w:t>
      </w:r>
      <w:r w:rsidRPr="00311613">
        <w:rPr>
          <w:rFonts w:ascii="Consolas" w:hAnsi="Consolas" w:cs="Consolas"/>
          <w:color w:val="000000"/>
          <w:sz w:val="16"/>
          <w:szCs w:val="16"/>
        </w:rPr>
        <w:t xml:space="preserve"> KeyStoreException, InterruptedException,</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IOException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t xml:space="preserve">IntegrationClient client = </w:t>
      </w:r>
      <w:r w:rsidRPr="00311613">
        <w:rPr>
          <w:rFonts w:ascii="Consolas" w:hAnsi="Consolas" w:cs="Consolas"/>
          <w:b/>
          <w:bCs/>
          <w:color w:val="7F0055"/>
          <w:sz w:val="16"/>
          <w:szCs w:val="16"/>
        </w:rPr>
        <w:t>new</w:t>
      </w:r>
      <w:r w:rsidRPr="00311613">
        <w:rPr>
          <w:rFonts w:ascii="Consolas" w:hAnsi="Consolas" w:cs="Consolas"/>
          <w:color w:val="000000"/>
          <w:sz w:val="16"/>
          <w:szCs w:val="16"/>
        </w:rPr>
        <w:t xml:space="preserve"> IntegrationClient();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b/>
          <w:bCs/>
          <w:color w:val="7F0055"/>
          <w:sz w:val="16"/>
          <w:szCs w:val="16"/>
        </w:rPr>
        <w:t>try</w:t>
      </w:r>
      <w:r w:rsidRPr="00311613">
        <w:rPr>
          <w:rFonts w:ascii="Consolas" w:hAnsi="Consolas" w:cs="Consolas"/>
          <w:color w:val="000000"/>
          <w:sz w:val="16"/>
          <w:szCs w:val="16"/>
        </w:rPr>
        <w:t xml:space="preserve">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IntegrationMessage message = client.getMessage();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 xml:space="preserve">String path = </w:t>
      </w:r>
      <w:r w:rsidRPr="00311613">
        <w:rPr>
          <w:rFonts w:ascii="Consolas" w:hAnsi="Consolas" w:cs="Consolas"/>
          <w:color w:val="2A00FF"/>
          <w:sz w:val="16"/>
          <w:szCs w:val="16"/>
        </w:rPr>
        <w:t>"C:\\temp\\data\\get\\"</w:t>
      </w:r>
      <w:r w:rsidRPr="00311613">
        <w:rPr>
          <w:rFonts w:ascii="Consolas" w:hAnsi="Consolas" w:cs="Consolas"/>
          <w:color w:val="000000"/>
          <w:sz w:val="16"/>
          <w:szCs w:val="16"/>
        </w:rPr>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if</w:t>
      </w:r>
      <w:r w:rsidRPr="00311613">
        <w:rPr>
          <w:rFonts w:ascii="Consolas" w:hAnsi="Consolas" w:cs="Consolas"/>
          <w:color w:val="000000"/>
          <w:sz w:val="16"/>
          <w:szCs w:val="16"/>
        </w:rPr>
        <w:t xml:space="preserve"> (message != </w:t>
      </w:r>
      <w:r w:rsidRPr="00311613">
        <w:rPr>
          <w:rFonts w:ascii="Consolas" w:hAnsi="Consolas" w:cs="Consolas"/>
          <w:b/>
          <w:bCs/>
          <w:color w:val="7F0055"/>
          <w:sz w:val="16"/>
          <w:szCs w:val="16"/>
        </w:rPr>
        <w:t>null</w:t>
      </w:r>
      <w:r w:rsidRPr="00311613">
        <w:rPr>
          <w:rFonts w:ascii="Consolas" w:hAnsi="Consolas" w:cs="Consolas"/>
          <w:color w:val="000000"/>
          <w:sz w:val="16"/>
          <w:szCs w:val="16"/>
        </w:rPr>
        <w:t>)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if</w:t>
      </w:r>
      <w:r w:rsidRPr="00311613">
        <w:rPr>
          <w:rFonts w:ascii="Consolas" w:hAnsi="Consolas" w:cs="Consolas"/>
          <w:color w:val="000000"/>
          <w:sz w:val="16"/>
          <w:szCs w:val="16"/>
        </w:rPr>
        <w:t xml:space="preserve"> (message.getDocument().getFiles().size() &gt; 0)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FileReceiveContext fileContext = message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.createFileContext();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MessageFileCollection myFiles = message.getDocument()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.getFiles();</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for</w:t>
      </w:r>
      <w:r w:rsidRPr="00311613">
        <w:rPr>
          <w:rFonts w:ascii="Consolas" w:hAnsi="Consolas" w:cs="Consolas"/>
          <w:color w:val="000000"/>
          <w:sz w:val="16"/>
          <w:szCs w:val="16"/>
        </w:rPr>
        <w:t xml:space="preserve"> (MessageFile file : myFiles)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 xml:space="preserve">FileOutputStream fos = </w:t>
      </w:r>
      <w:r w:rsidRPr="00311613">
        <w:rPr>
          <w:rFonts w:ascii="Consolas" w:hAnsi="Consolas" w:cs="Consolas"/>
          <w:b/>
          <w:bCs/>
          <w:color w:val="7F0055"/>
          <w:sz w:val="16"/>
          <w:szCs w:val="16"/>
        </w:rPr>
        <w:t>new</w:t>
      </w:r>
      <w:r w:rsidRPr="00311613">
        <w:rPr>
          <w:rFonts w:ascii="Consolas" w:hAnsi="Consolas" w:cs="Consolas"/>
          <w:color w:val="000000"/>
          <w:sz w:val="16"/>
          <w:szCs w:val="16"/>
        </w:rPr>
        <w:t xml:space="preserve"> FileOutputStream(path</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 xml:space="preserve">+ </w:t>
      </w:r>
      <w:r w:rsidRPr="00311613">
        <w:rPr>
          <w:rFonts w:ascii="Consolas" w:hAnsi="Consolas" w:cs="Consolas"/>
          <w:color w:val="2A00FF"/>
          <w:sz w:val="16"/>
          <w:szCs w:val="16"/>
        </w:rPr>
        <w:t>"inc_"</w:t>
      </w:r>
      <w:r w:rsidRPr="00311613">
        <w:rPr>
          <w:rFonts w:ascii="Consolas" w:hAnsi="Consolas" w:cs="Consolas"/>
          <w:color w:val="000000"/>
          <w:sz w:val="16"/>
          <w:szCs w:val="16"/>
        </w:rPr>
        <w:t xml:space="preserve"> + file.getName());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tikai</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piemēra</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nolūkos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demonstrē</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darbu</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gan</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ar</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atmiņas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buferi</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gan</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straumi</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if</w:t>
      </w:r>
      <w:r w:rsidRPr="00311613">
        <w:rPr>
          <w:rFonts w:ascii="Consolas" w:hAnsi="Consolas" w:cs="Consolas"/>
          <w:color w:val="000000"/>
          <w:sz w:val="16"/>
          <w:szCs w:val="16"/>
        </w:rPr>
        <w:t xml:space="preserve"> (file.getSize() &gt; 2097152)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Piemērs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scenārijam</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ar</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straumi</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client.saveMessageFileContent(file, fos,</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fileContext);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 xml:space="preserve">} </w:t>
      </w:r>
      <w:r w:rsidRPr="00311613">
        <w:rPr>
          <w:rFonts w:ascii="Consolas" w:hAnsi="Consolas" w:cs="Consolas"/>
          <w:b/>
          <w:bCs/>
          <w:color w:val="7F0055"/>
          <w:sz w:val="16"/>
          <w:szCs w:val="16"/>
        </w:rPr>
        <w:t>else</w:t>
      </w:r>
      <w:r w:rsidRPr="00311613">
        <w:rPr>
          <w:rFonts w:ascii="Consolas" w:hAnsi="Consolas" w:cs="Consolas"/>
          <w:color w:val="000000"/>
          <w:sz w:val="16"/>
          <w:szCs w:val="16"/>
        </w:rPr>
        <w:t xml:space="preserve">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Piemērs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scenārijam</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ar</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atmiņas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buferi</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byte</w:t>
      </w:r>
      <w:r w:rsidRPr="00311613">
        <w:rPr>
          <w:rFonts w:ascii="Consolas" w:hAnsi="Consolas" w:cs="Consolas"/>
          <w:color w:val="000000"/>
          <w:sz w:val="16"/>
          <w:szCs w:val="16"/>
        </w:rPr>
        <w:t>[] content = client.getMessageFileContent(file,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fileContext);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fos.write(content);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Ziņojuma</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apstiprināšana</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client.confirmMessage(message);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t xml:space="preserve">} </w:t>
      </w:r>
      <w:r w:rsidRPr="00311613">
        <w:rPr>
          <w:rFonts w:ascii="Consolas" w:hAnsi="Consolas" w:cs="Consolas"/>
          <w:b/>
          <w:bCs/>
          <w:color w:val="7F0055"/>
          <w:sz w:val="16"/>
          <w:szCs w:val="16"/>
        </w:rPr>
        <w:t>finally</w:t>
      </w:r>
      <w:r w:rsidRPr="00311613">
        <w:rPr>
          <w:rFonts w:ascii="Consolas" w:hAnsi="Consolas" w:cs="Consolas"/>
          <w:color w:val="000000"/>
          <w:sz w:val="16"/>
          <w:szCs w:val="16"/>
        </w:rPr>
        <w:t xml:space="preserve">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client.close();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t>}</w:t>
      </w:r>
    </w:p>
    <w:p w:rsidR="00B2523B" w:rsidRPr="00E72744" w:rsidRDefault="00B2523B" w:rsidP="004C2D64">
      <w:pPr>
        <w:pStyle w:val="Heading3"/>
      </w:pPr>
      <w:bookmarkStart w:id="74" w:name="_Ref323754800"/>
      <w:bookmarkStart w:id="75" w:name="_Ref323754804"/>
      <w:bookmarkStart w:id="76" w:name="_Toc505326683"/>
      <w:r w:rsidRPr="00E72744">
        <w:t>Ziņojumu</w:t>
      </w:r>
      <w:r w:rsidR="003A20C9">
        <w:t xml:space="preserve"> sinhrona </w:t>
      </w:r>
      <w:r w:rsidRPr="00E72744">
        <w:t>apst</w:t>
      </w:r>
      <w:r w:rsidR="00574F9E" w:rsidRPr="00E72744">
        <w:t>i</w:t>
      </w:r>
      <w:r w:rsidRPr="00E72744">
        <w:t>prināšana</w:t>
      </w:r>
      <w:bookmarkEnd w:id="71"/>
      <w:bookmarkEnd w:id="72"/>
      <w:bookmarkEnd w:id="74"/>
      <w:bookmarkEnd w:id="75"/>
      <w:bookmarkEnd w:id="76"/>
    </w:p>
    <w:p w:rsidR="00907D1F" w:rsidRDefault="00907D1F" w:rsidP="00907D1F">
      <w:pPr>
        <w:pStyle w:val="RIXbody"/>
      </w:pPr>
      <w:r w:rsidRPr="00E72744">
        <w:tab/>
      </w:r>
      <w:r w:rsidR="00F86336" w:rsidRPr="00E72744">
        <w:t>P</w:t>
      </w:r>
      <w:r w:rsidRPr="00E72744">
        <w:t xml:space="preserve">ēc ziņojuma lejupielādes klienta DVS sistēma sūta </w:t>
      </w:r>
      <w:r w:rsidR="00F86336" w:rsidRPr="00E72744">
        <w:t>apstiprinājumu</w:t>
      </w:r>
      <w:r w:rsidRPr="00E72744">
        <w:t xml:space="preserve"> DIV</w:t>
      </w:r>
      <w:r w:rsidR="00F86336" w:rsidRPr="00E72744">
        <w:t>, ka ziņojums ir saņemts,</w:t>
      </w:r>
      <w:r w:rsidRPr="00E72744">
        <w:t xml:space="preserve"> izmantojot </w:t>
      </w:r>
      <w:r w:rsidRPr="00E72744">
        <w:rPr>
          <w:rStyle w:val="RIXcode"/>
        </w:rPr>
        <w:t>ConfirmMessage</w:t>
      </w:r>
      <w:r w:rsidRPr="00E72744">
        <w:t xml:space="preserve"> metodi, vai arī noraida ziņojuma saņemšanu ar </w:t>
      </w:r>
      <w:r w:rsidR="00F86336" w:rsidRPr="00E72744">
        <w:rPr>
          <w:rStyle w:val="parameter"/>
        </w:rPr>
        <w:t>accept = false</w:t>
      </w:r>
      <w:r w:rsidRPr="00E72744">
        <w:t xml:space="preserve"> </w:t>
      </w:r>
      <w:r w:rsidR="00F86336" w:rsidRPr="00E72744">
        <w:t>parametra palīdzību</w:t>
      </w:r>
      <w:r w:rsidRPr="00E72744">
        <w:t xml:space="preserve">. </w:t>
      </w:r>
      <w:r w:rsidR="00F86336" w:rsidRPr="00E72744">
        <w:t xml:space="preserve">Papildus ir iespēja uzstādīt noraidīšanas iemeslu </w:t>
      </w:r>
      <w:r w:rsidR="003A20C9">
        <w:t>un iemesla kodu (text un code).</w:t>
      </w:r>
    </w:p>
    <w:p w:rsidR="008968CE" w:rsidRPr="00E72744" w:rsidRDefault="00884B5F" w:rsidP="004C2D64">
      <w:pPr>
        <w:pStyle w:val="Heading4"/>
      </w:pPr>
      <w:r>
        <w:t>.NET bibliotēkas koda piemērs</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GetMinConfirmAll()</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00C46F4B">
        <w:rPr>
          <w:rFonts w:ascii="Consolas" w:hAnsi="Consolas" w:cs="Consolas"/>
          <w:sz w:val="19"/>
          <w:szCs w:val="19"/>
        </w:rPr>
        <w:t xml:space="preserve"> IntegrationClient(</w:t>
      </w:r>
      <w:r w:rsidRPr="00E72744">
        <w:rPr>
          <w:rFonts w:ascii="Consolas" w:hAnsi="Consolas" w:cs="Consolas"/>
          <w:sz w:val="19"/>
          <w:szCs w:val="19"/>
        </w:rPr>
        <w:t>))</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IntegrationMessage msg;</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//tiek izgūts ziņojums pa vienam</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while</w:t>
      </w:r>
      <w:r w:rsidRPr="00E72744">
        <w:rPr>
          <w:rFonts w:ascii="Consolas" w:hAnsi="Consolas" w:cs="Consolas"/>
          <w:sz w:val="19"/>
          <w:szCs w:val="19"/>
        </w:rPr>
        <w:t xml:space="preserve"> ((msg = client.GetMessage()) != </w:t>
      </w:r>
      <w:r w:rsidRPr="00E72744">
        <w:rPr>
          <w:rFonts w:ascii="Consolas" w:hAnsi="Consolas" w:cs="Consolas"/>
          <w:color w:val="0000FF"/>
          <w:sz w:val="19"/>
          <w:szCs w:val="19"/>
        </w:rPr>
        <w:t>null</w:t>
      </w:r>
      <w:r w:rsidRPr="00E72744">
        <w:rPr>
          <w:rFonts w:ascii="Consolas" w:hAnsi="Consolas" w:cs="Consolas"/>
          <w:sz w:val="19"/>
          <w:szCs w:val="19"/>
        </w:rPr>
        <w:t>)</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lastRenderedPageBreak/>
        <w:t xml:space="preserve">                    </w:t>
      </w:r>
      <w:r w:rsidRPr="00E72744">
        <w:rPr>
          <w:rFonts w:ascii="Consolas" w:hAnsi="Consolas" w:cs="Consolas"/>
          <w:color w:val="008000"/>
          <w:sz w:val="19"/>
          <w:szCs w:val="19"/>
        </w:rPr>
        <w:t>//dvs veic specifiskās pārbaudes</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bool</w:t>
      </w:r>
      <w:r w:rsidRPr="00E72744">
        <w:rPr>
          <w:rFonts w:ascii="Consolas" w:hAnsi="Consolas" w:cs="Consolas"/>
          <w:sz w:val="19"/>
          <w:szCs w:val="19"/>
        </w:rPr>
        <w:t xml:space="preserve"> isValid = ValidateMetadata(message);</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if</w:t>
      </w:r>
      <w:r w:rsidRPr="00E72744">
        <w:rPr>
          <w:rFonts w:ascii="Consolas" w:hAnsi="Consolas" w:cs="Consolas"/>
          <w:sz w:val="19"/>
          <w:szCs w:val="19"/>
        </w:rPr>
        <w:t xml:space="preserve"> (isValid)</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Ziņojumu akceptē</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client.ConfirmMessage(msg);</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else</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Ziņojumu noraida</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client.ConfirmMessage(msg, </w:t>
      </w:r>
      <w:r w:rsidRPr="00E72744">
        <w:rPr>
          <w:rFonts w:ascii="Consolas" w:hAnsi="Consolas" w:cs="Consolas"/>
          <w:color w:val="0000FF"/>
          <w:sz w:val="19"/>
          <w:szCs w:val="19"/>
        </w:rPr>
        <w:t>false</w:t>
      </w:r>
      <w:r w:rsidRPr="00E72744">
        <w:rPr>
          <w:rFonts w:ascii="Consolas" w:hAnsi="Consolas" w:cs="Consolas"/>
          <w:sz w:val="19"/>
          <w:szCs w:val="19"/>
        </w:rPr>
        <w:t xml:space="preserve">, </w:t>
      </w:r>
      <w:r w:rsidRPr="00E72744">
        <w:rPr>
          <w:rFonts w:ascii="Consolas" w:hAnsi="Consolas" w:cs="Consolas"/>
          <w:color w:val="A31515"/>
          <w:sz w:val="19"/>
          <w:szCs w:val="19"/>
        </w:rPr>
        <w:t>"ERR1"</w:t>
      </w:r>
      <w:r w:rsidRPr="00E72744">
        <w:rPr>
          <w:rFonts w:ascii="Consolas" w:hAnsi="Consolas" w:cs="Consolas"/>
          <w:sz w:val="19"/>
          <w:szCs w:val="19"/>
        </w:rPr>
        <w:t xml:space="preserve">, </w:t>
      </w:r>
      <w:r w:rsidRPr="00E72744">
        <w:rPr>
          <w:rFonts w:ascii="Consolas" w:hAnsi="Consolas" w:cs="Consolas"/>
          <w:color w:val="A31515"/>
          <w:sz w:val="19"/>
          <w:szCs w:val="19"/>
        </w:rPr>
        <w:t>"</w:t>
      </w:r>
      <w:r w:rsidR="00880ABB">
        <w:rPr>
          <w:rFonts w:ascii="Consolas" w:hAnsi="Consolas" w:cs="Consolas"/>
          <w:color w:val="A31515"/>
          <w:sz w:val="19"/>
          <w:szCs w:val="19"/>
        </w:rPr>
        <w:t>Error</w:t>
      </w:r>
      <w:r w:rsidRPr="00E72744">
        <w:rPr>
          <w:rFonts w:ascii="Consolas" w:hAnsi="Consolas" w:cs="Consolas"/>
          <w:color w:val="A31515"/>
          <w:sz w:val="19"/>
          <w:szCs w:val="19"/>
        </w:rPr>
        <w:t>"</w:t>
      </w:r>
      <w:r w:rsidRPr="00E72744">
        <w:rPr>
          <w:rFonts w:ascii="Consolas" w:hAnsi="Consolas" w:cs="Consolas"/>
          <w:sz w:val="19"/>
          <w:szCs w:val="19"/>
        </w:rPr>
        <w:t>);</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84B5F" w:rsidRDefault="00884B5F" w:rsidP="004C2D64">
      <w:pPr>
        <w:pStyle w:val="Heading4"/>
      </w:pPr>
      <w:r>
        <w:t>Java bibliotēkas koda piemērs</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GetMinConfirmAll() </w:t>
      </w:r>
      <w:r>
        <w:rPr>
          <w:rFonts w:ascii="Consolas" w:hAnsi="Consolas" w:cs="Consolas"/>
          <w:b/>
          <w:bCs/>
          <w:color w:val="7F0055"/>
          <w:sz w:val="20"/>
        </w:rPr>
        <w:t>throws</w:t>
      </w:r>
      <w:r>
        <w:rPr>
          <w:rFonts w:ascii="Consolas" w:hAnsi="Consolas" w:cs="Consolas"/>
          <w:color w:val="000000"/>
          <w:sz w:val="20"/>
        </w:rPr>
        <w:t xml:space="preserve"> FileNotFoundException,</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KeyStoreException, InterruptedException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try</w:t>
      </w:r>
      <w:r>
        <w:rPr>
          <w:rFonts w:ascii="Consolas" w:hAnsi="Consolas" w:cs="Consolas"/>
          <w:color w:val="000000"/>
          <w:sz w:val="20"/>
        </w:rPr>
        <w:t xml:space="preserve">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msg = </w:t>
      </w:r>
      <w:r>
        <w:rPr>
          <w:rFonts w:ascii="Consolas" w:hAnsi="Consolas" w:cs="Consolas"/>
          <w:b/>
          <w:bCs/>
          <w:color w:val="7F0055"/>
          <w:sz w:val="20"/>
        </w:rPr>
        <w:t>new</w:t>
      </w:r>
      <w:r>
        <w:rPr>
          <w:rFonts w:ascii="Consolas" w:hAnsi="Consolas" w:cs="Consolas"/>
          <w:color w:val="000000"/>
          <w:sz w:val="20"/>
        </w:rPr>
        <w:t xml:space="preserve"> IntegrationMessage();</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izgūts</w:t>
      </w:r>
      <w:r>
        <w:rPr>
          <w:rFonts w:ascii="Consolas" w:hAnsi="Consolas" w:cs="Consolas"/>
          <w:color w:val="3F7F5F"/>
          <w:sz w:val="20"/>
        </w:rPr>
        <w:t xml:space="preserve"> </w:t>
      </w:r>
      <w:r>
        <w:rPr>
          <w:rFonts w:ascii="Consolas" w:hAnsi="Consolas" w:cs="Consolas"/>
          <w:color w:val="3F7F5F"/>
          <w:sz w:val="20"/>
          <w:u w:val="single"/>
        </w:rPr>
        <w:t>ziņojums</w:t>
      </w:r>
      <w:r>
        <w:rPr>
          <w:rFonts w:ascii="Consolas" w:hAnsi="Consolas" w:cs="Consolas"/>
          <w:color w:val="3F7F5F"/>
          <w:sz w:val="20"/>
        </w:rPr>
        <w:t xml:space="preserve"> pa </w:t>
      </w:r>
      <w:r>
        <w:rPr>
          <w:rFonts w:ascii="Consolas" w:hAnsi="Consolas" w:cs="Consolas"/>
          <w:color w:val="3F7F5F"/>
          <w:sz w:val="20"/>
          <w:u w:val="single"/>
        </w:rPr>
        <w:t>vienam</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while</w:t>
      </w:r>
      <w:r>
        <w:rPr>
          <w:rFonts w:ascii="Consolas" w:hAnsi="Consolas" w:cs="Consolas"/>
          <w:color w:val="000000"/>
          <w:sz w:val="20"/>
        </w:rPr>
        <w:t xml:space="preserve"> ((msg = client.getMessage()) != </w:t>
      </w:r>
      <w:r>
        <w:rPr>
          <w:rFonts w:ascii="Consolas" w:hAnsi="Consolas" w:cs="Consolas"/>
          <w:b/>
          <w:bCs/>
          <w:color w:val="7F0055"/>
          <w:sz w:val="20"/>
        </w:rPr>
        <w:t>null</w:t>
      </w:r>
      <w:r>
        <w:rPr>
          <w:rFonts w:ascii="Consolas" w:hAnsi="Consolas" w:cs="Consolas"/>
          <w:color w:val="000000"/>
          <w:sz w:val="20"/>
        </w:rPr>
        <w:t>)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dvs</w:t>
      </w:r>
      <w:r>
        <w:rPr>
          <w:rFonts w:ascii="Consolas" w:hAnsi="Consolas" w:cs="Consolas"/>
          <w:color w:val="3F7F5F"/>
          <w:sz w:val="20"/>
        </w:rPr>
        <w:t xml:space="preserve"> </w:t>
      </w:r>
      <w:r>
        <w:rPr>
          <w:rFonts w:ascii="Consolas" w:hAnsi="Consolas" w:cs="Consolas"/>
          <w:color w:val="3F7F5F"/>
          <w:sz w:val="20"/>
          <w:u w:val="single"/>
        </w:rPr>
        <w:t>veic</w:t>
      </w:r>
      <w:r>
        <w:rPr>
          <w:rFonts w:ascii="Consolas" w:hAnsi="Consolas" w:cs="Consolas"/>
          <w:color w:val="3F7F5F"/>
          <w:sz w:val="20"/>
        </w:rPr>
        <w:t xml:space="preserve"> </w:t>
      </w:r>
      <w:r>
        <w:rPr>
          <w:rFonts w:ascii="Consolas" w:hAnsi="Consolas" w:cs="Consolas"/>
          <w:color w:val="3F7F5F"/>
          <w:sz w:val="20"/>
          <w:u w:val="single"/>
        </w:rPr>
        <w:t>specifiskās</w:t>
      </w:r>
      <w:r>
        <w:rPr>
          <w:rFonts w:ascii="Consolas" w:hAnsi="Consolas" w:cs="Consolas"/>
          <w:color w:val="3F7F5F"/>
          <w:sz w:val="20"/>
        </w:rPr>
        <w:t xml:space="preserve"> </w:t>
      </w:r>
      <w:r>
        <w:rPr>
          <w:rFonts w:ascii="Consolas" w:hAnsi="Consolas" w:cs="Consolas"/>
          <w:color w:val="3F7F5F"/>
          <w:sz w:val="20"/>
          <w:u w:val="single"/>
        </w:rPr>
        <w:t>pārbaudes</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boolean</w:t>
      </w:r>
      <w:r>
        <w:rPr>
          <w:rFonts w:ascii="Consolas" w:hAnsi="Consolas" w:cs="Consolas"/>
          <w:color w:val="000000"/>
          <w:sz w:val="20"/>
        </w:rPr>
        <w:t xml:space="preserve"> isValid = ValidateMetadata(msg);</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veikta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apstiprināšana</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if</w:t>
      </w:r>
      <w:r>
        <w:rPr>
          <w:rFonts w:ascii="Consolas" w:hAnsi="Consolas" w:cs="Consolas"/>
          <w:color w:val="000000"/>
          <w:sz w:val="20"/>
        </w:rPr>
        <w:t xml:space="preserve"> (isValid)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Ziņojumu</w:t>
      </w:r>
      <w:r>
        <w:rPr>
          <w:rFonts w:ascii="Consolas" w:hAnsi="Consolas" w:cs="Consolas"/>
          <w:color w:val="3F7F5F"/>
          <w:sz w:val="20"/>
        </w:rPr>
        <w:t xml:space="preserve"> </w:t>
      </w:r>
      <w:r>
        <w:rPr>
          <w:rFonts w:ascii="Consolas" w:hAnsi="Consolas" w:cs="Consolas"/>
          <w:color w:val="3F7F5F"/>
          <w:sz w:val="20"/>
          <w:u w:val="single"/>
        </w:rPr>
        <w:t>akceptē</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client.confirmMessage(msg);</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b/>
          <w:bCs/>
          <w:color w:val="7F0055"/>
          <w:sz w:val="20"/>
        </w:rPr>
        <w:t>else</w:t>
      </w:r>
      <w:r>
        <w:rPr>
          <w:rFonts w:ascii="Consolas" w:hAnsi="Consolas" w:cs="Consolas"/>
          <w:color w:val="000000"/>
          <w:sz w:val="20"/>
        </w:rPr>
        <w:t xml:space="preserve">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Ziņojumu</w:t>
      </w:r>
      <w:r>
        <w:rPr>
          <w:rFonts w:ascii="Consolas" w:hAnsi="Consolas" w:cs="Consolas"/>
          <w:color w:val="3F7F5F"/>
          <w:sz w:val="20"/>
        </w:rPr>
        <w:t xml:space="preserve"> </w:t>
      </w:r>
      <w:r>
        <w:rPr>
          <w:rFonts w:ascii="Consolas" w:hAnsi="Consolas" w:cs="Consolas"/>
          <w:color w:val="3F7F5F"/>
          <w:sz w:val="20"/>
          <w:u w:val="single"/>
        </w:rPr>
        <w:t>noraida</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client.confirmMessage(msg, </w:t>
      </w:r>
      <w:r>
        <w:rPr>
          <w:rFonts w:ascii="Consolas" w:hAnsi="Consolas" w:cs="Consolas"/>
          <w:b/>
          <w:bCs/>
          <w:color w:val="7F0055"/>
          <w:sz w:val="20"/>
        </w:rPr>
        <w:t>false</w:t>
      </w:r>
      <w:r>
        <w:rPr>
          <w:rFonts w:ascii="Consolas" w:hAnsi="Consolas" w:cs="Consolas"/>
          <w:color w:val="000000"/>
          <w:sz w:val="20"/>
        </w:rPr>
        <w:t xml:space="preserve">, </w:t>
      </w:r>
      <w:r>
        <w:rPr>
          <w:rFonts w:ascii="Consolas" w:hAnsi="Consolas" w:cs="Consolas"/>
          <w:color w:val="2A00FF"/>
          <w:sz w:val="20"/>
        </w:rPr>
        <w:t>"ERR1"</w:t>
      </w:r>
      <w:r>
        <w:rPr>
          <w:rFonts w:ascii="Consolas" w:hAnsi="Consolas" w:cs="Consolas"/>
          <w:color w:val="000000"/>
          <w:sz w:val="20"/>
        </w:rPr>
        <w:t xml:space="preserve">, </w:t>
      </w:r>
      <w:r>
        <w:rPr>
          <w:rFonts w:ascii="Consolas" w:hAnsi="Consolas" w:cs="Consolas"/>
          <w:color w:val="2A00FF"/>
          <w:sz w:val="20"/>
        </w:rPr>
        <w:t>"Error"</w:t>
      </w:r>
      <w:r>
        <w:rPr>
          <w:rFonts w:ascii="Consolas" w:hAnsi="Consolas" w:cs="Consolas"/>
          <w:color w:val="000000"/>
          <w:sz w:val="20"/>
        </w:rPr>
        <w:t>);</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w:t>
      </w:r>
      <w:r>
        <w:rPr>
          <w:rFonts w:ascii="Consolas" w:hAnsi="Consolas" w:cs="Consolas"/>
          <w:b/>
          <w:bCs/>
          <w:color w:val="7F0055"/>
          <w:sz w:val="20"/>
        </w:rPr>
        <w:t>finally</w:t>
      </w:r>
      <w:r>
        <w:rPr>
          <w:rFonts w:ascii="Consolas" w:hAnsi="Consolas" w:cs="Consolas"/>
          <w:color w:val="000000"/>
          <w:sz w:val="20"/>
        </w:rPr>
        <w:t xml:space="preserve">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client.close();</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w:t>
      </w:r>
    </w:p>
    <w:p w:rsidR="008968CE" w:rsidRPr="00E72744" w:rsidRDefault="00E521E8" w:rsidP="00E521E8">
      <w:pPr>
        <w:pStyle w:val="RIXbody"/>
        <w:pBdr>
          <w:top w:val="dotted" w:sz="4" w:space="1" w:color="auto"/>
          <w:left w:val="dotted" w:sz="4" w:space="4" w:color="auto"/>
          <w:bottom w:val="dotted" w:sz="4" w:space="1" w:color="auto"/>
          <w:right w:val="dotted" w:sz="4" w:space="4" w:color="auto"/>
        </w:pBdr>
      </w:pPr>
      <w:r>
        <w:rPr>
          <w:rFonts w:ascii="Consolas" w:hAnsi="Consolas" w:cs="Consolas"/>
          <w:color w:val="000000"/>
          <w:sz w:val="20"/>
        </w:rPr>
        <w:t>}</w:t>
      </w:r>
    </w:p>
    <w:p w:rsidR="003A20C9" w:rsidRDefault="003A20C9" w:rsidP="004C2D64">
      <w:pPr>
        <w:pStyle w:val="Heading3"/>
      </w:pPr>
      <w:bookmarkStart w:id="77" w:name="_Toc505326684"/>
      <w:bookmarkStart w:id="78" w:name="_Ref297043693"/>
      <w:bookmarkStart w:id="79" w:name="_Ref297043695"/>
      <w:r w:rsidRPr="00E72744">
        <w:t>Ziņojumu</w:t>
      </w:r>
      <w:r>
        <w:t xml:space="preserve"> asinhrona </w:t>
      </w:r>
      <w:r w:rsidRPr="00E72744">
        <w:t>apstiprināšana</w:t>
      </w:r>
      <w:bookmarkEnd w:id="77"/>
    </w:p>
    <w:p w:rsidR="003A20C9" w:rsidRDefault="003A20C9" w:rsidP="003A20C9">
      <w:pPr>
        <w:pStyle w:val="RIXbody"/>
        <w:ind w:firstLine="720"/>
        <w:rPr>
          <w:lang w:eastAsia="lv-LV"/>
        </w:rPr>
      </w:pPr>
      <w:r>
        <w:rPr>
          <w:lang w:eastAsia="lv-LV"/>
        </w:rPr>
        <w:t>Par ziņojumu asinhronu apstiprināšanu tiek uzskatīts process, kur ziņojumu izgūšana un apstiprināšana notiek dažādos apstrādes procesos.</w:t>
      </w:r>
    </w:p>
    <w:p w:rsidR="003A20C9" w:rsidRDefault="003A20C9" w:rsidP="003A20C9">
      <w:pPr>
        <w:pStyle w:val="RIXbody"/>
      </w:pPr>
      <w:r>
        <w:t xml:space="preserve">Veicot ziņojumu, apstiprināšanu asinhroni ir svarīgi ievērot, ka jābūt aizpildītai </w:t>
      </w:r>
      <w:r w:rsidRPr="003A20C9">
        <w:rPr>
          <w:rStyle w:val="RIXcode"/>
        </w:rPr>
        <w:t>ConfirmationInfo</w:t>
      </w:r>
      <w:r>
        <w:rPr>
          <w:rStyle w:val="RIXcode"/>
        </w:rPr>
        <w:t xml:space="preserve"> </w:t>
      </w:r>
      <w:r w:rsidRPr="003A20C9">
        <w:t>struktūrai</w:t>
      </w:r>
      <w:r w:rsidR="00274102">
        <w:t>, ko sinhronas apstiprināšanas gadījumā bibliotēka aizpilda</w:t>
      </w:r>
      <w:r>
        <w:t xml:space="preserve"> pēc metodes </w:t>
      </w:r>
      <w:r w:rsidRPr="003A20C9">
        <w:rPr>
          <w:rStyle w:val="RIXcode"/>
        </w:rPr>
        <w:t>GetMessage</w:t>
      </w:r>
      <w:r>
        <w:rPr>
          <w:rStyle w:val="RIXcode"/>
        </w:rPr>
        <w:t xml:space="preserve"> </w:t>
      </w:r>
      <w:r>
        <w:t xml:space="preserve">izsaukšanas. </w:t>
      </w:r>
    </w:p>
    <w:p w:rsidR="00E72B51" w:rsidRDefault="00E72B51" w:rsidP="004C2D64">
      <w:pPr>
        <w:pStyle w:val="Heading4"/>
      </w:pPr>
      <w:r>
        <w:t>.NET bibliotēkas koda piemērs</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AsyncConfirm()</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2B91AF"/>
          <w:sz w:val="19"/>
          <w:szCs w:val="19"/>
        </w:rPr>
        <w:t>String</w:t>
      </w:r>
      <w:r>
        <w:rPr>
          <w:rFonts w:ascii="Consolas" w:hAnsi="Consolas" w:cs="Consolas"/>
          <w:sz w:val="19"/>
          <w:szCs w:val="19"/>
        </w:rPr>
        <w:t xml:space="preserve"> msgXml;</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MessageRecipientConfirmationInfo</w:t>
      </w:r>
      <w:r>
        <w:rPr>
          <w:rFonts w:ascii="Consolas" w:hAnsi="Consolas" w:cs="Consolas"/>
          <w:sz w:val="19"/>
          <w:szCs w:val="19"/>
        </w:rPr>
        <w:t xml:space="preserve"> confirmInfo;</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ziņojums.</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msg = client.GetMessage();</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(msg != </w:t>
      </w:r>
      <w:r>
        <w:rPr>
          <w:rFonts w:ascii="Consolas" w:hAnsi="Consolas" w:cs="Consolas"/>
          <w:color w:val="0000FF"/>
          <w:sz w:val="19"/>
          <w:szCs w:val="19"/>
        </w:rPr>
        <w:t>null</w:t>
      </w:r>
      <w:r>
        <w:rPr>
          <w:rFonts w:ascii="Consolas" w:hAnsi="Consolas" w:cs="Consolas"/>
          <w:sz w:val="19"/>
          <w:szCs w:val="19"/>
        </w:rPr>
        <w:t>)</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Ziņojums tiek saglabāts XML veidā.</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msgXml = msg.Xml;</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saglabāta ziņojuma apstiprināšanas informācija.</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confirmInfo = msg.ConfirmationInfo;</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veidots jauns ziņojuma objekts,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tādējādi demonstrējot darbības, kas veicamas asinhronas apstiprināšanas</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gadījumā. Ziņojuma objekts tiek veidots no saglabātā Ziņojuma XML,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tādējādi aizpildot biznesa datus.</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(msgXml);</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Ziņijuma objekts tiek papildināts ar apstiprinājuma informāciju.</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message.ConfirmationInfo = confirmInfo;</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client.ConfirmMessage(message);</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E72B51" w:rsidRDefault="00E72B51" w:rsidP="004C2D64">
      <w:pPr>
        <w:pStyle w:val="Heading4"/>
      </w:pPr>
      <w:r>
        <w:t>Java bibliotēkas koda piemērs</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static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AsyncConfirm() {</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msgXml;</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MessageRecipientConfirmationInfo confirmInfo;</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izgūts</w:t>
      </w:r>
      <w:r>
        <w:rPr>
          <w:rFonts w:ascii="Consolas" w:hAnsi="Consolas" w:cs="Consolas"/>
          <w:color w:val="3F7F5F"/>
          <w:sz w:val="20"/>
        </w:rPr>
        <w:t xml:space="preserve"> </w:t>
      </w:r>
      <w:r>
        <w:rPr>
          <w:rFonts w:ascii="Consolas" w:hAnsi="Consolas" w:cs="Consolas"/>
          <w:color w:val="3F7F5F"/>
          <w:sz w:val="20"/>
          <w:u w:val="single"/>
        </w:rPr>
        <w:t>ziņojums</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IntegrationMessage msg = client.getMessage();</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if</w:t>
      </w:r>
      <w:r>
        <w:rPr>
          <w:rFonts w:ascii="Consolas" w:hAnsi="Consolas" w:cs="Consolas"/>
          <w:color w:val="000000"/>
          <w:sz w:val="20"/>
        </w:rPr>
        <w:t xml:space="preserve"> (msg != </w:t>
      </w:r>
      <w:r>
        <w:rPr>
          <w:rFonts w:ascii="Consolas" w:hAnsi="Consolas" w:cs="Consolas"/>
          <w:b/>
          <w:bCs/>
          <w:color w:val="7F0055"/>
          <w:sz w:val="20"/>
        </w:rPr>
        <w:t>null</w:t>
      </w:r>
      <w:r>
        <w:rPr>
          <w:rFonts w:ascii="Consolas" w:hAnsi="Consolas" w:cs="Consolas"/>
          <w:color w:val="000000"/>
          <w:sz w:val="20"/>
        </w:rPr>
        <w:t>) {</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Ziņojums</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saglabāts</w:t>
      </w:r>
      <w:r>
        <w:rPr>
          <w:rFonts w:ascii="Consolas" w:hAnsi="Consolas" w:cs="Consolas"/>
          <w:color w:val="3F7F5F"/>
          <w:sz w:val="20"/>
        </w:rPr>
        <w:t xml:space="preserve"> XML </w:t>
      </w:r>
      <w:r>
        <w:rPr>
          <w:rFonts w:ascii="Consolas" w:hAnsi="Consolas" w:cs="Consolas"/>
          <w:color w:val="3F7F5F"/>
          <w:sz w:val="20"/>
          <w:u w:val="single"/>
        </w:rPr>
        <w:t>veidā</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msgXml = msg.getXmlString();</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saglabāta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apstiprināšanas</w:t>
      </w:r>
      <w:r>
        <w:rPr>
          <w:rFonts w:ascii="Consolas" w:hAnsi="Consolas" w:cs="Consolas"/>
          <w:color w:val="3F7F5F"/>
          <w:sz w:val="20"/>
        </w:rPr>
        <w:t xml:space="preserve"> </w:t>
      </w:r>
      <w:r>
        <w:rPr>
          <w:rFonts w:ascii="Consolas" w:hAnsi="Consolas" w:cs="Consolas"/>
          <w:color w:val="3F7F5F"/>
          <w:sz w:val="20"/>
          <w:u w:val="single"/>
        </w:rPr>
        <w:t>informācija</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confirmInfo = msg.getConfirmationInfo();</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veidots</w:t>
      </w:r>
      <w:r>
        <w:rPr>
          <w:rFonts w:ascii="Consolas" w:hAnsi="Consolas" w:cs="Consolas"/>
          <w:color w:val="3F7F5F"/>
          <w:sz w:val="20"/>
        </w:rPr>
        <w:t xml:space="preserve"> </w:t>
      </w:r>
      <w:r>
        <w:rPr>
          <w:rFonts w:ascii="Consolas" w:hAnsi="Consolas" w:cs="Consolas"/>
          <w:color w:val="3F7F5F"/>
          <w:sz w:val="20"/>
          <w:u w:val="single"/>
        </w:rPr>
        <w:t>jauns</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objekts</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tādējādi</w:t>
      </w:r>
      <w:r>
        <w:rPr>
          <w:rFonts w:ascii="Consolas" w:hAnsi="Consolas" w:cs="Consolas"/>
          <w:color w:val="3F7F5F"/>
          <w:sz w:val="20"/>
        </w:rPr>
        <w:t xml:space="preserve"> </w:t>
      </w:r>
      <w:r>
        <w:rPr>
          <w:rFonts w:ascii="Consolas" w:hAnsi="Consolas" w:cs="Consolas"/>
          <w:color w:val="3F7F5F"/>
          <w:sz w:val="20"/>
          <w:u w:val="single"/>
        </w:rPr>
        <w:t>demonstrējot</w:t>
      </w:r>
      <w:r>
        <w:rPr>
          <w:rFonts w:ascii="Consolas" w:hAnsi="Consolas" w:cs="Consolas"/>
          <w:color w:val="3F7F5F"/>
          <w:sz w:val="20"/>
        </w:rPr>
        <w:t xml:space="preserve"> </w:t>
      </w:r>
      <w:r>
        <w:rPr>
          <w:rFonts w:ascii="Consolas" w:hAnsi="Consolas" w:cs="Consolas"/>
          <w:color w:val="3F7F5F"/>
          <w:sz w:val="20"/>
          <w:u w:val="single"/>
        </w:rPr>
        <w:t>darbības</w:t>
      </w:r>
      <w:r>
        <w:rPr>
          <w:rFonts w:ascii="Consolas" w:hAnsi="Consolas" w:cs="Consolas"/>
          <w:color w:val="3F7F5F"/>
          <w:sz w:val="20"/>
        </w:rPr>
        <w:t xml:space="preserve">, </w:t>
      </w:r>
      <w:r>
        <w:rPr>
          <w:rFonts w:ascii="Consolas" w:hAnsi="Consolas" w:cs="Consolas"/>
          <w:color w:val="3F7F5F"/>
          <w:sz w:val="20"/>
          <w:u w:val="single"/>
        </w:rPr>
        <w:t>kas</w:t>
      </w:r>
      <w:r>
        <w:rPr>
          <w:rFonts w:ascii="Consolas" w:hAnsi="Consolas" w:cs="Consolas"/>
          <w:color w:val="3F7F5F"/>
          <w:sz w:val="20"/>
        </w:rPr>
        <w:t xml:space="preserve"> </w:t>
      </w:r>
      <w:r>
        <w:rPr>
          <w:rFonts w:ascii="Consolas" w:hAnsi="Consolas" w:cs="Consolas"/>
          <w:color w:val="3F7F5F"/>
          <w:sz w:val="20"/>
          <w:u w:val="single"/>
        </w:rPr>
        <w:t>veicamas</w:t>
      </w:r>
      <w:r>
        <w:rPr>
          <w:rFonts w:ascii="Consolas" w:hAnsi="Consolas" w:cs="Consolas"/>
          <w:color w:val="3F7F5F"/>
          <w:sz w:val="20"/>
        </w:rPr>
        <w:t xml:space="preserve"> </w:t>
      </w:r>
      <w:r>
        <w:rPr>
          <w:rFonts w:ascii="Consolas" w:hAnsi="Consolas" w:cs="Consolas"/>
          <w:color w:val="3F7F5F"/>
          <w:sz w:val="20"/>
          <w:u w:val="single"/>
        </w:rPr>
        <w:t>asinhronas</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apstiprināšanas</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gadījumā</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objekts</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veidots</w:t>
      </w:r>
      <w:r>
        <w:rPr>
          <w:rFonts w:ascii="Consolas" w:hAnsi="Consolas" w:cs="Consolas"/>
          <w:color w:val="3F7F5F"/>
          <w:sz w:val="20"/>
        </w:rPr>
        <w:t xml:space="preserve"> no </w:t>
      </w:r>
      <w:r>
        <w:rPr>
          <w:rFonts w:ascii="Consolas" w:hAnsi="Consolas" w:cs="Consolas"/>
          <w:color w:val="3F7F5F"/>
          <w:sz w:val="20"/>
          <w:u w:val="single"/>
        </w:rPr>
        <w:t>saglabātā</w:t>
      </w:r>
      <w:r>
        <w:rPr>
          <w:rFonts w:ascii="Consolas" w:hAnsi="Consolas" w:cs="Consolas"/>
          <w:color w:val="3F7F5F"/>
          <w:sz w:val="20"/>
        </w:rPr>
        <w:t xml:space="preserve"> </w:t>
      </w:r>
      <w:r>
        <w:rPr>
          <w:rFonts w:ascii="Consolas" w:hAnsi="Consolas" w:cs="Consolas"/>
          <w:color w:val="3F7F5F"/>
          <w:sz w:val="20"/>
          <w:u w:val="single"/>
        </w:rPr>
        <w:t>Ziņojuma</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tādējādi</w:t>
      </w:r>
      <w:r>
        <w:rPr>
          <w:rFonts w:ascii="Consolas" w:hAnsi="Consolas" w:cs="Consolas"/>
          <w:color w:val="3F7F5F"/>
          <w:sz w:val="20"/>
        </w:rPr>
        <w:t xml:space="preserve"> </w:t>
      </w:r>
      <w:r>
        <w:rPr>
          <w:rFonts w:ascii="Consolas" w:hAnsi="Consolas" w:cs="Consolas"/>
          <w:color w:val="3F7F5F"/>
          <w:sz w:val="20"/>
          <w:u w:val="single"/>
        </w:rPr>
        <w:t>aizpildot</w:t>
      </w:r>
      <w:r>
        <w:rPr>
          <w:rFonts w:ascii="Consolas" w:hAnsi="Consolas" w:cs="Consolas"/>
          <w:color w:val="3F7F5F"/>
          <w:sz w:val="20"/>
        </w:rPr>
        <w:t xml:space="preserve"> </w:t>
      </w:r>
      <w:r>
        <w:rPr>
          <w:rFonts w:ascii="Consolas" w:hAnsi="Consolas" w:cs="Consolas"/>
          <w:color w:val="3F7F5F"/>
          <w:sz w:val="20"/>
          <w:u w:val="single"/>
        </w:rPr>
        <w:t>biznesa</w:t>
      </w:r>
      <w:r>
        <w:rPr>
          <w:rFonts w:ascii="Consolas" w:hAnsi="Consolas" w:cs="Consolas"/>
          <w:color w:val="3F7F5F"/>
          <w:sz w:val="20"/>
        </w:rPr>
        <w:t xml:space="preserve"> </w:t>
      </w:r>
      <w:r>
        <w:rPr>
          <w:rFonts w:ascii="Consolas" w:hAnsi="Consolas" w:cs="Consolas"/>
          <w:color w:val="3F7F5F"/>
          <w:sz w:val="20"/>
          <w:u w:val="single"/>
        </w:rPr>
        <w:t>datus</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IntegrationMessage(msgXml);</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Ziņijuma</w:t>
      </w:r>
      <w:r>
        <w:rPr>
          <w:rFonts w:ascii="Consolas" w:hAnsi="Consolas" w:cs="Consolas"/>
          <w:color w:val="3F7F5F"/>
          <w:sz w:val="20"/>
        </w:rPr>
        <w:t xml:space="preserve"> </w:t>
      </w:r>
      <w:r>
        <w:rPr>
          <w:rFonts w:ascii="Consolas" w:hAnsi="Consolas" w:cs="Consolas"/>
          <w:color w:val="3F7F5F"/>
          <w:sz w:val="20"/>
          <w:u w:val="single"/>
        </w:rPr>
        <w:t>objekts</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papildināts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apstiprinājuma</w:t>
      </w:r>
      <w:r>
        <w:rPr>
          <w:rFonts w:ascii="Consolas" w:hAnsi="Consolas" w:cs="Consolas"/>
          <w:color w:val="3F7F5F"/>
          <w:sz w:val="20"/>
        </w:rPr>
        <w:t xml:space="preserve"> </w:t>
      </w:r>
      <w:r>
        <w:rPr>
          <w:rFonts w:ascii="Consolas" w:hAnsi="Consolas" w:cs="Consolas"/>
          <w:color w:val="3F7F5F"/>
          <w:sz w:val="20"/>
          <w:u w:val="single"/>
        </w:rPr>
        <w:t>informāciju</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message.setConfirmationInfo(confirmInfo);</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client.confirmMessage(message);</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64354F" w:rsidRPr="0064354F" w:rsidRDefault="0064354F" w:rsidP="0064354F">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rsidR="003A20C9" w:rsidRDefault="00952B70" w:rsidP="004C2D64">
      <w:pPr>
        <w:pStyle w:val="Heading3"/>
      </w:pPr>
      <w:bookmarkStart w:id="80" w:name="_Toc505326685"/>
      <w:r>
        <w:t>Ziņojuma servera apliecinājuma izgūšana</w:t>
      </w:r>
      <w:bookmarkEnd w:id="80"/>
    </w:p>
    <w:p w:rsidR="005E11AF" w:rsidRDefault="005E11AF" w:rsidP="005E11AF">
      <w:pPr>
        <w:pStyle w:val="RIXbody"/>
        <w:ind w:firstLine="720"/>
        <w:rPr>
          <w:lang w:eastAsia="lv-LV"/>
        </w:rPr>
      </w:pPr>
      <w:r>
        <w:rPr>
          <w:lang w:eastAsia="lv-LV"/>
        </w:rPr>
        <w:t xml:space="preserve">Ziņojuma servera apliecinājuma izgūšana ir process, kas pieejams ziņojuma nosūtītājām, lai izgūtu DIV parakstītu XML objektu ar laika zīmogu. Servera apliecinājumu </w:t>
      </w:r>
      <w:r>
        <w:rPr>
          <w:lang w:eastAsia="lv-LV"/>
        </w:rPr>
        <w:lastRenderedPageBreak/>
        <w:t>var izgūt asinhronā procesā pret ziņojuma nosūtīšanas procesu, jeb brīdī, kad DIV ir veicis ziņojuma apstrādi. Koda piemērā ziņojuma sūtīšanas process un apliecinājuma izgūšana ērtākai attēlošanai tiek demonstrēti, kā viens process. Veicot integrāciju, vēlams procesus atdalīt, jo lielāku datu apjoma apstrādes gadījumā ziņojuma apstrāde var būt ilgāka par 2 sekundēm.</w:t>
      </w:r>
    </w:p>
    <w:p w:rsidR="00952B70" w:rsidRDefault="00952B70" w:rsidP="004C2D64">
      <w:pPr>
        <w:pStyle w:val="Heading4"/>
      </w:pPr>
      <w:r>
        <w:t>.NET bibliotēkas koda piemērs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GetServerConfirmation()</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obligāto datu aizpildīšana</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message.Document.Authors.AddInstitution(</w:t>
      </w:r>
      <w:r>
        <w:rPr>
          <w:rFonts w:ascii="Consolas" w:hAnsi="Consolas" w:cs="Consolas"/>
          <w:color w:val="A31515"/>
          <w:sz w:val="19"/>
          <w:szCs w:val="19"/>
        </w:rPr>
        <w:t>"My institution name"</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message.Document.Kind.Code = </w:t>
      </w:r>
      <w:r>
        <w:rPr>
          <w:rFonts w:ascii="Consolas" w:hAnsi="Consolas" w:cs="Consolas"/>
          <w:color w:val="A31515"/>
          <w:sz w:val="19"/>
          <w:szCs w:val="19"/>
        </w:rPr>
        <w:t>"DOC_EMPTY"</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message.Document.Title = </w:t>
      </w:r>
      <w:r>
        <w:rPr>
          <w:rFonts w:ascii="Consolas" w:hAnsi="Consolas" w:cs="Consolas"/>
          <w:color w:val="A31515"/>
          <w:sz w:val="19"/>
          <w:szCs w:val="19"/>
        </w:rPr>
        <w:t>"Document simple title"</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message.From = </w:t>
      </w:r>
      <w:r w:rsidR="00491AC2">
        <w:rPr>
          <w:rFonts w:ascii="Consolas" w:hAnsi="Consolas" w:cs="Consolas"/>
          <w:color w:val="A31515"/>
          <w:sz w:val="19"/>
          <w:szCs w:val="19"/>
        </w:rPr>
        <w:t>"mail@rixtech</w:t>
      </w:r>
      <w:r>
        <w:rPr>
          <w:rFonts w:ascii="Consolas" w:hAnsi="Consolas" w:cs="Consolas"/>
          <w:color w:val="A31515"/>
          <w:sz w:val="19"/>
          <w:szCs w:val="19"/>
        </w:rPr>
        <w:t>"</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message.To = </w:t>
      </w:r>
      <w:r>
        <w:rPr>
          <w:rFonts w:ascii="Consolas" w:hAnsi="Consolas" w:cs="Consolas"/>
          <w:color w:val="A31515"/>
          <w:sz w:val="19"/>
          <w:szCs w:val="19"/>
        </w:rPr>
        <w:t>"mail@</w:t>
      </w:r>
      <w:r w:rsidR="00491AC2">
        <w:rPr>
          <w:rFonts w:ascii="Consolas" w:hAnsi="Consolas" w:cs="Consolas"/>
          <w:color w:val="A31515"/>
          <w:sz w:val="19"/>
          <w:szCs w:val="19"/>
        </w:rPr>
        <w:t>rixtech</w:t>
      </w:r>
      <w:r>
        <w:rPr>
          <w:rFonts w:ascii="Consolas" w:hAnsi="Consolas" w:cs="Consolas"/>
          <w:color w:val="A31515"/>
          <w:sz w:val="19"/>
          <w:szCs w:val="19"/>
        </w:rPr>
        <w:t>"</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nosūtīts ziņojums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 = client.SendMessage(message);</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objekts tiek sagatavos XML veidā priekš saglabāšanas.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xml = message.Xml;</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Tālāk tiek parādīts process, kas pēc notifikācijas saņemšanas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ziņojumam pievieno servera apliecinājumu.</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System.Threading.</w:t>
      </w:r>
      <w:r>
        <w:rPr>
          <w:rFonts w:ascii="Consolas" w:hAnsi="Consolas" w:cs="Consolas"/>
          <w:color w:val="2B91AF"/>
          <w:sz w:val="19"/>
          <w:szCs w:val="19"/>
        </w:rPr>
        <w:t>Thread</w:t>
      </w:r>
      <w:r>
        <w:rPr>
          <w:rFonts w:ascii="Consolas" w:hAnsi="Consolas" w:cs="Consolas"/>
          <w:sz w:val="19"/>
          <w:szCs w:val="19"/>
        </w:rPr>
        <w:t>.Sleep(2 * 1000);</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notifikāciju saraksts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notifications = client.GetNotifications();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apstrādātas DIV servera sūtītās notifikācijas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msgProccessedNotifications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notifications.Where(n =&gt; n.NotificationType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NotificationType</w:t>
      </w:r>
      <w:r>
        <w:rPr>
          <w:rFonts w:ascii="Consolas" w:hAnsi="Consolas" w:cs="Consolas"/>
          <w:sz w:val="19"/>
          <w:szCs w:val="19"/>
        </w:rPr>
        <w:t>.MessageProcessed);</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notifyData </w:t>
      </w:r>
      <w:r>
        <w:rPr>
          <w:rFonts w:ascii="Consolas" w:hAnsi="Consolas" w:cs="Consolas"/>
          <w:color w:val="0000FF"/>
          <w:sz w:val="19"/>
          <w:szCs w:val="19"/>
        </w:rPr>
        <w:t>in</w:t>
      </w:r>
      <w:r>
        <w:rPr>
          <w:rFonts w:ascii="Consolas" w:hAnsi="Consolas" w:cs="Consolas"/>
          <w:sz w:val="19"/>
          <w:szCs w:val="19"/>
        </w:rPr>
        <w:t xml:space="preserve"> msgProccessedNotifications)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apstrādātas norifikācijas, kas informē par ziņojumiem,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kurus serveris ir apstiprinājis.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(notifyData.ServerStatus == </w:t>
      </w:r>
      <w:r>
        <w:rPr>
          <w:rFonts w:ascii="Consolas" w:hAnsi="Consolas" w:cs="Consolas"/>
          <w:color w:val="2B91AF"/>
          <w:sz w:val="19"/>
          <w:szCs w:val="19"/>
        </w:rPr>
        <w:t>MessageStatus</w:t>
      </w:r>
      <w:r>
        <w:rPr>
          <w:rFonts w:ascii="Consolas" w:hAnsi="Consolas" w:cs="Consolas"/>
          <w:sz w:val="19"/>
          <w:szCs w:val="19"/>
        </w:rPr>
        <w:t>.Accepted)</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(notifyData.MessageId == id)</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DIV apliecinājums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ziņojumam, kas tika nosūtīts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serverConfirm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client.GetServerConfirmation(notifyData.MessageId);</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izveidots ziņojuma objekts no ziņojuma XML dokumenta,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kas saglabāts DVS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message2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(xml);</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Ziņojuma objektam tiek pievienota servera apstiprinājuma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informācija.</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message2.Append(serverConfirm);</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objekts ar pievienoto servera apstiptinājumu</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sagatavots XML veidā.</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fullXml = message2.Xml;</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Notifikācijas apstiprināšana</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client.ConfirmNotifications(notifyData);</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952B70" w:rsidRDefault="00B502FB" w:rsidP="004C2D64">
      <w:pPr>
        <w:pStyle w:val="Heading4"/>
      </w:pPr>
      <w:r>
        <w:lastRenderedPageBreak/>
        <w:t>Java bibliotēkas koda piemērs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b/>
          <w:bCs/>
          <w:color w:val="7F0055"/>
          <w:sz w:val="16"/>
          <w:szCs w:val="16"/>
        </w:rPr>
        <w:t>public</w:t>
      </w:r>
      <w:r w:rsidRPr="007B7781">
        <w:rPr>
          <w:rFonts w:ascii="Consolas" w:hAnsi="Consolas" w:cs="Consolas"/>
          <w:color w:val="000000"/>
          <w:sz w:val="16"/>
          <w:szCs w:val="16"/>
        </w:rPr>
        <w:t xml:space="preserve"> </w:t>
      </w:r>
      <w:r w:rsidRPr="007B7781">
        <w:rPr>
          <w:rFonts w:ascii="Consolas" w:hAnsi="Consolas" w:cs="Consolas"/>
          <w:b/>
          <w:bCs/>
          <w:color w:val="7F0055"/>
          <w:sz w:val="16"/>
          <w:szCs w:val="16"/>
        </w:rPr>
        <w:t>void</w:t>
      </w:r>
      <w:r w:rsidRPr="007B7781">
        <w:rPr>
          <w:rFonts w:ascii="Consolas" w:hAnsi="Consolas" w:cs="Consolas"/>
          <w:color w:val="000000"/>
          <w:sz w:val="16"/>
          <w:szCs w:val="16"/>
        </w:rPr>
        <w:t xml:space="preserve"> getConfirmation() </w:t>
      </w:r>
      <w:r w:rsidRPr="007B7781">
        <w:rPr>
          <w:rFonts w:ascii="Consolas" w:hAnsi="Consolas" w:cs="Consolas"/>
          <w:b/>
          <w:bCs/>
          <w:color w:val="7F0055"/>
          <w:sz w:val="16"/>
          <w:szCs w:val="16"/>
        </w:rPr>
        <w:t>throws</w:t>
      </w:r>
      <w:r w:rsidRPr="007B7781">
        <w:rPr>
          <w:rFonts w:ascii="Consolas" w:hAnsi="Consolas" w:cs="Consolas"/>
          <w:color w:val="000000"/>
          <w:sz w:val="16"/>
          <w:szCs w:val="16"/>
        </w:rPr>
        <w:t xml:space="preserve"> InterruptedException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 xml:space="preserve">IntegrationMessage message = </w:t>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IntegrationMessage();</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obligāto</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datu</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aizpildīšana</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message.getDocument().getAuthors().addInstitution(</w:t>
      </w:r>
      <w:r w:rsidRPr="007B7781">
        <w:rPr>
          <w:rFonts w:ascii="Consolas" w:hAnsi="Consolas" w:cs="Consolas"/>
          <w:color w:val="2A00FF"/>
          <w:sz w:val="16"/>
          <w:szCs w:val="16"/>
        </w:rPr>
        <w:t>"My Institution"</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message.getDocument().getKind().setCode(</w:t>
      </w:r>
      <w:r w:rsidRPr="007B7781">
        <w:rPr>
          <w:rFonts w:ascii="Consolas" w:hAnsi="Consolas" w:cs="Consolas"/>
          <w:color w:val="2A00FF"/>
          <w:sz w:val="16"/>
          <w:szCs w:val="16"/>
        </w:rPr>
        <w:t>"DOC_EMPTY"</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message.getDocument().setTitle(</w:t>
      </w:r>
      <w:r w:rsidRPr="007B7781">
        <w:rPr>
          <w:rFonts w:ascii="Consolas" w:hAnsi="Consolas" w:cs="Consolas"/>
          <w:color w:val="2A00FF"/>
          <w:sz w:val="16"/>
          <w:szCs w:val="16"/>
        </w:rPr>
        <w:t>"My document title"</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message.setFrom(</w:t>
      </w:r>
      <w:r w:rsidR="00491AC2">
        <w:rPr>
          <w:rFonts w:ascii="Consolas" w:hAnsi="Consolas" w:cs="Consolas"/>
          <w:color w:val="2A00FF"/>
          <w:sz w:val="16"/>
          <w:szCs w:val="16"/>
        </w:rPr>
        <w:t>"sets@rixtech</w:t>
      </w:r>
      <w:r w:rsidRPr="007B7781">
        <w:rPr>
          <w:rFonts w:ascii="Consolas" w:hAnsi="Consolas" w:cs="Consolas"/>
          <w:color w:val="2A00FF"/>
          <w:sz w:val="16"/>
          <w:szCs w:val="16"/>
        </w:rPr>
        <w:t>"</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message.setTo(</w:t>
      </w:r>
      <w:r w:rsidR="00491AC2">
        <w:rPr>
          <w:rFonts w:ascii="Consolas" w:hAnsi="Consolas" w:cs="Consolas"/>
          <w:color w:val="2A00FF"/>
          <w:sz w:val="16"/>
          <w:szCs w:val="16"/>
        </w:rPr>
        <w:t>"sets@rixtech</w:t>
      </w:r>
      <w:r w:rsidRPr="007B7781">
        <w:rPr>
          <w:rFonts w:ascii="Consolas" w:hAnsi="Consolas" w:cs="Consolas"/>
          <w:color w:val="2A00FF"/>
          <w:sz w:val="16"/>
          <w:szCs w:val="16"/>
        </w:rPr>
        <w:t>"</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 xml:space="preserve">IntegrationClient client = </w:t>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IntegrationClient();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nosūtīts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String id = client.sendMessage(message);</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sagatavos</w:t>
      </w:r>
      <w:r w:rsidRPr="007B7781">
        <w:rPr>
          <w:rFonts w:ascii="Consolas" w:hAnsi="Consolas" w:cs="Consolas"/>
          <w:color w:val="3F7F5F"/>
          <w:sz w:val="16"/>
          <w:szCs w:val="16"/>
        </w:rPr>
        <w:t xml:space="preserve"> XML </w:t>
      </w:r>
      <w:r w:rsidRPr="007B7781">
        <w:rPr>
          <w:rFonts w:ascii="Consolas" w:hAnsi="Consolas" w:cs="Consolas"/>
          <w:color w:val="3F7F5F"/>
          <w:sz w:val="16"/>
          <w:szCs w:val="16"/>
          <w:u w:val="single"/>
        </w:rPr>
        <w:t>veidā</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priekš</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saglabāšanas</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String xml = message.getXmlString();</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Tālāk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parādīts</w:t>
      </w:r>
      <w:r w:rsidRPr="007B7781">
        <w:rPr>
          <w:rFonts w:ascii="Consolas" w:hAnsi="Consolas" w:cs="Consolas"/>
          <w:color w:val="3F7F5F"/>
          <w:sz w:val="16"/>
          <w:szCs w:val="16"/>
        </w:rPr>
        <w:t xml:space="preserve"> process,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pēc</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saņemšanas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ziņojumam</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pievieno</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apliecinājumu</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Thread.</w:t>
      </w:r>
      <w:r w:rsidRPr="007B7781">
        <w:rPr>
          <w:rFonts w:ascii="Consolas" w:hAnsi="Consolas" w:cs="Consolas"/>
          <w:i/>
          <w:iCs/>
          <w:color w:val="000000"/>
          <w:sz w:val="16"/>
          <w:szCs w:val="16"/>
        </w:rPr>
        <w:t>sleep</w:t>
      </w:r>
      <w:r w:rsidRPr="007B7781">
        <w:rPr>
          <w:rFonts w:ascii="Consolas" w:hAnsi="Consolas" w:cs="Consolas"/>
          <w:color w:val="000000"/>
          <w:sz w:val="16"/>
          <w:szCs w:val="16"/>
        </w:rPr>
        <w:t>(5 * 1000);</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izgūts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notifikāciju</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saraksts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List&lt;Notification&gt; notifications = client.getNotifications();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 xml:space="preserve">List&lt;Notification&gt; toConfirm = </w:t>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ArrayList&lt;Notification&gt;();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b/>
          <w:bCs/>
          <w:color w:val="7F0055"/>
          <w:sz w:val="16"/>
          <w:szCs w:val="16"/>
        </w:rPr>
        <w:t>for</w:t>
      </w:r>
      <w:r w:rsidRPr="007B7781">
        <w:rPr>
          <w:rFonts w:ascii="Consolas" w:hAnsi="Consolas" w:cs="Consolas"/>
          <w:color w:val="000000"/>
          <w:sz w:val="16"/>
          <w:szCs w:val="16"/>
        </w:rPr>
        <w:t xml:space="preserve"> (Notification notifyData : notifications)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apstrādātas</w:t>
      </w:r>
      <w:r w:rsidRPr="007B7781">
        <w:rPr>
          <w:rFonts w:ascii="Consolas" w:hAnsi="Consolas" w:cs="Consolas"/>
          <w:color w:val="3F7F5F"/>
          <w:sz w:val="16"/>
          <w:szCs w:val="16"/>
        </w:rPr>
        <w:t xml:space="preserve"> DIV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sūtītās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notifikācijas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(notifyData.getNotificationType() !=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NotificationType.</w:t>
      </w:r>
      <w:r w:rsidRPr="007B7781">
        <w:rPr>
          <w:rFonts w:ascii="Consolas" w:hAnsi="Consolas" w:cs="Consolas"/>
          <w:i/>
          <w:iCs/>
          <w:color w:val="0000C0"/>
          <w:sz w:val="16"/>
          <w:szCs w:val="16"/>
        </w:rPr>
        <w:t>MessageProcessed</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continue</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apstrādātas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norifikācijas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informē</w:t>
      </w:r>
      <w:r w:rsidRPr="007B7781">
        <w:rPr>
          <w:rFonts w:ascii="Consolas" w:hAnsi="Consolas" w:cs="Consolas"/>
          <w:color w:val="3F7F5F"/>
          <w:sz w:val="16"/>
          <w:szCs w:val="16"/>
        </w:rPr>
        <w:t xml:space="preserve"> par </w:t>
      </w:r>
      <w:r w:rsidRPr="007B7781">
        <w:rPr>
          <w:rFonts w:ascii="Consolas" w:hAnsi="Consolas" w:cs="Consolas"/>
          <w:color w:val="3F7F5F"/>
          <w:sz w:val="16"/>
          <w:szCs w:val="16"/>
          <w:u w:val="single"/>
        </w:rPr>
        <w:t>ziņojumiem</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kurus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serveris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ir</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apstiprinājis</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(notifyData.getServerStatus() == MessageStatus.</w:t>
      </w:r>
      <w:r w:rsidRPr="007B7781">
        <w:rPr>
          <w:rFonts w:ascii="Consolas" w:hAnsi="Consolas" w:cs="Consolas"/>
          <w:i/>
          <w:iCs/>
          <w:color w:val="0000C0"/>
          <w:sz w:val="16"/>
          <w:szCs w:val="16"/>
        </w:rPr>
        <w:t>Accepted</w:t>
      </w:r>
      <w:r w:rsidRPr="007B7781">
        <w:rPr>
          <w:rFonts w:ascii="Consolas" w:hAnsi="Consolas" w:cs="Consolas"/>
          <w:color w:val="000000"/>
          <w:sz w:val="16"/>
          <w:szCs w:val="16"/>
        </w:rPr>
        <w:t>)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(notifyData.getMessageId().equals(id))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izgūts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DIV </w:t>
      </w:r>
      <w:r w:rsidRPr="007B7781">
        <w:rPr>
          <w:rFonts w:ascii="Consolas" w:hAnsi="Consolas" w:cs="Consolas"/>
          <w:color w:val="3F7F5F"/>
          <w:sz w:val="16"/>
          <w:szCs w:val="16"/>
          <w:u w:val="single"/>
        </w:rPr>
        <w:t>apliecinājums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ziņojumam</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tika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nosūtīts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MessageServerConfirmation serverConfirm = client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.getServerConfirmation(notifyData.getMessageId());</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izveidots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objekts</w:t>
      </w:r>
      <w:r w:rsidRPr="007B7781">
        <w:rPr>
          <w:rFonts w:ascii="Consolas" w:hAnsi="Consolas" w:cs="Consolas"/>
          <w:color w:val="3F7F5F"/>
          <w:sz w:val="16"/>
          <w:szCs w:val="16"/>
        </w:rPr>
        <w:t xml:space="preserve"> no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XML</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dokumenta</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saglabāts</w:t>
      </w:r>
      <w:r w:rsidRPr="007B7781">
        <w:rPr>
          <w:rFonts w:ascii="Consolas" w:hAnsi="Consolas" w:cs="Consolas"/>
          <w:color w:val="3F7F5F"/>
          <w:sz w:val="16"/>
          <w:szCs w:val="16"/>
        </w:rPr>
        <w:t xml:space="preserve"> DVS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 xml:space="preserve">IntegrationMessage message2 =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IntegrationMessage(xml);</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objektam</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pievienota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apstiprinājuma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informācija</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message2.append(serverConfirm);</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ar</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pievienoto</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apstiptinājumu</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sagatavots</w:t>
      </w:r>
      <w:r w:rsidRPr="007B7781">
        <w:rPr>
          <w:rFonts w:ascii="Consolas" w:hAnsi="Consolas" w:cs="Consolas"/>
          <w:color w:val="3F7F5F"/>
          <w:sz w:val="16"/>
          <w:szCs w:val="16"/>
        </w:rPr>
        <w:t xml:space="preserve"> XML </w:t>
      </w:r>
      <w:r w:rsidRPr="007B7781">
        <w:rPr>
          <w:rFonts w:ascii="Consolas" w:hAnsi="Consolas" w:cs="Consolas"/>
          <w:color w:val="3F7F5F"/>
          <w:sz w:val="16"/>
          <w:szCs w:val="16"/>
          <w:u w:val="single"/>
        </w:rPr>
        <w:t>veidā</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 xml:space="preserve">String </w:t>
      </w:r>
      <w:r w:rsidRPr="007B7781">
        <w:rPr>
          <w:rFonts w:ascii="Consolas" w:hAnsi="Consolas" w:cs="Consolas"/>
          <w:color w:val="000000"/>
          <w:sz w:val="16"/>
          <w:szCs w:val="16"/>
          <w:u w:val="single"/>
        </w:rPr>
        <w:t>fullXml</w:t>
      </w:r>
      <w:r w:rsidRPr="007B7781">
        <w:rPr>
          <w:rFonts w:ascii="Consolas" w:hAnsi="Consolas" w:cs="Consolas"/>
          <w:color w:val="000000"/>
          <w:sz w:val="16"/>
          <w:szCs w:val="16"/>
        </w:rPr>
        <w:t xml:space="preserve"> = message2.getXmlString();</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toConfirm.add(notifyData);</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apstiprināšana</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(!toConfirm.isEmpty())</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t>client.confirmNotifications(toConfirm);</w:t>
      </w:r>
    </w:p>
    <w:p w:rsidR="00B502FB" w:rsidRPr="007B7781" w:rsidRDefault="007B7781" w:rsidP="007B7781">
      <w:pPr>
        <w:pStyle w:val="RIXbody"/>
        <w:pBdr>
          <w:top w:val="dotted" w:sz="4" w:space="1" w:color="auto"/>
          <w:left w:val="dotted" w:sz="4" w:space="1" w:color="auto"/>
          <w:bottom w:val="dotted" w:sz="4" w:space="1" w:color="auto"/>
          <w:right w:val="dotted" w:sz="4" w:space="1" w:color="auto"/>
        </w:pBdr>
        <w:rPr>
          <w:sz w:val="16"/>
          <w:szCs w:val="16"/>
          <w:lang w:eastAsia="lv-LV"/>
        </w:rPr>
      </w:pPr>
      <w:r w:rsidRPr="007B7781">
        <w:rPr>
          <w:rFonts w:ascii="Consolas" w:hAnsi="Consolas" w:cs="Consolas"/>
          <w:color w:val="000000"/>
          <w:sz w:val="16"/>
          <w:szCs w:val="16"/>
        </w:rPr>
        <w:t>}</w:t>
      </w:r>
    </w:p>
    <w:p w:rsidR="00B2523B" w:rsidRPr="00E72744" w:rsidRDefault="00B2523B" w:rsidP="004C2D64">
      <w:pPr>
        <w:pStyle w:val="Heading3"/>
      </w:pPr>
      <w:bookmarkStart w:id="81" w:name="_Toc505326686"/>
      <w:r w:rsidRPr="00E72744">
        <w:t>Ziņojuma informācijas apstrāde</w:t>
      </w:r>
      <w:bookmarkEnd w:id="78"/>
      <w:bookmarkEnd w:id="79"/>
      <w:bookmarkEnd w:id="81"/>
    </w:p>
    <w:p w:rsidR="0020151F" w:rsidRPr="00E72744" w:rsidRDefault="003731D2" w:rsidP="00981754">
      <w:pPr>
        <w:pStyle w:val="RIXbody"/>
        <w:ind w:firstLine="720"/>
      </w:pPr>
      <w:r w:rsidRPr="00E72744">
        <w:t>Klien</w:t>
      </w:r>
      <w:r w:rsidR="008468FF" w:rsidRPr="00E72744">
        <w:t>tu DVS sistēmas piekļūst saņemtā</w:t>
      </w:r>
      <w:r w:rsidRPr="00E72744">
        <w:t xml:space="preserve"> ziņojuma informācijai, saucot </w:t>
      </w:r>
      <w:r w:rsidRPr="00E72744">
        <w:rPr>
          <w:rStyle w:val="RIXcode"/>
        </w:rPr>
        <w:t>IntegrationMessage</w:t>
      </w:r>
      <w:r w:rsidRPr="00E72744">
        <w:t xml:space="preserve"> klases īpašības un metodes.</w:t>
      </w:r>
      <w:r w:rsidR="00B91F17" w:rsidRPr="00E72744">
        <w:t xml:space="preserve"> </w:t>
      </w:r>
    </w:p>
    <w:p w:rsidR="00CA2454" w:rsidRPr="00E72744" w:rsidRDefault="00227AB2" w:rsidP="001150C2">
      <w:pPr>
        <w:pStyle w:val="Heading2"/>
      </w:pPr>
      <w:bookmarkStart w:id="82" w:name="_Toc505326687"/>
      <w:r w:rsidRPr="00E72744">
        <w:t>Apakšadresāciju vienību pārvaldība</w:t>
      </w:r>
      <w:bookmarkEnd w:id="82"/>
    </w:p>
    <w:p w:rsidR="00C4427A" w:rsidRPr="00E72744" w:rsidRDefault="00C4427A" w:rsidP="00C4427A">
      <w:pPr>
        <w:pStyle w:val="RIXbody"/>
        <w:rPr>
          <w:lang w:eastAsia="lv-LV"/>
        </w:rPr>
      </w:pPr>
      <w:r w:rsidRPr="00E72744">
        <w:rPr>
          <w:lang w:eastAsia="lv-LV"/>
        </w:rPr>
        <w:t xml:space="preserve">Bibliotēka no DVS puses varēs veikt Adresācijas vienību administrēšanu. </w:t>
      </w:r>
      <w:r w:rsidR="00AC1426">
        <w:rPr>
          <w:lang w:eastAsia="lv-LV"/>
        </w:rPr>
        <w:t>Apakšadresātus var izveidot tikai zem konta līmeņa adresācijas vienības.</w:t>
      </w:r>
    </w:p>
    <w:p w:rsidR="002F68FF" w:rsidRDefault="002F68FF" w:rsidP="004C2D64">
      <w:pPr>
        <w:pStyle w:val="Heading3"/>
      </w:pPr>
      <w:bookmarkStart w:id="83" w:name="_Toc505326688"/>
      <w:r w:rsidRPr="00E72744">
        <w:lastRenderedPageBreak/>
        <w:t xml:space="preserve">Adresācijas vienību </w:t>
      </w:r>
      <w:r>
        <w:t>izgūšana</w:t>
      </w:r>
      <w:bookmarkEnd w:id="83"/>
    </w:p>
    <w:p w:rsidR="002F68FF" w:rsidRDefault="002F68FF" w:rsidP="002F68FF">
      <w:pPr>
        <w:pStyle w:val="RIXbody"/>
      </w:pPr>
      <w:r w:rsidRPr="00E72744">
        <w:t xml:space="preserve">Adresācijas vienība tiks reprezentēta ar </w:t>
      </w:r>
      <w:r w:rsidRPr="00E72744">
        <w:rPr>
          <w:rStyle w:val="RIXcode"/>
        </w:rPr>
        <w:t>AddresseeUnit</w:t>
      </w:r>
      <w:r w:rsidRPr="00E72744">
        <w:t xml:space="preserve"> klasi. Klienta DVS sistēmai ir iespējams </w:t>
      </w:r>
      <w:r>
        <w:t>izgūt</w:t>
      </w:r>
      <w:r w:rsidRPr="00E72744">
        <w:t xml:space="preserve"> </w:t>
      </w:r>
      <w:r>
        <w:t>katras adresācijas vienības visus atribūtus</w:t>
      </w:r>
      <w:r w:rsidRPr="00E72744">
        <w:t>.</w:t>
      </w:r>
    </w:p>
    <w:p w:rsidR="00A53276" w:rsidRDefault="00A53276" w:rsidP="004C2D64">
      <w:pPr>
        <w:pStyle w:val="Heading4"/>
      </w:pPr>
      <w:r>
        <w:t>.NET bibliotēkas koda piemērs</w:t>
      </w:r>
    </w:p>
    <w:p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Tiek izgūta adresācijas vienība.</w:t>
      </w:r>
    </w:p>
    <w:p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Kā ieejad dati jānorāda iestādes reģistrācijas numurs un</w:t>
      </w:r>
    </w:p>
    <w:p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Tehniskā e-adreses daļa pirms @ simbola.</w:t>
      </w:r>
    </w:p>
    <w:p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Piemērā ilustrēta noklusētās E-adreses izgūšana valsts iestādei</w:t>
      </w:r>
    </w:p>
    <w:p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adresseUnit = client.GetAddresseeUnit(</w:t>
      </w:r>
      <w:r>
        <w:rPr>
          <w:rFonts w:ascii="Consolas" w:hAnsi="Consolas" w:cs="Consolas"/>
          <w:color w:val="A31515"/>
          <w:sz w:val="19"/>
          <w:szCs w:val="19"/>
          <w:highlight w:val="white"/>
        </w:rPr>
        <w:t>"90000033551"</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"_DEFAULT"</w:t>
      </w:r>
      <w:r>
        <w:rPr>
          <w:rFonts w:ascii="Consolas" w:hAnsi="Consolas" w:cs="Consolas"/>
          <w:color w:val="000000"/>
          <w:sz w:val="19"/>
          <w:szCs w:val="19"/>
          <w:highlight w:val="white"/>
        </w:rPr>
        <w:t>);</w:t>
      </w:r>
    </w:p>
    <w:p w:rsidR="008B701D" w:rsidRPr="008B701D" w:rsidRDefault="008B701D" w:rsidP="008B701D">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19"/>
          <w:szCs w:val="19"/>
          <w:highlight w:val="white"/>
        </w:rPr>
        <w:t xml:space="preserve">            }</w:t>
      </w:r>
    </w:p>
    <w:p w:rsidR="00A53276" w:rsidRDefault="00A53276" w:rsidP="004C2D64">
      <w:pPr>
        <w:pStyle w:val="Heading4"/>
      </w:pPr>
      <w:r>
        <w:t>Java bibliotēkas koda piemērs</w:t>
      </w:r>
    </w:p>
    <w:p w:rsidR="00D21397" w:rsidRDefault="00A53276"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sidR="00D21397">
        <w:rPr>
          <w:rFonts w:ascii="Consolas" w:hAnsi="Consolas" w:cs="Consolas"/>
          <w:color w:val="000000"/>
          <w:sz w:val="20"/>
        </w:rPr>
        <w:t xml:space="preserve">IntegrationClient </w:t>
      </w:r>
      <w:r w:rsidR="00D21397">
        <w:rPr>
          <w:rFonts w:ascii="Consolas" w:hAnsi="Consolas" w:cs="Consolas"/>
          <w:color w:val="6A3E3E"/>
          <w:sz w:val="20"/>
        </w:rPr>
        <w:t>client</w:t>
      </w:r>
      <w:r w:rsidR="00D21397">
        <w:rPr>
          <w:rFonts w:ascii="Consolas" w:hAnsi="Consolas" w:cs="Consolas"/>
          <w:color w:val="000000"/>
          <w:sz w:val="20"/>
        </w:rPr>
        <w:t xml:space="preserve"> = </w:t>
      </w:r>
      <w:r w:rsidR="00D21397">
        <w:rPr>
          <w:rFonts w:ascii="Consolas" w:hAnsi="Consolas" w:cs="Consolas"/>
          <w:b/>
          <w:bCs/>
          <w:color w:val="7F0055"/>
          <w:sz w:val="20"/>
        </w:rPr>
        <w:t>new</w:t>
      </w:r>
      <w:r w:rsidR="00D21397">
        <w:rPr>
          <w:rFonts w:ascii="Consolas" w:hAnsi="Consolas" w:cs="Consolas"/>
          <w:color w:val="000000"/>
          <w:sz w:val="20"/>
        </w:rPr>
        <w:t xml:space="preserve"> IntegrationClient();</w:t>
      </w:r>
    </w:p>
    <w:p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w:t>
      </w:r>
      <w:r>
        <w:rPr>
          <w:rFonts w:ascii="Consolas" w:hAnsi="Consolas" w:cs="Consolas"/>
          <w:color w:val="3F7F5F"/>
          <w:sz w:val="20"/>
        </w:rPr>
        <w:t>.</w:t>
      </w:r>
    </w:p>
    <w:p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Kā</w:t>
      </w:r>
      <w:r>
        <w:rPr>
          <w:rFonts w:ascii="Consolas" w:hAnsi="Consolas" w:cs="Consolas"/>
          <w:color w:val="3F7F5F"/>
          <w:sz w:val="20"/>
        </w:rPr>
        <w:t xml:space="preserve"> </w:t>
      </w:r>
      <w:r>
        <w:rPr>
          <w:rFonts w:ascii="Consolas" w:hAnsi="Consolas" w:cs="Consolas"/>
          <w:color w:val="3F7F5F"/>
          <w:sz w:val="20"/>
          <w:u w:val="single"/>
        </w:rPr>
        <w:t>ieejad</w:t>
      </w:r>
      <w:r>
        <w:rPr>
          <w:rFonts w:ascii="Consolas" w:hAnsi="Consolas" w:cs="Consolas"/>
          <w:color w:val="3F7F5F"/>
          <w:sz w:val="20"/>
        </w:rPr>
        <w:t xml:space="preserve"> </w:t>
      </w:r>
      <w:r>
        <w:rPr>
          <w:rFonts w:ascii="Consolas" w:hAnsi="Consolas" w:cs="Consolas"/>
          <w:color w:val="3F7F5F"/>
          <w:sz w:val="20"/>
          <w:u w:val="single"/>
        </w:rPr>
        <w:t>dati</w:t>
      </w:r>
      <w:r>
        <w:rPr>
          <w:rFonts w:ascii="Consolas" w:hAnsi="Consolas" w:cs="Consolas"/>
          <w:color w:val="3F7F5F"/>
          <w:sz w:val="20"/>
        </w:rPr>
        <w:t xml:space="preserve"> </w:t>
      </w:r>
      <w:r>
        <w:rPr>
          <w:rFonts w:ascii="Consolas" w:hAnsi="Consolas" w:cs="Consolas"/>
          <w:color w:val="3F7F5F"/>
          <w:sz w:val="20"/>
          <w:u w:val="single"/>
        </w:rPr>
        <w:t>jānorāda</w:t>
      </w:r>
      <w:r>
        <w:rPr>
          <w:rFonts w:ascii="Consolas" w:hAnsi="Consolas" w:cs="Consolas"/>
          <w:color w:val="3F7F5F"/>
          <w:sz w:val="20"/>
        </w:rPr>
        <w:t xml:space="preserve"> </w:t>
      </w:r>
      <w:r>
        <w:rPr>
          <w:rFonts w:ascii="Consolas" w:hAnsi="Consolas" w:cs="Consolas"/>
          <w:color w:val="3F7F5F"/>
          <w:sz w:val="20"/>
          <w:u w:val="single"/>
        </w:rPr>
        <w:t>iestādes</w:t>
      </w:r>
      <w:r>
        <w:rPr>
          <w:rFonts w:ascii="Consolas" w:hAnsi="Consolas" w:cs="Consolas"/>
          <w:color w:val="3F7F5F"/>
          <w:sz w:val="20"/>
        </w:rPr>
        <w:t xml:space="preserve"> </w:t>
      </w:r>
      <w:r>
        <w:rPr>
          <w:rFonts w:ascii="Consolas" w:hAnsi="Consolas" w:cs="Consolas"/>
          <w:color w:val="3F7F5F"/>
          <w:sz w:val="20"/>
          <w:u w:val="single"/>
        </w:rPr>
        <w:t>reģistrācijas</w:t>
      </w:r>
      <w:r>
        <w:rPr>
          <w:rFonts w:ascii="Consolas" w:hAnsi="Consolas" w:cs="Consolas"/>
          <w:color w:val="3F7F5F"/>
          <w:sz w:val="20"/>
        </w:rPr>
        <w:t xml:space="preserve"> </w:t>
      </w:r>
      <w:r>
        <w:rPr>
          <w:rFonts w:ascii="Consolas" w:hAnsi="Consolas" w:cs="Consolas"/>
          <w:color w:val="3F7F5F"/>
          <w:sz w:val="20"/>
          <w:u w:val="single"/>
        </w:rPr>
        <w:t>numurs</w:t>
      </w:r>
      <w:r>
        <w:rPr>
          <w:rFonts w:ascii="Consolas" w:hAnsi="Consolas" w:cs="Consolas"/>
          <w:color w:val="3F7F5F"/>
          <w:sz w:val="20"/>
        </w:rPr>
        <w:t xml:space="preserve"> </w:t>
      </w:r>
      <w:r>
        <w:rPr>
          <w:rFonts w:ascii="Consolas" w:hAnsi="Consolas" w:cs="Consolas"/>
          <w:color w:val="3F7F5F"/>
          <w:sz w:val="20"/>
          <w:u w:val="single"/>
        </w:rPr>
        <w:t>un</w:t>
      </w:r>
    </w:p>
    <w:p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Tehniskā</w:t>
      </w:r>
      <w:r>
        <w:rPr>
          <w:rFonts w:ascii="Consolas" w:hAnsi="Consolas" w:cs="Consolas"/>
          <w:color w:val="3F7F5F"/>
          <w:sz w:val="20"/>
        </w:rPr>
        <w:t xml:space="preserve"> e-</w:t>
      </w:r>
      <w:r>
        <w:rPr>
          <w:rFonts w:ascii="Consolas" w:hAnsi="Consolas" w:cs="Consolas"/>
          <w:color w:val="3F7F5F"/>
          <w:sz w:val="20"/>
          <w:u w:val="single"/>
        </w:rPr>
        <w:t>adreses</w:t>
      </w:r>
      <w:r>
        <w:rPr>
          <w:rFonts w:ascii="Consolas" w:hAnsi="Consolas" w:cs="Consolas"/>
          <w:color w:val="3F7F5F"/>
          <w:sz w:val="20"/>
        </w:rPr>
        <w:t xml:space="preserve"> </w:t>
      </w:r>
      <w:r>
        <w:rPr>
          <w:rFonts w:ascii="Consolas" w:hAnsi="Consolas" w:cs="Consolas"/>
          <w:color w:val="3F7F5F"/>
          <w:sz w:val="20"/>
          <w:u w:val="single"/>
        </w:rPr>
        <w:t>daļa</w:t>
      </w:r>
      <w:r>
        <w:rPr>
          <w:rFonts w:ascii="Consolas" w:hAnsi="Consolas" w:cs="Consolas"/>
          <w:color w:val="3F7F5F"/>
          <w:sz w:val="20"/>
        </w:rPr>
        <w:t xml:space="preserve"> </w:t>
      </w:r>
      <w:r>
        <w:rPr>
          <w:rFonts w:ascii="Consolas" w:hAnsi="Consolas" w:cs="Consolas"/>
          <w:color w:val="3F7F5F"/>
          <w:sz w:val="20"/>
          <w:u w:val="single"/>
        </w:rPr>
        <w:t>pirms</w:t>
      </w:r>
      <w:r>
        <w:rPr>
          <w:rFonts w:ascii="Consolas" w:hAnsi="Consolas" w:cs="Consolas"/>
          <w:color w:val="3F7F5F"/>
          <w:sz w:val="20"/>
        </w:rPr>
        <w:t xml:space="preserve"> @ </w:t>
      </w:r>
      <w:r>
        <w:rPr>
          <w:rFonts w:ascii="Consolas" w:hAnsi="Consolas" w:cs="Consolas"/>
          <w:color w:val="3F7F5F"/>
          <w:sz w:val="20"/>
          <w:u w:val="single"/>
        </w:rPr>
        <w:t>simbola</w:t>
      </w:r>
      <w:r>
        <w:rPr>
          <w:rFonts w:ascii="Consolas" w:hAnsi="Consolas" w:cs="Consolas"/>
          <w:color w:val="3F7F5F"/>
          <w:sz w:val="20"/>
        </w:rPr>
        <w:t>.</w:t>
      </w:r>
    </w:p>
    <w:p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Piemērā</w:t>
      </w:r>
      <w:r>
        <w:rPr>
          <w:rFonts w:ascii="Consolas" w:hAnsi="Consolas" w:cs="Consolas"/>
          <w:color w:val="3F7F5F"/>
          <w:sz w:val="20"/>
        </w:rPr>
        <w:t xml:space="preserve"> </w:t>
      </w:r>
      <w:r>
        <w:rPr>
          <w:rFonts w:ascii="Consolas" w:hAnsi="Consolas" w:cs="Consolas"/>
          <w:color w:val="3F7F5F"/>
          <w:sz w:val="20"/>
          <w:u w:val="single"/>
        </w:rPr>
        <w:t>ilustrēta</w:t>
      </w:r>
      <w:r>
        <w:rPr>
          <w:rFonts w:ascii="Consolas" w:hAnsi="Consolas" w:cs="Consolas"/>
          <w:color w:val="3F7F5F"/>
          <w:sz w:val="20"/>
        </w:rPr>
        <w:t xml:space="preserve"> </w:t>
      </w:r>
      <w:r>
        <w:rPr>
          <w:rFonts w:ascii="Consolas" w:hAnsi="Consolas" w:cs="Consolas"/>
          <w:color w:val="3F7F5F"/>
          <w:sz w:val="20"/>
          <w:u w:val="single"/>
        </w:rPr>
        <w:t>noklusētās</w:t>
      </w:r>
      <w:r>
        <w:rPr>
          <w:rFonts w:ascii="Consolas" w:hAnsi="Consolas" w:cs="Consolas"/>
          <w:color w:val="3F7F5F"/>
          <w:sz w:val="20"/>
        </w:rPr>
        <w:t xml:space="preserve"> E-</w:t>
      </w:r>
      <w:r>
        <w:rPr>
          <w:rFonts w:ascii="Consolas" w:hAnsi="Consolas" w:cs="Consolas"/>
          <w:color w:val="3F7F5F"/>
          <w:sz w:val="20"/>
          <w:u w:val="single"/>
        </w:rPr>
        <w:t>adreses</w:t>
      </w:r>
      <w:r>
        <w:rPr>
          <w:rFonts w:ascii="Consolas" w:hAnsi="Consolas" w:cs="Consolas"/>
          <w:color w:val="3F7F5F"/>
          <w:sz w:val="20"/>
        </w:rPr>
        <w:t xml:space="preserve"> </w:t>
      </w:r>
      <w:r>
        <w:rPr>
          <w:rFonts w:ascii="Consolas" w:hAnsi="Consolas" w:cs="Consolas"/>
          <w:color w:val="3F7F5F"/>
          <w:sz w:val="20"/>
          <w:u w:val="single"/>
        </w:rPr>
        <w:t>izgūšana</w:t>
      </w:r>
      <w:r>
        <w:rPr>
          <w:rFonts w:ascii="Consolas" w:hAnsi="Consolas" w:cs="Consolas"/>
          <w:color w:val="3F7F5F"/>
          <w:sz w:val="20"/>
        </w:rPr>
        <w:t xml:space="preserve"> </w:t>
      </w:r>
      <w:r>
        <w:rPr>
          <w:rFonts w:ascii="Consolas" w:hAnsi="Consolas" w:cs="Consolas"/>
          <w:color w:val="3F7F5F"/>
          <w:sz w:val="20"/>
          <w:u w:val="single"/>
        </w:rPr>
        <w:t>valsts</w:t>
      </w:r>
      <w:r>
        <w:rPr>
          <w:rFonts w:ascii="Consolas" w:hAnsi="Consolas" w:cs="Consolas"/>
          <w:color w:val="3F7F5F"/>
          <w:sz w:val="20"/>
        </w:rPr>
        <w:t xml:space="preserve"> </w:t>
      </w:r>
      <w:r>
        <w:rPr>
          <w:rFonts w:ascii="Consolas" w:hAnsi="Consolas" w:cs="Consolas"/>
          <w:color w:val="3F7F5F"/>
          <w:sz w:val="20"/>
          <w:u w:val="single"/>
        </w:rPr>
        <w:t>iestādei</w:t>
      </w:r>
    </w:p>
    <w:p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AddresseeUnit </w:t>
      </w:r>
      <w:r>
        <w:rPr>
          <w:rFonts w:ascii="Consolas" w:hAnsi="Consolas" w:cs="Consolas"/>
          <w:color w:val="6A3E3E"/>
          <w:sz w:val="20"/>
        </w:rPr>
        <w:t>adresseUnit</w:t>
      </w:r>
      <w:r>
        <w:rPr>
          <w:rFonts w:ascii="Consolas" w:hAnsi="Consolas" w:cs="Consolas"/>
          <w:color w:val="000000"/>
          <w:sz w:val="20"/>
        </w:rPr>
        <w:t xml:space="preserve"> = </w:t>
      </w:r>
    </w:p>
    <w:p w:rsidR="00D21397" w:rsidRPr="00A53276" w:rsidRDefault="00D21397" w:rsidP="00D21397">
      <w:pPr>
        <w:widowControl/>
        <w:pBdr>
          <w:top w:val="dotted" w:sz="4" w:space="1" w:color="auto"/>
          <w:left w:val="dotted" w:sz="4" w:space="1" w:color="auto"/>
          <w:bottom w:val="dotted" w:sz="4" w:space="1" w:color="auto"/>
          <w:right w:val="dotted" w:sz="4" w:space="1" w:color="auto"/>
        </w:pBd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.getAddresseeUnit(</w:t>
      </w:r>
      <w:r>
        <w:rPr>
          <w:rFonts w:ascii="Consolas" w:hAnsi="Consolas" w:cs="Consolas"/>
          <w:color w:val="2A00FF"/>
          <w:sz w:val="20"/>
        </w:rPr>
        <w:t>"90000000000"</w:t>
      </w:r>
      <w:r>
        <w:rPr>
          <w:rFonts w:ascii="Consolas" w:hAnsi="Consolas" w:cs="Consolas"/>
          <w:color w:val="000000"/>
          <w:sz w:val="20"/>
        </w:rPr>
        <w:t xml:space="preserve">, </w:t>
      </w:r>
      <w:r>
        <w:rPr>
          <w:rFonts w:ascii="Consolas" w:hAnsi="Consolas" w:cs="Consolas"/>
          <w:color w:val="2A00FF"/>
          <w:sz w:val="20"/>
        </w:rPr>
        <w:t>"_DEFAULT"</w:t>
      </w:r>
      <w:r>
        <w:rPr>
          <w:rFonts w:ascii="Consolas" w:hAnsi="Consolas" w:cs="Consolas"/>
          <w:color w:val="000000"/>
          <w:sz w:val="20"/>
        </w:rPr>
        <w:t>);</w:t>
      </w:r>
    </w:p>
    <w:p w:rsidR="00CF0F0F" w:rsidRPr="00E72744" w:rsidRDefault="00773461" w:rsidP="004C2D64">
      <w:pPr>
        <w:pStyle w:val="Heading3"/>
      </w:pPr>
      <w:bookmarkStart w:id="84" w:name="_Toc505326689"/>
      <w:r w:rsidRPr="00E72744">
        <w:t>Adresācijas vienību reģistrēšana</w:t>
      </w:r>
      <w:bookmarkEnd w:id="84"/>
    </w:p>
    <w:p w:rsidR="000C73A5" w:rsidRDefault="00530D80" w:rsidP="00907D1F">
      <w:pPr>
        <w:pStyle w:val="RIXbody"/>
      </w:pPr>
      <w:r w:rsidRPr="00E72744">
        <w:t xml:space="preserve">Adresācijas vienība tiks reprezentēta ar </w:t>
      </w:r>
      <w:r w:rsidR="00C4427A" w:rsidRPr="00E72744">
        <w:rPr>
          <w:rStyle w:val="RIXcode"/>
        </w:rPr>
        <w:t>AddresseeUnit</w:t>
      </w:r>
      <w:r w:rsidRPr="00E72744">
        <w:t xml:space="preserve"> klasi. </w:t>
      </w:r>
      <w:r w:rsidR="000C73A5" w:rsidRPr="00E72744">
        <w:t xml:space="preserve">Klienta DVS sistēmai </w:t>
      </w:r>
      <w:r w:rsidR="00C4427A" w:rsidRPr="00E72744">
        <w:t>ir</w:t>
      </w:r>
      <w:r w:rsidR="000C73A5" w:rsidRPr="00E72744">
        <w:t xml:space="preserve"> iespējams reģistrēt sava pieslē</w:t>
      </w:r>
      <w:r w:rsidRPr="00E72744">
        <w:t xml:space="preserve">guma apakšadresācijas vienības, izmantojot </w:t>
      </w:r>
      <w:r w:rsidR="00C4427A" w:rsidRPr="00E72744">
        <w:rPr>
          <w:rStyle w:val="RIXcode"/>
        </w:rPr>
        <w:t>CreateAddresseeUnit</w:t>
      </w:r>
      <w:r w:rsidRPr="00E72744">
        <w:t xml:space="preserve"> metodi.</w:t>
      </w:r>
    </w:p>
    <w:p w:rsidR="003E179E" w:rsidRPr="00E72744" w:rsidRDefault="003E179E" w:rsidP="004C2D64">
      <w:pPr>
        <w:pStyle w:val="Heading4"/>
      </w:pPr>
      <w:r>
        <w:t>.NET bibliotēkas koda piemērs</w:t>
      </w:r>
    </w:p>
    <w:p w:rsidR="002A5851" w:rsidRDefault="002A5851" w:rsidP="00092577">
      <w:pPr>
        <w:widowControl/>
        <w:pBdr>
          <w:top w:val="dotted" w:sz="4" w:space="1" w:color="auto"/>
          <w:left w:val="dotted" w:sz="4" w:space="1" w:color="auto"/>
          <w:bottom w:val="dotted" w:sz="4" w:space="1" w:color="auto"/>
          <w:right w:val="dotted" w:sz="4" w:space="1" w:color="auto"/>
        </w:pBdr>
        <w:rPr>
          <w:rFonts w:ascii="Consolas" w:hAnsi="Consolas" w:cs="Consolas"/>
          <w:sz w:val="19"/>
          <w:szCs w:val="19"/>
        </w:rPr>
      </w:pPr>
      <w:r>
        <w:rPr>
          <w:rFonts w:ascii="Consolas" w:hAnsi="Consolas" w:cs="Consolas"/>
          <w:sz w:val="19"/>
          <w:szCs w:val="19"/>
        </w:rPr>
        <w:t xml:space="preserve"> </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adresse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AddresseeUnit</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Adresācijas vienības E-adrese</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adresse.EAddress = </w:t>
      </w:r>
      <w:r>
        <w:rPr>
          <w:rFonts w:ascii="Consolas" w:hAnsi="Consolas" w:cs="Consolas"/>
          <w:color w:val="A31515"/>
          <w:sz w:val="19"/>
          <w:szCs w:val="19"/>
          <w:highlight w:val="white"/>
        </w:rPr>
        <w:t>"NEWADRR4"</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Adresāta Reģistrācijas numurs, </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kuram piesaistīta adresācijas vienība.</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adresse.AddresseeOwnerCode = </w:t>
      </w:r>
      <w:r>
        <w:rPr>
          <w:rFonts w:ascii="Consolas" w:hAnsi="Consolas" w:cs="Consolas"/>
          <w:color w:val="A31515"/>
          <w:sz w:val="19"/>
          <w:szCs w:val="19"/>
          <w:highlight w:val="white"/>
        </w:rPr>
        <w:t>"90000000000"</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Sūtīšanai lietojamā e-adrese būs</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NEWADRR4@90000000000</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Adresācijas vienības tipa identifikators</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adresse.TypeCode = </w:t>
      </w:r>
      <w:r>
        <w:rPr>
          <w:rFonts w:ascii="Consolas" w:hAnsi="Consolas" w:cs="Consolas"/>
          <w:color w:val="A31515"/>
          <w:sz w:val="19"/>
          <w:szCs w:val="19"/>
          <w:highlight w:val="white"/>
        </w:rPr>
        <w:t>"TPIS"</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Laiks kad adresācijas vienība tiek aktivizēta</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adresse.ActiveFrom = </w:t>
      </w:r>
      <w:r>
        <w:rPr>
          <w:rFonts w:ascii="Consolas" w:hAnsi="Consolas" w:cs="Consolas"/>
          <w:color w:val="2B91AF"/>
          <w:sz w:val="19"/>
          <w:szCs w:val="19"/>
          <w:highlight w:val="white"/>
        </w:rPr>
        <w:t>DateTime</w:t>
      </w:r>
      <w:r>
        <w:rPr>
          <w:rFonts w:ascii="Consolas" w:hAnsi="Consolas" w:cs="Consolas"/>
          <w:color w:val="000000"/>
          <w:sz w:val="19"/>
          <w:szCs w:val="19"/>
          <w:highlight w:val="white"/>
        </w:rPr>
        <w:t>.Today;</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Uzstāda vecāka E-adresi.</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Piemērā E-adrese tiks veidota pirmajā līmenī</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aiz noklusētās E-adreses.</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adresse.ParentEAddress = </w:t>
      </w:r>
      <w:r>
        <w:rPr>
          <w:rFonts w:ascii="Consolas" w:hAnsi="Consolas" w:cs="Consolas"/>
          <w:color w:val="A31515"/>
          <w:sz w:val="19"/>
          <w:szCs w:val="19"/>
          <w:highlight w:val="white"/>
        </w:rPr>
        <w:t>"_DEFAULT"</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adresse.Owner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Title = </w:t>
      </w:r>
      <w:r>
        <w:rPr>
          <w:rFonts w:ascii="Consolas" w:hAnsi="Consolas" w:cs="Consolas"/>
          <w:color w:val="A31515"/>
          <w:sz w:val="19"/>
          <w:szCs w:val="19"/>
          <w:highlight w:val="white"/>
        </w:rPr>
        <w:t>"Nosaukums"</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client.CreateAddresseeUnit(adresse);</w:t>
      </w:r>
    </w:p>
    <w:p w:rsidR="002A5851"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sz w:val="19"/>
          <w:szCs w:val="19"/>
        </w:rPr>
      </w:pPr>
      <w:r>
        <w:rPr>
          <w:rFonts w:ascii="Consolas" w:hAnsi="Consolas" w:cs="Consolas"/>
          <w:color w:val="000000"/>
          <w:sz w:val="19"/>
          <w:szCs w:val="19"/>
          <w:highlight w:val="white"/>
        </w:rPr>
        <w:t xml:space="preserve">            }</w:t>
      </w:r>
      <w:r w:rsidR="00491AC2">
        <w:rPr>
          <w:rFonts w:ascii="Consolas" w:hAnsi="Consolas" w:cs="Consolas"/>
          <w:sz w:val="19"/>
          <w:szCs w:val="19"/>
        </w:rPr>
        <w:t xml:space="preserve">     </w:t>
      </w:r>
    </w:p>
    <w:p w:rsidR="00D95D17" w:rsidRDefault="00D95D17" w:rsidP="004C2D64">
      <w:pPr>
        <w:pStyle w:val="Heading4"/>
      </w:pPr>
      <w:r>
        <w:t>Java bibliotēkas koda piemērs</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AddresseeUnit </w:t>
      </w:r>
      <w:r>
        <w:rPr>
          <w:rFonts w:ascii="Consolas" w:hAnsi="Consolas" w:cs="Consolas"/>
          <w:color w:val="6A3E3E"/>
          <w:sz w:val="20"/>
        </w:rPr>
        <w:t>adresse</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AddresseeUnit();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E-</w:t>
      </w:r>
      <w:r>
        <w:rPr>
          <w:rFonts w:ascii="Consolas" w:hAnsi="Consolas" w:cs="Consolas"/>
          <w:color w:val="3F7F5F"/>
          <w:sz w:val="20"/>
          <w:u w:val="single"/>
        </w:rPr>
        <w:t>adrese</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.setEAddress(</w:t>
      </w:r>
      <w:r>
        <w:rPr>
          <w:rFonts w:ascii="Consolas" w:hAnsi="Consolas" w:cs="Consolas"/>
          <w:color w:val="2A00FF"/>
          <w:sz w:val="20"/>
        </w:rPr>
        <w:t>"NEWADRR4"</w:t>
      </w:r>
      <w:r>
        <w:rPr>
          <w:rFonts w:ascii="Consolas" w:hAnsi="Consolas" w:cs="Consolas"/>
          <w:color w:val="000000"/>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color w:val="3F7F5F"/>
          <w:sz w:val="20"/>
          <w:u w:val="single"/>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sidR="00092577" w:rsidRPr="00092577">
        <w:rPr>
          <w:rFonts w:ascii="Consolas" w:hAnsi="Consolas" w:cs="Consolas"/>
          <w:color w:val="3F7F5F"/>
          <w:sz w:val="20"/>
          <w:u w:val="single"/>
        </w:rPr>
        <w:t>Adresāta Reģistrācijas numurs,</w:t>
      </w:r>
    </w:p>
    <w:p w:rsidR="00092577" w:rsidRDefault="00092577" w:rsidP="008B701D">
      <w:pPr>
        <w:widowControl/>
        <w:pBdr>
          <w:top w:val="dotted" w:sz="4" w:space="1" w:color="auto"/>
          <w:left w:val="dotted" w:sz="4" w:space="1" w:color="auto"/>
          <w:bottom w:val="dotted" w:sz="4" w:space="1" w:color="auto"/>
          <w:right w:val="dotted" w:sz="4" w:space="1" w:color="auto"/>
        </w:pBdr>
        <w:rPr>
          <w:rFonts w:ascii="Consolas" w:hAnsi="Consolas" w:cs="Consolas"/>
          <w:color w:val="3F7F5F"/>
          <w:sz w:val="20"/>
          <w:u w:val="single"/>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sidRPr="00092577">
        <w:rPr>
          <w:rFonts w:ascii="Consolas" w:hAnsi="Consolas" w:cs="Consolas"/>
          <w:color w:val="3F7F5F"/>
          <w:sz w:val="20"/>
          <w:u w:val="single"/>
        </w:rPr>
        <w:t>kuram piesaistīta adresācijas vienība.</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.setAddresseeOwnerCode(</w:t>
      </w:r>
      <w:r>
        <w:rPr>
          <w:rFonts w:ascii="Consolas" w:hAnsi="Consolas" w:cs="Consolas"/>
          <w:color w:val="2A00FF"/>
          <w:sz w:val="20"/>
        </w:rPr>
        <w:t>"90000000000"</w:t>
      </w:r>
      <w:r>
        <w:rPr>
          <w:rFonts w:ascii="Consolas" w:hAnsi="Consolas" w:cs="Consolas"/>
          <w:color w:val="000000"/>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Sūtīšanai</w:t>
      </w:r>
      <w:r>
        <w:rPr>
          <w:rFonts w:ascii="Consolas" w:hAnsi="Consolas" w:cs="Consolas"/>
          <w:color w:val="3F7F5F"/>
          <w:sz w:val="20"/>
        </w:rPr>
        <w:t xml:space="preserve"> </w:t>
      </w:r>
      <w:r>
        <w:rPr>
          <w:rFonts w:ascii="Consolas" w:hAnsi="Consolas" w:cs="Consolas"/>
          <w:color w:val="3F7F5F"/>
          <w:sz w:val="20"/>
          <w:u w:val="single"/>
        </w:rPr>
        <w:t>lietojamā</w:t>
      </w:r>
      <w:r>
        <w:rPr>
          <w:rFonts w:ascii="Consolas" w:hAnsi="Consolas" w:cs="Consolas"/>
          <w:color w:val="3F7F5F"/>
          <w:sz w:val="20"/>
        </w:rPr>
        <w:t xml:space="preserve"> e-</w:t>
      </w:r>
      <w:r>
        <w:rPr>
          <w:rFonts w:ascii="Consolas" w:hAnsi="Consolas" w:cs="Consolas"/>
          <w:color w:val="3F7F5F"/>
          <w:sz w:val="20"/>
          <w:u w:val="single"/>
        </w:rPr>
        <w:t>adrese</w:t>
      </w:r>
      <w:r>
        <w:rPr>
          <w:rFonts w:ascii="Consolas" w:hAnsi="Consolas" w:cs="Consolas"/>
          <w:color w:val="3F7F5F"/>
          <w:sz w:val="20"/>
        </w:rPr>
        <w:t xml:space="preserve"> </w:t>
      </w:r>
      <w:r>
        <w:rPr>
          <w:rFonts w:ascii="Consolas" w:hAnsi="Consolas" w:cs="Consolas"/>
          <w:color w:val="3F7F5F"/>
          <w:sz w:val="20"/>
          <w:u w:val="single"/>
        </w:rPr>
        <w:t>būs</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NEWADRR4@90000000000</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tipa</w:t>
      </w:r>
      <w:r>
        <w:rPr>
          <w:rFonts w:ascii="Consolas" w:hAnsi="Consolas" w:cs="Consolas"/>
          <w:color w:val="3F7F5F"/>
          <w:sz w:val="20"/>
        </w:rPr>
        <w:t xml:space="preserve"> </w:t>
      </w:r>
      <w:r>
        <w:rPr>
          <w:rFonts w:ascii="Consolas" w:hAnsi="Consolas" w:cs="Consolas"/>
          <w:color w:val="3F7F5F"/>
          <w:sz w:val="20"/>
          <w:u w:val="single"/>
        </w:rPr>
        <w:t>identifikators</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.setTypeCode(</w:t>
      </w:r>
      <w:r>
        <w:rPr>
          <w:rFonts w:ascii="Consolas" w:hAnsi="Consolas" w:cs="Consolas"/>
          <w:color w:val="2A00FF"/>
          <w:sz w:val="20"/>
        </w:rPr>
        <w:t>"TPIS"</w:t>
      </w:r>
      <w:r>
        <w:rPr>
          <w:rFonts w:ascii="Consolas" w:hAnsi="Consolas" w:cs="Consolas"/>
          <w:color w:val="000000"/>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vecāka</w:t>
      </w:r>
      <w:r>
        <w:rPr>
          <w:rFonts w:ascii="Consolas" w:hAnsi="Consolas" w:cs="Consolas"/>
          <w:color w:val="3F7F5F"/>
          <w:sz w:val="20"/>
        </w:rPr>
        <w:t xml:space="preserve"> E-</w:t>
      </w:r>
      <w:r>
        <w:rPr>
          <w:rFonts w:ascii="Consolas" w:hAnsi="Consolas" w:cs="Consolas"/>
          <w:color w:val="3F7F5F"/>
          <w:sz w:val="20"/>
          <w:u w:val="single"/>
        </w:rPr>
        <w:t>adresi</w:t>
      </w:r>
      <w:r>
        <w:rPr>
          <w:rFonts w:ascii="Consolas" w:hAnsi="Consolas" w:cs="Consolas"/>
          <w:color w:val="3F7F5F"/>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Piemērā</w:t>
      </w:r>
      <w:r>
        <w:rPr>
          <w:rFonts w:ascii="Consolas" w:hAnsi="Consolas" w:cs="Consolas"/>
          <w:color w:val="3F7F5F"/>
          <w:sz w:val="20"/>
        </w:rPr>
        <w:t xml:space="preserve"> E-</w:t>
      </w:r>
      <w:r>
        <w:rPr>
          <w:rFonts w:ascii="Consolas" w:hAnsi="Consolas" w:cs="Consolas"/>
          <w:color w:val="3F7F5F"/>
          <w:sz w:val="20"/>
          <w:u w:val="single"/>
        </w:rPr>
        <w:t>adrese</w:t>
      </w:r>
      <w:r>
        <w:rPr>
          <w:rFonts w:ascii="Consolas" w:hAnsi="Consolas" w:cs="Consolas"/>
          <w:color w:val="3F7F5F"/>
          <w:sz w:val="20"/>
        </w:rPr>
        <w:t xml:space="preserve"> </w:t>
      </w:r>
      <w:r>
        <w:rPr>
          <w:rFonts w:ascii="Consolas" w:hAnsi="Consolas" w:cs="Consolas"/>
          <w:color w:val="3F7F5F"/>
          <w:sz w:val="20"/>
          <w:u w:val="single"/>
        </w:rPr>
        <w:t>tiks</w:t>
      </w:r>
      <w:r>
        <w:rPr>
          <w:rFonts w:ascii="Consolas" w:hAnsi="Consolas" w:cs="Consolas"/>
          <w:color w:val="3F7F5F"/>
          <w:sz w:val="20"/>
        </w:rPr>
        <w:t xml:space="preserve"> </w:t>
      </w:r>
      <w:r>
        <w:rPr>
          <w:rFonts w:ascii="Consolas" w:hAnsi="Consolas" w:cs="Consolas"/>
          <w:color w:val="3F7F5F"/>
          <w:sz w:val="20"/>
          <w:u w:val="single"/>
        </w:rPr>
        <w:t>veidota</w:t>
      </w:r>
      <w:r>
        <w:rPr>
          <w:rFonts w:ascii="Consolas" w:hAnsi="Consolas" w:cs="Consolas"/>
          <w:color w:val="3F7F5F"/>
          <w:sz w:val="20"/>
        </w:rPr>
        <w:t xml:space="preserve"> </w:t>
      </w:r>
      <w:r>
        <w:rPr>
          <w:rFonts w:ascii="Consolas" w:hAnsi="Consolas" w:cs="Consolas"/>
          <w:color w:val="3F7F5F"/>
          <w:sz w:val="20"/>
          <w:u w:val="single"/>
        </w:rPr>
        <w:t>pirmajā</w:t>
      </w:r>
      <w:r>
        <w:rPr>
          <w:rFonts w:ascii="Consolas" w:hAnsi="Consolas" w:cs="Consolas"/>
          <w:color w:val="3F7F5F"/>
          <w:sz w:val="20"/>
        </w:rPr>
        <w:t xml:space="preserve"> </w:t>
      </w:r>
      <w:r>
        <w:rPr>
          <w:rFonts w:ascii="Consolas" w:hAnsi="Consolas" w:cs="Consolas"/>
          <w:color w:val="3F7F5F"/>
          <w:sz w:val="20"/>
          <w:u w:val="single"/>
        </w:rPr>
        <w:t>līmenī</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aiz</w:t>
      </w:r>
      <w:r>
        <w:rPr>
          <w:rFonts w:ascii="Consolas" w:hAnsi="Consolas" w:cs="Consolas"/>
          <w:color w:val="3F7F5F"/>
          <w:sz w:val="20"/>
        </w:rPr>
        <w:t xml:space="preserve"> </w:t>
      </w:r>
      <w:r>
        <w:rPr>
          <w:rFonts w:ascii="Consolas" w:hAnsi="Consolas" w:cs="Consolas"/>
          <w:color w:val="3F7F5F"/>
          <w:sz w:val="20"/>
          <w:u w:val="single"/>
        </w:rPr>
        <w:t>noklusētās</w:t>
      </w:r>
      <w:r>
        <w:rPr>
          <w:rFonts w:ascii="Consolas" w:hAnsi="Consolas" w:cs="Consolas"/>
          <w:color w:val="3F7F5F"/>
          <w:sz w:val="20"/>
        </w:rPr>
        <w:t xml:space="preserve"> E-</w:t>
      </w:r>
      <w:r>
        <w:rPr>
          <w:rFonts w:ascii="Consolas" w:hAnsi="Consolas" w:cs="Consolas"/>
          <w:color w:val="3F7F5F"/>
          <w:sz w:val="20"/>
          <w:u w:val="single"/>
        </w:rPr>
        <w:t>adreses</w:t>
      </w:r>
      <w:r>
        <w:rPr>
          <w:rFonts w:ascii="Consolas" w:hAnsi="Consolas" w:cs="Consolas"/>
          <w:color w:val="3F7F5F"/>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.setParentEAddress(</w:t>
      </w:r>
      <w:r>
        <w:rPr>
          <w:rFonts w:ascii="Consolas" w:hAnsi="Consolas" w:cs="Consolas"/>
          <w:color w:val="2A00FF"/>
          <w:sz w:val="20"/>
        </w:rPr>
        <w:t>"_DEFAULT"</w:t>
      </w:r>
      <w:r>
        <w:rPr>
          <w:rFonts w:ascii="Consolas" w:hAnsi="Consolas" w:cs="Consolas"/>
          <w:color w:val="000000"/>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Laiks</w:t>
      </w:r>
      <w:r>
        <w:rPr>
          <w:rFonts w:ascii="Consolas" w:hAnsi="Consolas" w:cs="Consolas"/>
          <w:color w:val="3F7F5F"/>
          <w:sz w:val="20"/>
        </w:rPr>
        <w:t xml:space="preserve"> </w:t>
      </w:r>
      <w:r>
        <w:rPr>
          <w:rFonts w:ascii="Consolas" w:hAnsi="Consolas" w:cs="Consolas"/>
          <w:color w:val="3F7F5F"/>
          <w:sz w:val="20"/>
          <w:u w:val="single"/>
        </w:rPr>
        <w:t>kad</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aktivizēta</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Calendar </w:t>
      </w:r>
      <w:r>
        <w:rPr>
          <w:rFonts w:ascii="Consolas" w:hAnsi="Consolas" w:cs="Consolas"/>
          <w:color w:val="6A3E3E"/>
          <w:sz w:val="20"/>
        </w:rPr>
        <w:t>c1</w:t>
      </w:r>
      <w:r>
        <w:rPr>
          <w:rFonts w:ascii="Consolas" w:hAnsi="Consolas" w:cs="Consolas"/>
          <w:color w:val="000000"/>
          <w:sz w:val="20"/>
        </w:rPr>
        <w:t xml:space="preserve"> = Calendar.</w:t>
      </w:r>
      <w:r>
        <w:rPr>
          <w:rFonts w:ascii="Consolas" w:hAnsi="Consolas" w:cs="Consolas"/>
          <w:i/>
          <w:iCs/>
          <w:color w:val="000000"/>
          <w:sz w:val="20"/>
        </w:rPr>
        <w:t>getInstance</w:t>
      </w:r>
      <w:r>
        <w:rPr>
          <w:rFonts w:ascii="Consolas" w:hAnsi="Consolas" w:cs="Consolas"/>
          <w:color w:val="000000"/>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.setActiveFrom(</w:t>
      </w:r>
      <w:r>
        <w:rPr>
          <w:rFonts w:ascii="Consolas" w:hAnsi="Consolas" w:cs="Consolas"/>
          <w:color w:val="6A3E3E"/>
          <w:sz w:val="20"/>
        </w:rPr>
        <w:t>c1</w:t>
      </w:r>
      <w:r>
        <w:rPr>
          <w:rFonts w:ascii="Consolas" w:hAnsi="Consolas" w:cs="Consolas"/>
          <w:color w:val="000000"/>
          <w:sz w:val="20"/>
        </w:rPr>
        <w:t>.getTime());</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īpašnieka</w:t>
      </w:r>
      <w:r>
        <w:rPr>
          <w:rFonts w:ascii="Consolas" w:hAnsi="Consolas" w:cs="Consolas"/>
          <w:color w:val="3F7F5F"/>
          <w:sz w:val="20"/>
        </w:rPr>
        <w:t xml:space="preserve"> </w:t>
      </w:r>
      <w:r>
        <w:rPr>
          <w:rFonts w:ascii="Consolas" w:hAnsi="Consolas" w:cs="Consolas"/>
          <w:color w:val="3F7F5F"/>
          <w:sz w:val="20"/>
          <w:u w:val="single"/>
        </w:rPr>
        <w:t>struktūru</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nosaukumu</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.setTitle(</w:t>
      </w:r>
      <w:r>
        <w:rPr>
          <w:rFonts w:ascii="Consolas" w:hAnsi="Consolas" w:cs="Consolas"/>
          <w:color w:val="2A00FF"/>
          <w:sz w:val="20"/>
        </w:rPr>
        <w:t>"Nosaukums"</w:t>
      </w:r>
      <w:r>
        <w:rPr>
          <w:rFonts w:ascii="Consolas" w:hAnsi="Consolas" w:cs="Consolas"/>
          <w:color w:val="000000"/>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.setOwner(</w:t>
      </w:r>
      <w:r>
        <w:rPr>
          <w:rFonts w:ascii="Consolas" w:hAnsi="Consolas" w:cs="Consolas"/>
          <w:color w:val="6A3E3E"/>
          <w:sz w:val="20"/>
        </w:rPr>
        <w:t>owner</w:t>
      </w:r>
      <w:r>
        <w:rPr>
          <w:rFonts w:ascii="Consolas" w:hAnsi="Consolas" w:cs="Consolas"/>
          <w:color w:val="000000"/>
          <w:sz w:val="20"/>
        </w:rPr>
        <w:t>);</w:t>
      </w:r>
    </w:p>
    <w:p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izveidošana</w:t>
      </w:r>
    </w:p>
    <w:p w:rsidR="002544C6" w:rsidRPr="00103AC5"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.createAddresseeUnit(</w:t>
      </w:r>
      <w:r>
        <w:rPr>
          <w:rFonts w:ascii="Consolas" w:hAnsi="Consolas" w:cs="Consolas"/>
          <w:color w:val="6A3E3E"/>
          <w:sz w:val="20"/>
        </w:rPr>
        <w:t>adresse</w:t>
      </w:r>
      <w:r>
        <w:rPr>
          <w:rFonts w:ascii="Consolas" w:hAnsi="Consolas" w:cs="Consolas"/>
          <w:color w:val="000000"/>
          <w:sz w:val="20"/>
        </w:rPr>
        <w:t>);</w:t>
      </w:r>
    </w:p>
    <w:p w:rsidR="00773461" w:rsidRPr="00E72744" w:rsidRDefault="00773461" w:rsidP="004C2D64">
      <w:pPr>
        <w:pStyle w:val="Heading3"/>
      </w:pPr>
      <w:bookmarkStart w:id="85" w:name="_Toc505326690"/>
      <w:r w:rsidRPr="00E72744">
        <w:t xml:space="preserve">Adresācijas vienību </w:t>
      </w:r>
      <w:r w:rsidR="0030504A" w:rsidRPr="00E72744">
        <w:t>atjaunināšana</w:t>
      </w:r>
      <w:bookmarkEnd w:id="85"/>
    </w:p>
    <w:p w:rsidR="00530D80" w:rsidRDefault="00530D80" w:rsidP="00907D1F">
      <w:pPr>
        <w:pStyle w:val="RIXbody"/>
      </w:pPr>
      <w:r w:rsidRPr="00E72744">
        <w:t>Adresācijas vienības atribūtu rediģēšanai ti</w:t>
      </w:r>
      <w:r w:rsidR="00C4427A" w:rsidRPr="00E72744">
        <w:t>ek</w:t>
      </w:r>
      <w:r w:rsidRPr="00E72744">
        <w:t xml:space="preserve"> izmantota </w:t>
      </w:r>
      <w:r w:rsidR="00C4427A" w:rsidRPr="00E72744">
        <w:rPr>
          <w:rStyle w:val="RIXcode"/>
        </w:rPr>
        <w:t xml:space="preserve">UpdateAddresseeUnit </w:t>
      </w:r>
      <w:r w:rsidRPr="00E72744">
        <w:t>metode.</w:t>
      </w:r>
    </w:p>
    <w:p w:rsidR="0011544E" w:rsidRDefault="0011544E" w:rsidP="004C2D64">
      <w:pPr>
        <w:pStyle w:val="Heading4"/>
      </w:pPr>
      <w:r>
        <w:t>.NET bibliotēkas koda piemērs</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Tiek izgūta adresācijas vienība.</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adresseUnit = client.GetAddresseeUnit(</w:t>
      </w:r>
      <w:r>
        <w:rPr>
          <w:rFonts w:ascii="Consolas" w:hAnsi="Consolas" w:cs="Consolas"/>
          <w:color w:val="A31515"/>
          <w:sz w:val="19"/>
          <w:szCs w:val="19"/>
          <w:highlight w:val="white"/>
        </w:rPr>
        <w:t>"90000000000"</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"NEWADRR4"</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Ja nepieciešams atjaunot ieraksta atribūtus, izņemot Eadresi: </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Uzstādam jaunu nosaukumu. </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adresseUnit.Owner.Title = </w:t>
      </w:r>
      <w:r>
        <w:rPr>
          <w:rFonts w:ascii="Consolas" w:hAnsi="Consolas" w:cs="Consolas"/>
          <w:color w:val="A31515"/>
          <w:sz w:val="19"/>
          <w:szCs w:val="19"/>
          <w:highlight w:val="white"/>
        </w:rPr>
        <w:t>"Nosaukums 23"</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Veicam ieraksta atjaunināšanau</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client.UpdateAddresseeUnit(adresseUnit);</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//Ja nepieciešams mainīt arī EAdress lauka vērtību,</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tad:</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uzstādam auno E-adreses vērtība līdz @ simbolam.</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adresseUnit.EAddress = </w:t>
      </w:r>
      <w:r>
        <w:rPr>
          <w:rFonts w:ascii="Consolas" w:hAnsi="Consolas" w:cs="Consolas"/>
          <w:color w:val="A31515"/>
          <w:sz w:val="19"/>
          <w:szCs w:val="19"/>
          <w:highlight w:val="white"/>
        </w:rPr>
        <w:t>"NEWADRR5"</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Uzstādam jaunu nosaukumu. </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adresseUnit.Owner.Title = </w:t>
      </w:r>
      <w:r>
        <w:rPr>
          <w:rFonts w:ascii="Consolas" w:hAnsi="Consolas" w:cs="Consolas"/>
          <w:color w:val="A31515"/>
          <w:sz w:val="19"/>
          <w:szCs w:val="19"/>
          <w:highlight w:val="white"/>
        </w:rPr>
        <w:t>"Nosaukums 23"</w:t>
      </w:r>
      <w:r>
        <w:rPr>
          <w:rFonts w:ascii="Consolas" w:hAnsi="Consolas" w:cs="Consolas"/>
          <w:color w:val="000000"/>
          <w:sz w:val="19"/>
          <w:szCs w:val="19"/>
          <w:highlight w:val="white"/>
        </w:rPr>
        <w:t>;</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Veicam ieraksta atjaunināšanu, </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w:t>
      </w:r>
      <w:r>
        <w:rPr>
          <w:rFonts w:ascii="Consolas" w:hAnsi="Consolas" w:cs="Consolas"/>
          <w:color w:val="008000"/>
          <w:sz w:val="19"/>
          <w:szCs w:val="19"/>
          <w:highlight w:val="white"/>
        </w:rPr>
        <w:t>// padodot ieraksta E-adresi, kuru nepieciešams atjaunot.</w:t>
      </w:r>
    </w:p>
    <w:p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client.UpdateAddresseeUnit(adresseUnit, </w:t>
      </w:r>
      <w:r>
        <w:rPr>
          <w:rFonts w:ascii="Consolas" w:hAnsi="Consolas" w:cs="Consolas"/>
          <w:color w:val="A31515"/>
          <w:sz w:val="19"/>
          <w:szCs w:val="19"/>
          <w:highlight w:val="white"/>
        </w:rPr>
        <w:t>"NEWADRR4"</w:t>
      </w:r>
      <w:r>
        <w:rPr>
          <w:rFonts w:ascii="Consolas" w:hAnsi="Consolas" w:cs="Consolas"/>
          <w:color w:val="000000"/>
          <w:sz w:val="19"/>
          <w:szCs w:val="19"/>
          <w:highlight w:val="white"/>
        </w:rPr>
        <w:t>);</w:t>
      </w:r>
    </w:p>
    <w:p w:rsidR="00092577" w:rsidRPr="00092577" w:rsidRDefault="00092577" w:rsidP="00092577">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19"/>
          <w:szCs w:val="19"/>
          <w:highlight w:val="white"/>
        </w:rPr>
        <w:t xml:space="preserve">            }</w:t>
      </w:r>
    </w:p>
    <w:p w:rsidR="0011544E" w:rsidRDefault="0011544E" w:rsidP="004C2D64">
      <w:pPr>
        <w:pStyle w:val="Heading4"/>
      </w:pPr>
      <w:r>
        <w:t>Java bibliotēkas koda piemērs</w:t>
      </w:r>
    </w:p>
    <w:p w:rsidR="004D1277" w:rsidRDefault="00595931"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sidR="004D1277">
        <w:rPr>
          <w:rFonts w:ascii="Consolas" w:hAnsi="Consolas" w:cs="Consolas"/>
          <w:color w:val="000000"/>
          <w:sz w:val="20"/>
        </w:rPr>
        <w:t xml:space="preserve">IntegrationClient </w:t>
      </w:r>
      <w:r w:rsidR="004D1277">
        <w:rPr>
          <w:rFonts w:ascii="Consolas" w:hAnsi="Consolas" w:cs="Consolas"/>
          <w:color w:val="6A3E3E"/>
          <w:sz w:val="20"/>
          <w:highlight w:val="yellow"/>
        </w:rPr>
        <w:t>client</w:t>
      </w:r>
      <w:r w:rsidR="004D1277">
        <w:rPr>
          <w:rFonts w:ascii="Consolas" w:hAnsi="Consolas" w:cs="Consolas"/>
          <w:color w:val="000000"/>
          <w:sz w:val="20"/>
        </w:rPr>
        <w:t xml:space="preserve"> = </w:t>
      </w:r>
      <w:r w:rsidR="004D1277">
        <w:rPr>
          <w:rFonts w:ascii="Consolas" w:hAnsi="Consolas" w:cs="Consolas"/>
          <w:b/>
          <w:bCs/>
          <w:color w:val="7F0055"/>
          <w:sz w:val="20"/>
        </w:rPr>
        <w:t>new</w:t>
      </w:r>
      <w:r w:rsidR="004D1277">
        <w:rPr>
          <w:rFonts w:ascii="Consolas" w:hAnsi="Consolas" w:cs="Consolas"/>
          <w:color w:val="000000"/>
          <w:sz w:val="20"/>
        </w:rPr>
        <w:t xml:space="preserve"> IntegrationClient();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w:t>
      </w:r>
      <w:r>
        <w:rPr>
          <w:rFonts w:ascii="Consolas" w:hAnsi="Consolas" w:cs="Consolas"/>
          <w:color w:val="3F7F5F"/>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AddresseeUnit </w:t>
      </w:r>
      <w:r>
        <w:rPr>
          <w:rFonts w:ascii="Consolas" w:hAnsi="Consolas" w:cs="Consolas"/>
          <w:color w:val="6A3E3E"/>
          <w:sz w:val="20"/>
        </w:rPr>
        <w:t>adresseUnit</w:t>
      </w:r>
      <w:r>
        <w:rPr>
          <w:rFonts w:ascii="Consolas" w:hAnsi="Consolas" w:cs="Consolas"/>
          <w:color w:val="000000"/>
          <w:sz w:val="20"/>
        </w:rPr>
        <w:t xml:space="preserve"> = </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sidRPr="004D1277">
        <w:rPr>
          <w:rFonts w:ascii="Consolas" w:hAnsi="Consolas" w:cs="Consolas"/>
          <w:color w:val="6A3E3E"/>
          <w:sz w:val="20"/>
        </w:rPr>
        <w:t>client</w:t>
      </w:r>
      <w:r>
        <w:rPr>
          <w:rFonts w:ascii="Consolas" w:hAnsi="Consolas" w:cs="Consolas"/>
          <w:color w:val="000000"/>
          <w:sz w:val="20"/>
        </w:rPr>
        <w:t>.getAddresseeUnit(</w:t>
      </w:r>
      <w:r>
        <w:rPr>
          <w:rFonts w:ascii="Consolas" w:hAnsi="Consolas" w:cs="Consolas"/>
          <w:color w:val="2A00FF"/>
          <w:sz w:val="20"/>
        </w:rPr>
        <w:t>"90000000000"</w:t>
      </w:r>
      <w:r>
        <w:rPr>
          <w:rFonts w:ascii="Consolas" w:hAnsi="Consolas" w:cs="Consolas"/>
          <w:color w:val="000000"/>
          <w:sz w:val="20"/>
        </w:rPr>
        <w:t xml:space="preserve">, </w:t>
      </w:r>
      <w:r>
        <w:rPr>
          <w:rFonts w:ascii="Consolas" w:hAnsi="Consolas" w:cs="Consolas"/>
          <w:color w:val="2A00FF"/>
          <w:sz w:val="20"/>
        </w:rPr>
        <w:t>"NEWADRR4"</w:t>
      </w:r>
      <w:r>
        <w:rPr>
          <w:rFonts w:ascii="Consolas" w:hAnsi="Consolas" w:cs="Consolas"/>
          <w:color w:val="000000"/>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Ja</w:t>
      </w:r>
      <w:r>
        <w:rPr>
          <w:rFonts w:ascii="Consolas" w:hAnsi="Consolas" w:cs="Consolas"/>
          <w:color w:val="3F7F5F"/>
          <w:sz w:val="20"/>
        </w:rPr>
        <w:t xml:space="preserve"> </w:t>
      </w:r>
      <w:r>
        <w:rPr>
          <w:rFonts w:ascii="Consolas" w:hAnsi="Consolas" w:cs="Consolas"/>
          <w:color w:val="3F7F5F"/>
          <w:sz w:val="20"/>
          <w:u w:val="single"/>
        </w:rPr>
        <w:t>nepieciešams</w:t>
      </w:r>
      <w:r>
        <w:rPr>
          <w:rFonts w:ascii="Consolas" w:hAnsi="Consolas" w:cs="Consolas"/>
          <w:color w:val="3F7F5F"/>
          <w:sz w:val="20"/>
        </w:rPr>
        <w:t xml:space="preserve"> </w:t>
      </w:r>
      <w:r>
        <w:rPr>
          <w:rFonts w:ascii="Consolas" w:hAnsi="Consolas" w:cs="Consolas"/>
          <w:color w:val="3F7F5F"/>
          <w:sz w:val="20"/>
          <w:u w:val="single"/>
        </w:rPr>
        <w:t>atjaunot</w:t>
      </w:r>
      <w:r>
        <w:rPr>
          <w:rFonts w:ascii="Consolas" w:hAnsi="Consolas" w:cs="Consolas"/>
          <w:color w:val="3F7F5F"/>
          <w:sz w:val="20"/>
        </w:rPr>
        <w:t xml:space="preserve"> </w:t>
      </w:r>
      <w:r>
        <w:rPr>
          <w:rFonts w:ascii="Consolas" w:hAnsi="Consolas" w:cs="Consolas"/>
          <w:color w:val="3F7F5F"/>
          <w:sz w:val="20"/>
          <w:u w:val="single"/>
        </w:rPr>
        <w:t>ieraksta</w:t>
      </w:r>
      <w:r>
        <w:rPr>
          <w:rFonts w:ascii="Consolas" w:hAnsi="Consolas" w:cs="Consolas"/>
          <w:color w:val="3F7F5F"/>
          <w:sz w:val="20"/>
        </w:rPr>
        <w:t xml:space="preserve"> </w:t>
      </w:r>
      <w:r>
        <w:rPr>
          <w:rFonts w:ascii="Consolas" w:hAnsi="Consolas" w:cs="Consolas"/>
          <w:color w:val="3F7F5F"/>
          <w:sz w:val="20"/>
          <w:u w:val="single"/>
        </w:rPr>
        <w:t>atribūtus</w:t>
      </w:r>
      <w:r>
        <w:rPr>
          <w:rFonts w:ascii="Consolas" w:hAnsi="Consolas" w:cs="Consolas"/>
          <w:color w:val="3F7F5F"/>
          <w:sz w:val="20"/>
        </w:rPr>
        <w:t xml:space="preserve">, </w:t>
      </w:r>
      <w:r>
        <w:rPr>
          <w:rFonts w:ascii="Consolas" w:hAnsi="Consolas" w:cs="Consolas"/>
          <w:color w:val="3F7F5F"/>
          <w:sz w:val="20"/>
          <w:u w:val="single"/>
        </w:rPr>
        <w:t>izņemot</w:t>
      </w:r>
      <w:r>
        <w:rPr>
          <w:rFonts w:ascii="Consolas" w:hAnsi="Consolas" w:cs="Consolas"/>
          <w:color w:val="3F7F5F"/>
          <w:sz w:val="20"/>
        </w:rPr>
        <w:t xml:space="preserve"> </w:t>
      </w:r>
      <w:r>
        <w:rPr>
          <w:rFonts w:ascii="Consolas" w:hAnsi="Consolas" w:cs="Consolas"/>
          <w:color w:val="3F7F5F"/>
          <w:sz w:val="20"/>
          <w:u w:val="single"/>
        </w:rPr>
        <w:t>Eadresi</w:t>
      </w:r>
      <w:r>
        <w:rPr>
          <w:rFonts w:ascii="Consolas" w:hAnsi="Consolas" w:cs="Consolas"/>
          <w:color w:val="3F7F5F"/>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Uzstādam</w:t>
      </w:r>
      <w:r>
        <w:rPr>
          <w:rFonts w:ascii="Consolas" w:hAnsi="Consolas" w:cs="Consolas"/>
          <w:color w:val="3F7F5F"/>
          <w:sz w:val="20"/>
        </w:rPr>
        <w:t xml:space="preserve"> </w:t>
      </w:r>
      <w:r>
        <w:rPr>
          <w:rFonts w:ascii="Consolas" w:hAnsi="Consolas" w:cs="Consolas"/>
          <w:color w:val="3F7F5F"/>
          <w:sz w:val="20"/>
          <w:u w:val="single"/>
        </w:rPr>
        <w:t>jaunu</w:t>
      </w:r>
      <w:r>
        <w:rPr>
          <w:rFonts w:ascii="Consolas" w:hAnsi="Consolas" w:cs="Consolas"/>
          <w:color w:val="3F7F5F"/>
          <w:sz w:val="20"/>
        </w:rPr>
        <w:t xml:space="preserve"> </w:t>
      </w:r>
      <w:r>
        <w:rPr>
          <w:rFonts w:ascii="Consolas" w:hAnsi="Consolas" w:cs="Consolas"/>
          <w:color w:val="3F7F5F"/>
          <w:sz w:val="20"/>
          <w:u w:val="single"/>
        </w:rPr>
        <w:t>nosaukumu</w:t>
      </w:r>
      <w:r>
        <w:rPr>
          <w:rFonts w:ascii="Consolas" w:hAnsi="Consolas" w:cs="Consolas"/>
          <w:color w:val="3F7F5F"/>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.setTitle(</w:t>
      </w:r>
      <w:r>
        <w:rPr>
          <w:rFonts w:ascii="Consolas" w:hAnsi="Consolas" w:cs="Consolas"/>
          <w:color w:val="2A00FF"/>
          <w:sz w:val="20"/>
        </w:rPr>
        <w:t>"Nosaukums 23"</w:t>
      </w:r>
      <w:r>
        <w:rPr>
          <w:rFonts w:ascii="Consolas" w:hAnsi="Consolas" w:cs="Consolas"/>
          <w:color w:val="000000"/>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adresseUnit</w:t>
      </w:r>
      <w:r>
        <w:rPr>
          <w:rFonts w:ascii="Consolas" w:hAnsi="Consolas" w:cs="Consolas"/>
          <w:color w:val="000000"/>
          <w:sz w:val="20"/>
        </w:rPr>
        <w:t>.setOwner(</w:t>
      </w:r>
      <w:r>
        <w:rPr>
          <w:rFonts w:ascii="Consolas" w:hAnsi="Consolas" w:cs="Consolas"/>
          <w:color w:val="6A3E3E"/>
          <w:sz w:val="20"/>
        </w:rPr>
        <w:t>owner</w:t>
      </w:r>
      <w:r>
        <w:rPr>
          <w:rFonts w:ascii="Consolas" w:hAnsi="Consolas" w:cs="Consolas"/>
          <w:color w:val="000000"/>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Veicam</w:t>
      </w:r>
      <w:r>
        <w:rPr>
          <w:rFonts w:ascii="Consolas" w:hAnsi="Consolas" w:cs="Consolas"/>
          <w:color w:val="3F7F5F"/>
          <w:sz w:val="20"/>
        </w:rPr>
        <w:t xml:space="preserve"> </w:t>
      </w:r>
      <w:r>
        <w:rPr>
          <w:rFonts w:ascii="Consolas" w:hAnsi="Consolas" w:cs="Consolas"/>
          <w:color w:val="3F7F5F"/>
          <w:sz w:val="20"/>
          <w:u w:val="single"/>
        </w:rPr>
        <w:t>ieraksta</w:t>
      </w:r>
      <w:r>
        <w:rPr>
          <w:rFonts w:ascii="Consolas" w:hAnsi="Consolas" w:cs="Consolas"/>
          <w:color w:val="3F7F5F"/>
          <w:sz w:val="20"/>
        </w:rPr>
        <w:t xml:space="preserve"> </w:t>
      </w:r>
      <w:r>
        <w:rPr>
          <w:rFonts w:ascii="Consolas" w:hAnsi="Consolas" w:cs="Consolas"/>
          <w:color w:val="3F7F5F"/>
          <w:sz w:val="20"/>
          <w:u w:val="single"/>
        </w:rPr>
        <w:t>atjaunināšanau</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sidRPr="004D1277">
        <w:rPr>
          <w:rFonts w:ascii="Consolas" w:hAnsi="Consolas" w:cs="Consolas"/>
          <w:color w:val="6A3E3E"/>
          <w:sz w:val="20"/>
        </w:rPr>
        <w:t>client</w:t>
      </w:r>
      <w:r>
        <w:rPr>
          <w:rFonts w:ascii="Consolas" w:hAnsi="Consolas" w:cs="Consolas"/>
          <w:color w:val="000000"/>
          <w:sz w:val="20"/>
        </w:rPr>
        <w:t>.updateAddresseeUnit(</w:t>
      </w:r>
      <w:r>
        <w:rPr>
          <w:rFonts w:ascii="Consolas" w:hAnsi="Consolas" w:cs="Consolas"/>
          <w:color w:val="6A3E3E"/>
          <w:sz w:val="20"/>
        </w:rPr>
        <w:t>adresseUnit</w:t>
      </w:r>
      <w:r>
        <w:rPr>
          <w:rFonts w:ascii="Consolas" w:hAnsi="Consolas" w:cs="Consolas"/>
          <w:color w:val="000000"/>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Ja</w:t>
      </w:r>
      <w:r>
        <w:rPr>
          <w:rFonts w:ascii="Consolas" w:hAnsi="Consolas" w:cs="Consolas"/>
          <w:color w:val="3F7F5F"/>
          <w:sz w:val="20"/>
        </w:rPr>
        <w:t xml:space="preserve"> </w:t>
      </w:r>
      <w:r>
        <w:rPr>
          <w:rFonts w:ascii="Consolas" w:hAnsi="Consolas" w:cs="Consolas"/>
          <w:color w:val="3F7F5F"/>
          <w:sz w:val="20"/>
          <w:u w:val="single"/>
        </w:rPr>
        <w:t>nepieciešams</w:t>
      </w:r>
      <w:r>
        <w:rPr>
          <w:rFonts w:ascii="Consolas" w:hAnsi="Consolas" w:cs="Consolas"/>
          <w:color w:val="3F7F5F"/>
          <w:sz w:val="20"/>
        </w:rPr>
        <w:t xml:space="preserve"> </w:t>
      </w:r>
      <w:r>
        <w:rPr>
          <w:rFonts w:ascii="Consolas" w:hAnsi="Consolas" w:cs="Consolas"/>
          <w:color w:val="3F7F5F"/>
          <w:sz w:val="20"/>
          <w:u w:val="single"/>
        </w:rPr>
        <w:t>mainīt</w:t>
      </w:r>
      <w:r>
        <w:rPr>
          <w:rFonts w:ascii="Consolas" w:hAnsi="Consolas" w:cs="Consolas"/>
          <w:color w:val="3F7F5F"/>
          <w:sz w:val="20"/>
        </w:rPr>
        <w:t xml:space="preserve"> </w:t>
      </w:r>
      <w:r>
        <w:rPr>
          <w:rFonts w:ascii="Consolas" w:hAnsi="Consolas" w:cs="Consolas"/>
          <w:color w:val="3F7F5F"/>
          <w:sz w:val="20"/>
          <w:u w:val="single"/>
        </w:rPr>
        <w:t>arī</w:t>
      </w:r>
      <w:r>
        <w:rPr>
          <w:rFonts w:ascii="Consolas" w:hAnsi="Consolas" w:cs="Consolas"/>
          <w:color w:val="3F7F5F"/>
          <w:sz w:val="20"/>
        </w:rPr>
        <w:t xml:space="preserve"> EAdress </w:t>
      </w:r>
      <w:r>
        <w:rPr>
          <w:rFonts w:ascii="Consolas" w:hAnsi="Consolas" w:cs="Consolas"/>
          <w:color w:val="3F7F5F"/>
          <w:sz w:val="20"/>
          <w:u w:val="single"/>
        </w:rPr>
        <w:t>lauka</w:t>
      </w:r>
      <w:r>
        <w:rPr>
          <w:rFonts w:ascii="Consolas" w:hAnsi="Consolas" w:cs="Consolas"/>
          <w:color w:val="3F7F5F"/>
          <w:sz w:val="20"/>
        </w:rPr>
        <w:t xml:space="preserve"> </w:t>
      </w:r>
      <w:r>
        <w:rPr>
          <w:rFonts w:ascii="Consolas" w:hAnsi="Consolas" w:cs="Consolas"/>
          <w:color w:val="3F7F5F"/>
          <w:sz w:val="20"/>
          <w:u w:val="single"/>
        </w:rPr>
        <w:t>vērtību</w:t>
      </w:r>
      <w:r>
        <w:rPr>
          <w:rFonts w:ascii="Consolas" w:hAnsi="Consolas" w:cs="Consolas"/>
          <w:color w:val="3F7F5F"/>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tad</w:t>
      </w:r>
      <w:r>
        <w:rPr>
          <w:rFonts w:ascii="Consolas" w:hAnsi="Consolas" w:cs="Consolas"/>
          <w:color w:val="3F7F5F"/>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uzstādam</w:t>
      </w:r>
      <w:r>
        <w:rPr>
          <w:rFonts w:ascii="Consolas" w:hAnsi="Consolas" w:cs="Consolas"/>
          <w:color w:val="3F7F5F"/>
          <w:sz w:val="20"/>
        </w:rPr>
        <w:t xml:space="preserve"> </w:t>
      </w:r>
      <w:r>
        <w:rPr>
          <w:rFonts w:ascii="Consolas" w:hAnsi="Consolas" w:cs="Consolas"/>
          <w:color w:val="3F7F5F"/>
          <w:sz w:val="20"/>
          <w:u w:val="single"/>
        </w:rPr>
        <w:t>auno</w:t>
      </w:r>
      <w:r>
        <w:rPr>
          <w:rFonts w:ascii="Consolas" w:hAnsi="Consolas" w:cs="Consolas"/>
          <w:color w:val="3F7F5F"/>
          <w:sz w:val="20"/>
        </w:rPr>
        <w:t xml:space="preserve"> E-</w:t>
      </w:r>
      <w:r>
        <w:rPr>
          <w:rFonts w:ascii="Consolas" w:hAnsi="Consolas" w:cs="Consolas"/>
          <w:color w:val="3F7F5F"/>
          <w:sz w:val="20"/>
          <w:u w:val="single"/>
        </w:rPr>
        <w:t>adreses</w:t>
      </w:r>
      <w:r>
        <w:rPr>
          <w:rFonts w:ascii="Consolas" w:hAnsi="Consolas" w:cs="Consolas"/>
          <w:color w:val="3F7F5F"/>
          <w:sz w:val="20"/>
        </w:rPr>
        <w:t xml:space="preserve"> </w:t>
      </w:r>
      <w:r>
        <w:rPr>
          <w:rFonts w:ascii="Consolas" w:hAnsi="Consolas" w:cs="Consolas"/>
          <w:color w:val="3F7F5F"/>
          <w:sz w:val="20"/>
          <w:u w:val="single"/>
        </w:rPr>
        <w:t>vērtība</w:t>
      </w:r>
      <w:r>
        <w:rPr>
          <w:rFonts w:ascii="Consolas" w:hAnsi="Consolas" w:cs="Consolas"/>
          <w:color w:val="3F7F5F"/>
          <w:sz w:val="20"/>
        </w:rPr>
        <w:t xml:space="preserve"> </w:t>
      </w:r>
      <w:r>
        <w:rPr>
          <w:rFonts w:ascii="Consolas" w:hAnsi="Consolas" w:cs="Consolas"/>
          <w:color w:val="3F7F5F"/>
          <w:sz w:val="20"/>
          <w:u w:val="single"/>
        </w:rPr>
        <w:t>līdz</w:t>
      </w:r>
      <w:r>
        <w:rPr>
          <w:rFonts w:ascii="Consolas" w:hAnsi="Consolas" w:cs="Consolas"/>
          <w:color w:val="3F7F5F"/>
          <w:sz w:val="20"/>
        </w:rPr>
        <w:t xml:space="preserve"> @ </w:t>
      </w:r>
      <w:r>
        <w:rPr>
          <w:rFonts w:ascii="Consolas" w:hAnsi="Consolas" w:cs="Consolas"/>
          <w:color w:val="3F7F5F"/>
          <w:sz w:val="20"/>
          <w:u w:val="single"/>
        </w:rPr>
        <w:t>simbolam</w:t>
      </w:r>
      <w:r>
        <w:rPr>
          <w:rFonts w:ascii="Consolas" w:hAnsi="Consolas" w:cs="Consolas"/>
          <w:color w:val="3F7F5F"/>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adresseUnit</w:t>
      </w:r>
      <w:r>
        <w:rPr>
          <w:rFonts w:ascii="Consolas" w:hAnsi="Consolas" w:cs="Consolas"/>
          <w:color w:val="000000"/>
          <w:sz w:val="20"/>
        </w:rPr>
        <w:t>.setEAddress(</w:t>
      </w:r>
      <w:r>
        <w:rPr>
          <w:rFonts w:ascii="Consolas" w:hAnsi="Consolas" w:cs="Consolas"/>
          <w:color w:val="2A00FF"/>
          <w:sz w:val="20"/>
        </w:rPr>
        <w:t>"NEWADRR5"</w:t>
      </w:r>
      <w:r>
        <w:rPr>
          <w:rFonts w:ascii="Consolas" w:hAnsi="Consolas" w:cs="Consolas"/>
          <w:color w:val="000000"/>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Uzstādam</w:t>
      </w:r>
      <w:r>
        <w:rPr>
          <w:rFonts w:ascii="Consolas" w:hAnsi="Consolas" w:cs="Consolas"/>
          <w:color w:val="3F7F5F"/>
          <w:sz w:val="20"/>
        </w:rPr>
        <w:t xml:space="preserve"> </w:t>
      </w:r>
      <w:r>
        <w:rPr>
          <w:rFonts w:ascii="Consolas" w:hAnsi="Consolas" w:cs="Consolas"/>
          <w:color w:val="3F7F5F"/>
          <w:sz w:val="20"/>
          <w:u w:val="single"/>
        </w:rPr>
        <w:t>jaunu</w:t>
      </w:r>
      <w:r>
        <w:rPr>
          <w:rFonts w:ascii="Consolas" w:hAnsi="Consolas" w:cs="Consolas"/>
          <w:color w:val="3F7F5F"/>
          <w:sz w:val="20"/>
        </w:rPr>
        <w:t xml:space="preserve"> </w:t>
      </w:r>
      <w:r>
        <w:rPr>
          <w:rFonts w:ascii="Consolas" w:hAnsi="Consolas" w:cs="Consolas"/>
          <w:color w:val="3F7F5F"/>
          <w:sz w:val="20"/>
          <w:u w:val="single"/>
        </w:rPr>
        <w:t>nosaukumu</w:t>
      </w:r>
      <w:r>
        <w:rPr>
          <w:rFonts w:ascii="Consolas" w:hAnsi="Consolas" w:cs="Consolas"/>
          <w:color w:val="3F7F5F"/>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.setTitle(</w:t>
      </w:r>
      <w:r>
        <w:rPr>
          <w:rFonts w:ascii="Consolas" w:hAnsi="Consolas" w:cs="Consolas"/>
          <w:color w:val="2A00FF"/>
          <w:sz w:val="20"/>
        </w:rPr>
        <w:t>"Nosaukums 23"</w:t>
      </w:r>
      <w:r>
        <w:rPr>
          <w:rFonts w:ascii="Consolas" w:hAnsi="Consolas" w:cs="Consolas"/>
          <w:color w:val="000000"/>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adresseUnit</w:t>
      </w:r>
      <w:r>
        <w:rPr>
          <w:rFonts w:ascii="Consolas" w:hAnsi="Consolas" w:cs="Consolas"/>
          <w:color w:val="000000"/>
          <w:sz w:val="20"/>
        </w:rPr>
        <w:t>.setOwner(</w:t>
      </w:r>
      <w:r>
        <w:rPr>
          <w:rFonts w:ascii="Consolas" w:hAnsi="Consolas" w:cs="Consolas"/>
          <w:color w:val="6A3E3E"/>
          <w:sz w:val="20"/>
        </w:rPr>
        <w:t>owner</w:t>
      </w:r>
      <w:r>
        <w:rPr>
          <w:rFonts w:ascii="Consolas" w:hAnsi="Consolas" w:cs="Consolas"/>
          <w:color w:val="000000"/>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Veicam</w:t>
      </w:r>
      <w:r>
        <w:rPr>
          <w:rFonts w:ascii="Consolas" w:hAnsi="Consolas" w:cs="Consolas"/>
          <w:color w:val="3F7F5F"/>
          <w:sz w:val="20"/>
        </w:rPr>
        <w:t xml:space="preserve"> </w:t>
      </w:r>
      <w:r>
        <w:rPr>
          <w:rFonts w:ascii="Consolas" w:hAnsi="Consolas" w:cs="Consolas"/>
          <w:color w:val="3F7F5F"/>
          <w:sz w:val="20"/>
          <w:u w:val="single"/>
        </w:rPr>
        <w:t>ieraksta</w:t>
      </w:r>
      <w:r>
        <w:rPr>
          <w:rFonts w:ascii="Consolas" w:hAnsi="Consolas" w:cs="Consolas"/>
          <w:color w:val="3F7F5F"/>
          <w:sz w:val="20"/>
        </w:rPr>
        <w:t xml:space="preserve"> </w:t>
      </w:r>
      <w:r>
        <w:rPr>
          <w:rFonts w:ascii="Consolas" w:hAnsi="Consolas" w:cs="Consolas"/>
          <w:color w:val="3F7F5F"/>
          <w:sz w:val="20"/>
          <w:u w:val="single"/>
        </w:rPr>
        <w:t>atjaunināšanu</w:t>
      </w:r>
      <w:r>
        <w:rPr>
          <w:rFonts w:ascii="Consolas" w:hAnsi="Consolas" w:cs="Consolas"/>
          <w:color w:val="3F7F5F"/>
          <w:sz w:val="20"/>
        </w:rPr>
        <w:t>,</w:t>
      </w:r>
    </w:p>
    <w:p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padodot</w:t>
      </w:r>
      <w:r>
        <w:rPr>
          <w:rFonts w:ascii="Consolas" w:hAnsi="Consolas" w:cs="Consolas"/>
          <w:color w:val="3F7F5F"/>
          <w:sz w:val="20"/>
        </w:rPr>
        <w:t xml:space="preserve"> </w:t>
      </w:r>
      <w:r>
        <w:rPr>
          <w:rFonts w:ascii="Consolas" w:hAnsi="Consolas" w:cs="Consolas"/>
          <w:color w:val="3F7F5F"/>
          <w:sz w:val="20"/>
          <w:u w:val="single"/>
        </w:rPr>
        <w:t>ieraksta</w:t>
      </w:r>
      <w:r>
        <w:rPr>
          <w:rFonts w:ascii="Consolas" w:hAnsi="Consolas" w:cs="Consolas"/>
          <w:color w:val="3F7F5F"/>
          <w:sz w:val="20"/>
        </w:rPr>
        <w:t xml:space="preserve"> E-</w:t>
      </w:r>
      <w:r>
        <w:rPr>
          <w:rFonts w:ascii="Consolas" w:hAnsi="Consolas" w:cs="Consolas"/>
          <w:color w:val="3F7F5F"/>
          <w:sz w:val="20"/>
          <w:u w:val="single"/>
        </w:rPr>
        <w:t>adresi</w:t>
      </w:r>
      <w:r>
        <w:rPr>
          <w:rFonts w:ascii="Consolas" w:hAnsi="Consolas" w:cs="Consolas"/>
          <w:color w:val="3F7F5F"/>
          <w:sz w:val="20"/>
        </w:rPr>
        <w:t xml:space="preserve">, </w:t>
      </w:r>
      <w:r>
        <w:rPr>
          <w:rFonts w:ascii="Consolas" w:hAnsi="Consolas" w:cs="Consolas"/>
          <w:color w:val="3F7F5F"/>
          <w:sz w:val="20"/>
          <w:u w:val="single"/>
        </w:rPr>
        <w:t>kuru</w:t>
      </w:r>
      <w:r>
        <w:rPr>
          <w:rFonts w:ascii="Consolas" w:hAnsi="Consolas" w:cs="Consolas"/>
          <w:color w:val="3F7F5F"/>
          <w:sz w:val="20"/>
        </w:rPr>
        <w:t xml:space="preserve"> </w:t>
      </w:r>
      <w:r>
        <w:rPr>
          <w:rFonts w:ascii="Consolas" w:hAnsi="Consolas" w:cs="Consolas"/>
          <w:color w:val="3F7F5F"/>
          <w:sz w:val="20"/>
          <w:u w:val="single"/>
        </w:rPr>
        <w:t>nepieciešams</w:t>
      </w:r>
      <w:r>
        <w:rPr>
          <w:rFonts w:ascii="Consolas" w:hAnsi="Consolas" w:cs="Consolas"/>
          <w:color w:val="3F7F5F"/>
          <w:sz w:val="20"/>
        </w:rPr>
        <w:t xml:space="preserve"> </w:t>
      </w:r>
      <w:r>
        <w:rPr>
          <w:rFonts w:ascii="Consolas" w:hAnsi="Consolas" w:cs="Consolas"/>
          <w:color w:val="3F7F5F"/>
          <w:sz w:val="20"/>
          <w:u w:val="single"/>
        </w:rPr>
        <w:t>atjaunot</w:t>
      </w:r>
      <w:r>
        <w:rPr>
          <w:rFonts w:ascii="Consolas" w:hAnsi="Consolas" w:cs="Consolas"/>
          <w:color w:val="3F7F5F"/>
          <w:sz w:val="20"/>
        </w:rPr>
        <w:t>.</w:t>
      </w:r>
    </w:p>
    <w:p w:rsidR="004D1277" w:rsidRPr="0011544E" w:rsidRDefault="004D1277" w:rsidP="004D1277">
      <w:pPr>
        <w:widowControl/>
        <w:pBdr>
          <w:top w:val="dotted" w:sz="4" w:space="1" w:color="auto"/>
          <w:left w:val="dotted" w:sz="4" w:space="1" w:color="auto"/>
          <w:bottom w:val="dotted" w:sz="4" w:space="1" w:color="auto"/>
          <w:right w:val="dotted" w:sz="4" w:space="1" w:color="auto"/>
        </w:pBdr>
      </w:pPr>
      <w:r>
        <w:rPr>
          <w:rFonts w:ascii="Consolas" w:hAnsi="Consolas" w:cs="Consolas"/>
          <w:color w:val="000000"/>
          <w:sz w:val="20"/>
        </w:rPr>
        <w:tab/>
      </w:r>
      <w:r>
        <w:rPr>
          <w:rFonts w:ascii="Consolas" w:hAnsi="Consolas" w:cs="Consolas"/>
          <w:color w:val="000000"/>
          <w:sz w:val="20"/>
        </w:rPr>
        <w:tab/>
      </w:r>
      <w:r w:rsidRPr="004D1277">
        <w:rPr>
          <w:rFonts w:ascii="Consolas" w:hAnsi="Consolas" w:cs="Consolas"/>
          <w:color w:val="6A3E3E"/>
          <w:sz w:val="20"/>
        </w:rPr>
        <w:t>client</w:t>
      </w:r>
      <w:r>
        <w:rPr>
          <w:rFonts w:ascii="Consolas" w:hAnsi="Consolas" w:cs="Consolas"/>
          <w:color w:val="000000"/>
          <w:sz w:val="20"/>
        </w:rPr>
        <w:t>.updateAddresseeUnit(</w:t>
      </w:r>
      <w:r>
        <w:rPr>
          <w:rFonts w:ascii="Consolas" w:hAnsi="Consolas" w:cs="Consolas"/>
          <w:color w:val="6A3E3E"/>
          <w:sz w:val="20"/>
        </w:rPr>
        <w:t>adresseUnit</w:t>
      </w:r>
      <w:r>
        <w:rPr>
          <w:rFonts w:ascii="Consolas" w:hAnsi="Consolas" w:cs="Consolas"/>
          <w:color w:val="000000"/>
          <w:sz w:val="20"/>
        </w:rPr>
        <w:t xml:space="preserve">, </w:t>
      </w:r>
      <w:r>
        <w:rPr>
          <w:rFonts w:ascii="Consolas" w:hAnsi="Consolas" w:cs="Consolas"/>
          <w:color w:val="2A00FF"/>
          <w:sz w:val="20"/>
        </w:rPr>
        <w:t>"NEWADRR4"</w:t>
      </w:r>
      <w:r>
        <w:rPr>
          <w:rFonts w:ascii="Consolas" w:hAnsi="Consolas" w:cs="Consolas"/>
          <w:color w:val="000000"/>
          <w:sz w:val="20"/>
        </w:rPr>
        <w:t>);</w:t>
      </w:r>
    </w:p>
    <w:p w:rsidR="00773461" w:rsidRPr="00E72744" w:rsidRDefault="00773461" w:rsidP="004C2D64">
      <w:pPr>
        <w:pStyle w:val="Heading3"/>
      </w:pPr>
      <w:bookmarkStart w:id="86" w:name="_Toc505326691"/>
      <w:r w:rsidRPr="00E72744">
        <w:t>Adresācijas vienību dzēšana</w:t>
      </w:r>
      <w:bookmarkEnd w:id="86"/>
    </w:p>
    <w:p w:rsidR="0030504A" w:rsidRDefault="0030504A" w:rsidP="00907D1F">
      <w:pPr>
        <w:pStyle w:val="RIXbody"/>
      </w:pPr>
      <w:r w:rsidRPr="00E72744">
        <w:t xml:space="preserve">Adresācijas vienību </w:t>
      </w:r>
      <w:r w:rsidR="00C4427A" w:rsidRPr="00E72744">
        <w:t>ir</w:t>
      </w:r>
      <w:r w:rsidRPr="00E72744">
        <w:t xml:space="preserve"> iespējams atzīmēt kā nodzēstu, saucot </w:t>
      </w:r>
      <w:r w:rsidR="00C4427A" w:rsidRPr="00E72744">
        <w:rPr>
          <w:rStyle w:val="RIXcode"/>
        </w:rPr>
        <w:t>DeleteAddresseeUnit</w:t>
      </w:r>
      <w:r w:rsidRPr="00E72744">
        <w:rPr>
          <w:rStyle w:val="RIXcode"/>
        </w:rPr>
        <w:t xml:space="preserve"> </w:t>
      </w:r>
      <w:r w:rsidRPr="00E72744">
        <w:t>metodi.</w:t>
      </w:r>
    </w:p>
    <w:p w:rsidR="00951876" w:rsidRDefault="00951876" w:rsidP="004C2D64">
      <w:pPr>
        <w:pStyle w:val="Heading4"/>
      </w:pPr>
      <w:r>
        <w:t>.NET bibliotēkas koda piemērs</w:t>
      </w:r>
    </w:p>
    <w:p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Tiek izgūta adresācijas vienība, kuru nepieciešams dzēst</w:t>
      </w:r>
    </w:p>
    <w:p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adresseUnit = client.GetAddresseeUnit(</w:t>
      </w:r>
      <w:r>
        <w:rPr>
          <w:rFonts w:ascii="Consolas" w:hAnsi="Consolas" w:cs="Consolas"/>
          <w:color w:val="A31515"/>
          <w:sz w:val="19"/>
          <w:szCs w:val="19"/>
          <w:highlight w:val="white"/>
        </w:rPr>
        <w:t>"90000000000"</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"NEWADRR4"</w:t>
      </w:r>
      <w:r>
        <w:rPr>
          <w:rFonts w:ascii="Consolas" w:hAnsi="Consolas" w:cs="Consolas"/>
          <w:color w:val="000000"/>
          <w:sz w:val="19"/>
          <w:szCs w:val="19"/>
          <w:highlight w:val="white"/>
        </w:rPr>
        <w:t>);</w:t>
      </w:r>
    </w:p>
    <w:p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Adresācijas vienības dzēšana</w:t>
      </w:r>
    </w:p>
    <w:p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client.DeleteAddresseeUnit(adresseUnit);</w:t>
      </w:r>
    </w:p>
    <w:p w:rsidR="004D1277" w:rsidRPr="004D1277" w:rsidRDefault="004D1277" w:rsidP="004D1277">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19"/>
          <w:szCs w:val="19"/>
          <w:highlight w:val="white"/>
        </w:rPr>
        <w:t xml:space="preserve">            }</w:t>
      </w:r>
    </w:p>
    <w:p w:rsidR="00951876" w:rsidRDefault="00951876" w:rsidP="004C2D64">
      <w:pPr>
        <w:pStyle w:val="Heading4"/>
      </w:pPr>
      <w:r>
        <w:t>Java bibliotēkas koda piemērs</w:t>
      </w:r>
    </w:p>
    <w:p w:rsidR="004D1277" w:rsidRP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4D1277">
        <w:rPr>
          <w:rFonts w:ascii="Consolas" w:hAnsi="Consolas" w:cs="Consolas"/>
          <w:color w:val="000000"/>
          <w:sz w:val="16"/>
        </w:rPr>
        <w:tab/>
      </w:r>
      <w:r w:rsidRPr="004D1277">
        <w:rPr>
          <w:rFonts w:ascii="Consolas" w:hAnsi="Consolas" w:cs="Consolas"/>
          <w:color w:val="000000"/>
          <w:sz w:val="16"/>
        </w:rPr>
        <w:tab/>
        <w:t xml:space="preserve">IntegrationClient </w:t>
      </w:r>
      <w:r w:rsidRPr="004D1277">
        <w:rPr>
          <w:rFonts w:ascii="Consolas" w:hAnsi="Consolas" w:cs="Consolas"/>
          <w:color w:val="6A3E3E"/>
          <w:sz w:val="16"/>
        </w:rPr>
        <w:t>client</w:t>
      </w:r>
      <w:r w:rsidRPr="004D1277">
        <w:rPr>
          <w:rFonts w:ascii="Consolas" w:hAnsi="Consolas" w:cs="Consolas"/>
          <w:color w:val="000000"/>
          <w:sz w:val="16"/>
        </w:rPr>
        <w:t xml:space="preserve"> = </w:t>
      </w:r>
      <w:r w:rsidRPr="004D1277">
        <w:rPr>
          <w:rFonts w:ascii="Consolas" w:hAnsi="Consolas" w:cs="Consolas"/>
          <w:b/>
          <w:bCs/>
          <w:color w:val="7F0055"/>
          <w:sz w:val="16"/>
        </w:rPr>
        <w:t>new</w:t>
      </w:r>
      <w:r w:rsidRPr="004D1277">
        <w:rPr>
          <w:rFonts w:ascii="Consolas" w:hAnsi="Consolas" w:cs="Consolas"/>
          <w:color w:val="000000"/>
          <w:sz w:val="16"/>
        </w:rPr>
        <w:t xml:space="preserve"> IntegrationClient();</w:t>
      </w:r>
    </w:p>
    <w:p w:rsidR="004D1277" w:rsidRP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4D1277">
        <w:rPr>
          <w:rFonts w:ascii="Consolas" w:hAnsi="Consolas" w:cs="Consolas"/>
          <w:color w:val="000000"/>
          <w:sz w:val="16"/>
        </w:rPr>
        <w:tab/>
      </w:r>
      <w:r w:rsidRPr="004D1277">
        <w:rPr>
          <w:rFonts w:ascii="Consolas" w:hAnsi="Consolas" w:cs="Consolas"/>
          <w:color w:val="000000"/>
          <w:sz w:val="16"/>
        </w:rPr>
        <w:tab/>
      </w:r>
      <w:r w:rsidRPr="004D1277">
        <w:rPr>
          <w:rFonts w:ascii="Consolas" w:hAnsi="Consolas" w:cs="Consolas"/>
          <w:color w:val="3F7F5F"/>
          <w:sz w:val="16"/>
        </w:rPr>
        <w:t xml:space="preserve">// </w:t>
      </w:r>
      <w:r w:rsidRPr="004D1277">
        <w:rPr>
          <w:rFonts w:ascii="Consolas" w:hAnsi="Consolas" w:cs="Consolas"/>
          <w:color w:val="3F7F5F"/>
          <w:sz w:val="16"/>
          <w:u w:val="single"/>
        </w:rPr>
        <w:t>Tiek</w:t>
      </w:r>
      <w:r w:rsidRPr="004D1277">
        <w:rPr>
          <w:rFonts w:ascii="Consolas" w:hAnsi="Consolas" w:cs="Consolas"/>
          <w:color w:val="3F7F5F"/>
          <w:sz w:val="16"/>
        </w:rPr>
        <w:t xml:space="preserve"> </w:t>
      </w:r>
      <w:r w:rsidRPr="004D1277">
        <w:rPr>
          <w:rFonts w:ascii="Consolas" w:hAnsi="Consolas" w:cs="Consolas"/>
          <w:color w:val="3F7F5F"/>
          <w:sz w:val="16"/>
          <w:u w:val="single"/>
        </w:rPr>
        <w:t>izgūta</w:t>
      </w:r>
      <w:r w:rsidRPr="004D1277">
        <w:rPr>
          <w:rFonts w:ascii="Consolas" w:hAnsi="Consolas" w:cs="Consolas"/>
          <w:color w:val="3F7F5F"/>
          <w:sz w:val="16"/>
        </w:rPr>
        <w:t xml:space="preserve"> </w:t>
      </w:r>
      <w:r w:rsidRPr="004D1277">
        <w:rPr>
          <w:rFonts w:ascii="Consolas" w:hAnsi="Consolas" w:cs="Consolas"/>
          <w:color w:val="3F7F5F"/>
          <w:sz w:val="16"/>
          <w:u w:val="single"/>
        </w:rPr>
        <w:t>adresācijas</w:t>
      </w:r>
      <w:r w:rsidRPr="004D1277">
        <w:rPr>
          <w:rFonts w:ascii="Consolas" w:hAnsi="Consolas" w:cs="Consolas"/>
          <w:color w:val="3F7F5F"/>
          <w:sz w:val="16"/>
        </w:rPr>
        <w:t xml:space="preserve"> </w:t>
      </w:r>
      <w:r w:rsidRPr="004D1277">
        <w:rPr>
          <w:rFonts w:ascii="Consolas" w:hAnsi="Consolas" w:cs="Consolas"/>
          <w:color w:val="3F7F5F"/>
          <w:sz w:val="16"/>
          <w:u w:val="single"/>
        </w:rPr>
        <w:t>vienība</w:t>
      </w:r>
      <w:r w:rsidRPr="004D1277">
        <w:rPr>
          <w:rFonts w:ascii="Consolas" w:hAnsi="Consolas" w:cs="Consolas"/>
          <w:color w:val="3F7F5F"/>
          <w:sz w:val="16"/>
        </w:rPr>
        <w:t xml:space="preserve">, </w:t>
      </w:r>
      <w:r w:rsidRPr="004D1277">
        <w:rPr>
          <w:rFonts w:ascii="Consolas" w:hAnsi="Consolas" w:cs="Consolas"/>
          <w:color w:val="3F7F5F"/>
          <w:sz w:val="16"/>
          <w:u w:val="single"/>
        </w:rPr>
        <w:t>kuru</w:t>
      </w:r>
      <w:r w:rsidRPr="004D1277">
        <w:rPr>
          <w:rFonts w:ascii="Consolas" w:hAnsi="Consolas" w:cs="Consolas"/>
          <w:color w:val="3F7F5F"/>
          <w:sz w:val="16"/>
        </w:rPr>
        <w:t xml:space="preserve"> </w:t>
      </w:r>
      <w:r w:rsidRPr="004D1277">
        <w:rPr>
          <w:rFonts w:ascii="Consolas" w:hAnsi="Consolas" w:cs="Consolas"/>
          <w:color w:val="3F7F5F"/>
          <w:sz w:val="16"/>
          <w:u w:val="single"/>
        </w:rPr>
        <w:t>nepieciešams</w:t>
      </w:r>
      <w:r w:rsidRPr="004D1277">
        <w:rPr>
          <w:rFonts w:ascii="Consolas" w:hAnsi="Consolas" w:cs="Consolas"/>
          <w:color w:val="3F7F5F"/>
          <w:sz w:val="16"/>
        </w:rPr>
        <w:t xml:space="preserve"> </w:t>
      </w:r>
      <w:r w:rsidRPr="004D1277">
        <w:rPr>
          <w:rFonts w:ascii="Consolas" w:hAnsi="Consolas" w:cs="Consolas"/>
          <w:color w:val="3F7F5F"/>
          <w:sz w:val="16"/>
          <w:u w:val="single"/>
        </w:rPr>
        <w:t>dzēst</w:t>
      </w:r>
    </w:p>
    <w:p w:rsidR="004D1277" w:rsidRP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4D1277">
        <w:rPr>
          <w:rFonts w:ascii="Consolas" w:hAnsi="Consolas" w:cs="Consolas"/>
          <w:color w:val="000000"/>
          <w:sz w:val="16"/>
        </w:rPr>
        <w:tab/>
      </w:r>
      <w:r w:rsidRPr="004D1277">
        <w:rPr>
          <w:rFonts w:ascii="Consolas" w:hAnsi="Consolas" w:cs="Consolas"/>
          <w:color w:val="000000"/>
          <w:sz w:val="16"/>
        </w:rPr>
        <w:tab/>
        <w:t xml:space="preserve">AddresseeUnit </w:t>
      </w:r>
      <w:r w:rsidRPr="004D1277">
        <w:rPr>
          <w:rFonts w:ascii="Consolas" w:hAnsi="Consolas" w:cs="Consolas"/>
          <w:color w:val="6A3E3E"/>
          <w:sz w:val="16"/>
        </w:rPr>
        <w:t>adresseUnit</w:t>
      </w:r>
      <w:r w:rsidRPr="004D1277">
        <w:rPr>
          <w:rFonts w:ascii="Consolas" w:hAnsi="Consolas" w:cs="Consolas"/>
          <w:color w:val="000000"/>
          <w:sz w:val="16"/>
        </w:rPr>
        <w:t xml:space="preserve"> = </w:t>
      </w:r>
      <w:r w:rsidRPr="004D1277">
        <w:rPr>
          <w:rFonts w:ascii="Consolas" w:hAnsi="Consolas" w:cs="Consolas"/>
          <w:color w:val="6A3E3E"/>
          <w:sz w:val="16"/>
        </w:rPr>
        <w:t>client</w:t>
      </w:r>
      <w:r w:rsidRPr="004D1277">
        <w:rPr>
          <w:rFonts w:ascii="Consolas" w:hAnsi="Consolas" w:cs="Consolas"/>
          <w:color w:val="000000"/>
          <w:sz w:val="16"/>
        </w:rPr>
        <w:t>.getAddresseeUnit(</w:t>
      </w:r>
      <w:r w:rsidRPr="004D1277">
        <w:rPr>
          <w:rFonts w:ascii="Consolas" w:hAnsi="Consolas" w:cs="Consolas"/>
          <w:color w:val="2A00FF"/>
          <w:sz w:val="16"/>
        </w:rPr>
        <w:t>"90000000000"</w:t>
      </w:r>
      <w:r w:rsidRPr="004D1277">
        <w:rPr>
          <w:rFonts w:ascii="Consolas" w:hAnsi="Consolas" w:cs="Consolas"/>
          <w:color w:val="000000"/>
          <w:sz w:val="16"/>
        </w:rPr>
        <w:t xml:space="preserve">, </w:t>
      </w:r>
      <w:r w:rsidRPr="004D1277">
        <w:rPr>
          <w:rFonts w:ascii="Consolas" w:hAnsi="Consolas" w:cs="Consolas"/>
          <w:color w:val="2A00FF"/>
          <w:sz w:val="16"/>
        </w:rPr>
        <w:t>"NEWADRR4"</w:t>
      </w:r>
      <w:r w:rsidRPr="004D1277">
        <w:rPr>
          <w:rFonts w:ascii="Consolas" w:hAnsi="Consolas" w:cs="Consolas"/>
          <w:color w:val="000000"/>
          <w:sz w:val="16"/>
        </w:rPr>
        <w:t>);</w:t>
      </w:r>
    </w:p>
    <w:p w:rsidR="004D1277" w:rsidRP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4D1277">
        <w:rPr>
          <w:rFonts w:ascii="Consolas" w:hAnsi="Consolas" w:cs="Consolas"/>
          <w:color w:val="000000"/>
          <w:sz w:val="16"/>
        </w:rPr>
        <w:tab/>
      </w:r>
      <w:r w:rsidRPr="004D1277">
        <w:rPr>
          <w:rFonts w:ascii="Consolas" w:hAnsi="Consolas" w:cs="Consolas"/>
          <w:color w:val="000000"/>
          <w:sz w:val="16"/>
        </w:rPr>
        <w:tab/>
      </w:r>
      <w:r w:rsidRPr="004D1277">
        <w:rPr>
          <w:rFonts w:ascii="Consolas" w:hAnsi="Consolas" w:cs="Consolas"/>
          <w:color w:val="3F7F5F"/>
          <w:sz w:val="16"/>
        </w:rPr>
        <w:t xml:space="preserve">// </w:t>
      </w:r>
      <w:r w:rsidRPr="004D1277">
        <w:rPr>
          <w:rFonts w:ascii="Consolas" w:hAnsi="Consolas" w:cs="Consolas"/>
          <w:color w:val="3F7F5F"/>
          <w:sz w:val="16"/>
          <w:u w:val="single"/>
        </w:rPr>
        <w:t>Adresācijas</w:t>
      </w:r>
      <w:r w:rsidRPr="004D1277">
        <w:rPr>
          <w:rFonts w:ascii="Consolas" w:hAnsi="Consolas" w:cs="Consolas"/>
          <w:color w:val="3F7F5F"/>
          <w:sz w:val="16"/>
        </w:rPr>
        <w:t xml:space="preserve"> </w:t>
      </w:r>
      <w:r w:rsidRPr="004D1277">
        <w:rPr>
          <w:rFonts w:ascii="Consolas" w:hAnsi="Consolas" w:cs="Consolas"/>
          <w:color w:val="3F7F5F"/>
          <w:sz w:val="16"/>
          <w:u w:val="single"/>
        </w:rPr>
        <w:t>vienības</w:t>
      </w:r>
      <w:r w:rsidRPr="004D1277">
        <w:rPr>
          <w:rFonts w:ascii="Consolas" w:hAnsi="Consolas" w:cs="Consolas"/>
          <w:color w:val="3F7F5F"/>
          <w:sz w:val="16"/>
        </w:rPr>
        <w:t xml:space="preserve"> </w:t>
      </w:r>
      <w:r w:rsidRPr="004D1277">
        <w:rPr>
          <w:rFonts w:ascii="Consolas" w:hAnsi="Consolas" w:cs="Consolas"/>
          <w:color w:val="3F7F5F"/>
          <w:sz w:val="16"/>
          <w:u w:val="single"/>
        </w:rPr>
        <w:t>dzēšana</w:t>
      </w:r>
    </w:p>
    <w:p w:rsidR="004D1277" w:rsidRPr="004D1277" w:rsidRDefault="004D1277" w:rsidP="004D1277">
      <w:pPr>
        <w:pStyle w:val="RIXbody"/>
        <w:pBdr>
          <w:top w:val="dotted" w:sz="4" w:space="1" w:color="auto"/>
          <w:left w:val="dotted" w:sz="4" w:space="4" w:color="auto"/>
          <w:bottom w:val="dotted" w:sz="4" w:space="1" w:color="auto"/>
          <w:right w:val="dotted" w:sz="4" w:space="4" w:color="auto"/>
        </w:pBdr>
        <w:rPr>
          <w:sz w:val="20"/>
          <w:lang w:eastAsia="lv-LV"/>
        </w:rPr>
      </w:pPr>
      <w:r w:rsidRPr="004D1277">
        <w:rPr>
          <w:rFonts w:ascii="Consolas" w:hAnsi="Consolas" w:cs="Consolas"/>
          <w:color w:val="000000"/>
          <w:sz w:val="16"/>
        </w:rPr>
        <w:tab/>
      </w:r>
      <w:r w:rsidRPr="004D1277">
        <w:rPr>
          <w:rFonts w:ascii="Consolas" w:hAnsi="Consolas" w:cs="Consolas"/>
          <w:color w:val="000000"/>
          <w:sz w:val="16"/>
        </w:rPr>
        <w:tab/>
      </w:r>
      <w:r w:rsidRPr="004D1277">
        <w:rPr>
          <w:rFonts w:ascii="Consolas" w:hAnsi="Consolas" w:cs="Consolas"/>
          <w:color w:val="6A3E3E"/>
          <w:sz w:val="16"/>
        </w:rPr>
        <w:t>client</w:t>
      </w:r>
      <w:r w:rsidRPr="004D1277">
        <w:rPr>
          <w:rFonts w:ascii="Consolas" w:hAnsi="Consolas" w:cs="Consolas"/>
          <w:color w:val="000000"/>
          <w:sz w:val="16"/>
        </w:rPr>
        <w:t>.deleteAddresseeUnit(</w:t>
      </w:r>
      <w:r w:rsidRPr="004D1277">
        <w:rPr>
          <w:rFonts w:ascii="Consolas" w:hAnsi="Consolas" w:cs="Consolas"/>
          <w:color w:val="6A3E3E"/>
          <w:sz w:val="16"/>
        </w:rPr>
        <w:t>adresseUnit</w:t>
      </w:r>
      <w:r w:rsidRPr="004D1277">
        <w:rPr>
          <w:rFonts w:ascii="Consolas" w:hAnsi="Consolas" w:cs="Consolas"/>
          <w:color w:val="000000"/>
          <w:sz w:val="16"/>
        </w:rPr>
        <w:t>);</w:t>
      </w:r>
    </w:p>
    <w:p w:rsidR="007A018A" w:rsidRPr="00E72744" w:rsidRDefault="006000D8" w:rsidP="004C2D64">
      <w:pPr>
        <w:pStyle w:val="Heading3"/>
      </w:pPr>
      <w:bookmarkStart w:id="87" w:name="_Toc505326692"/>
      <w:r w:rsidRPr="00E72744">
        <w:lastRenderedPageBreak/>
        <w:t>Adresācijas vienību meklēšana</w:t>
      </w:r>
      <w:bookmarkEnd w:id="87"/>
    </w:p>
    <w:p w:rsidR="006000D8" w:rsidRDefault="006000D8" w:rsidP="001E00CD">
      <w:pPr>
        <w:pStyle w:val="RIXbody"/>
      </w:pPr>
      <w:r w:rsidRPr="00E72744">
        <w:t>Klienta DVS sistēmai būs iespēja meklēt DIV adresātu katalogā</w:t>
      </w:r>
      <w:r w:rsidR="00AC7DDA" w:rsidRPr="00E72744">
        <w:t xml:space="preserve">, saucot </w:t>
      </w:r>
      <w:r w:rsidR="00AC7DDA" w:rsidRPr="00E72744">
        <w:rPr>
          <w:rStyle w:val="RIXcode"/>
        </w:rPr>
        <w:t xml:space="preserve">SearchAddresseeUnits </w:t>
      </w:r>
      <w:r w:rsidR="00AC7DDA" w:rsidRPr="00E72744">
        <w:rPr>
          <w:rStyle w:val="identifier"/>
        </w:rPr>
        <w:t>metodi</w:t>
      </w:r>
      <w:r w:rsidRPr="00E72744">
        <w:t xml:space="preserve">. </w:t>
      </w:r>
    </w:p>
    <w:p w:rsidR="0034786E" w:rsidRDefault="00686EBC" w:rsidP="004C2D64">
      <w:pPr>
        <w:pStyle w:val="Heading4"/>
      </w:pPr>
      <w:r>
        <w:t>.NET bibliotēkas koda piemērs</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bool</w:t>
      </w:r>
      <w:r>
        <w:rPr>
          <w:rFonts w:ascii="Consolas" w:hAnsi="Consolas" w:cs="Consolas"/>
          <w:color w:val="000000"/>
          <w:sz w:val="19"/>
          <w:szCs w:val="19"/>
          <w:highlight w:val="white"/>
        </w:rPr>
        <w:t xml:space="preserve"> hasMoreResults = </w:t>
      </w:r>
      <w:r>
        <w:rPr>
          <w:rFonts w:ascii="Consolas" w:hAnsi="Consolas" w:cs="Consolas"/>
          <w:color w:val="0000FF"/>
          <w:sz w:val="19"/>
          <w:szCs w:val="19"/>
          <w:highlight w:val="white"/>
        </w:rPr>
        <w:t>false</w:t>
      </w:r>
      <w:r>
        <w:rPr>
          <w:rFonts w:ascii="Consolas" w:hAnsi="Consolas" w:cs="Consolas"/>
          <w:color w:val="000000"/>
          <w:sz w:val="19"/>
          <w:szCs w:val="19"/>
          <w:highlight w:val="white"/>
        </w:rPr>
        <w:t>;</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Criteria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AddresseeUnitSearchCriteria</w:t>
      </w:r>
      <w:r>
        <w:rPr>
          <w:rFonts w:ascii="Consolas" w:hAnsi="Consolas" w:cs="Consolas"/>
          <w:color w:val="000000"/>
          <w:sz w:val="19"/>
          <w:szCs w:val="19"/>
          <w:highlight w:val="white"/>
        </w:rPr>
        <w:t>();</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Meklēšanas kritēriju uzstādīšana</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Iestādes/Juridiskas personas reģistrācijas </w:t>
      </w:r>
      <w:r w:rsidR="00AC1426">
        <w:rPr>
          <w:rFonts w:ascii="Consolas" w:hAnsi="Consolas" w:cs="Consolas"/>
          <w:color w:val="008000"/>
          <w:sz w:val="19"/>
          <w:szCs w:val="19"/>
          <w:highlight w:val="white"/>
        </w:rPr>
        <w:t>nummurs</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Criteria.AddresseeOwnerCode = </w:t>
      </w:r>
      <w:r>
        <w:rPr>
          <w:rFonts w:ascii="Consolas" w:hAnsi="Consolas" w:cs="Consolas"/>
          <w:color w:val="A31515"/>
          <w:sz w:val="19"/>
          <w:szCs w:val="19"/>
          <w:highlight w:val="white"/>
        </w:rPr>
        <w:t>"0000000000"</w:t>
      </w:r>
      <w:r>
        <w:rPr>
          <w:rFonts w:ascii="Consolas" w:hAnsi="Consolas" w:cs="Consolas"/>
          <w:color w:val="000000"/>
          <w:sz w:val="19"/>
          <w:szCs w:val="19"/>
          <w:highlight w:val="white"/>
        </w:rPr>
        <w:t>;</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Papildus atleses ritēriju uzstdīšana</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Criteria.EAddress = </w:t>
      </w:r>
      <w:r>
        <w:rPr>
          <w:rFonts w:ascii="Consolas" w:hAnsi="Consolas" w:cs="Consolas"/>
          <w:color w:val="A31515"/>
          <w:sz w:val="19"/>
          <w:szCs w:val="19"/>
          <w:highlight w:val="white"/>
        </w:rPr>
        <w:t>"KANCELEJA"</w:t>
      </w:r>
      <w:r>
        <w:rPr>
          <w:rFonts w:ascii="Consolas" w:hAnsi="Consolas" w:cs="Consolas"/>
          <w:color w:val="000000"/>
          <w:sz w:val="19"/>
          <w:szCs w:val="19"/>
          <w:highlight w:val="white"/>
        </w:rPr>
        <w:t>;</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Adresācijas vienību meklēšana</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2B91AF"/>
          <w:sz w:val="19"/>
          <w:szCs w:val="19"/>
          <w:highlight w:val="white"/>
        </w:rPr>
        <w:t>AddresseeUnit</w:t>
      </w:r>
      <w:r>
        <w:rPr>
          <w:rFonts w:ascii="Consolas" w:hAnsi="Consolas" w:cs="Consolas"/>
          <w:color w:val="000000"/>
          <w:sz w:val="19"/>
          <w:szCs w:val="19"/>
          <w:highlight w:val="white"/>
        </w:rPr>
        <w:t>&gt; unitList =</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client.SearchAddresseeUnits(Criteria, </w:t>
      </w:r>
      <w:r>
        <w:rPr>
          <w:rFonts w:ascii="Consolas" w:hAnsi="Consolas" w:cs="Consolas"/>
          <w:color w:val="0000FF"/>
          <w:sz w:val="19"/>
          <w:szCs w:val="19"/>
          <w:highlight w:val="white"/>
        </w:rPr>
        <w:t>out</w:t>
      </w:r>
      <w:r>
        <w:rPr>
          <w:rFonts w:ascii="Consolas" w:hAnsi="Consolas" w:cs="Consolas"/>
          <w:color w:val="000000"/>
          <w:sz w:val="19"/>
          <w:szCs w:val="19"/>
          <w:highlight w:val="white"/>
        </w:rPr>
        <w:t xml:space="preserve"> hasMoreResults);</w:t>
      </w:r>
    </w:p>
    <w:p w:rsidR="001E033B"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sz w:val="19"/>
          <w:szCs w:val="19"/>
        </w:rPr>
      </w:pPr>
      <w:r>
        <w:rPr>
          <w:rFonts w:ascii="Consolas" w:hAnsi="Consolas" w:cs="Consolas"/>
          <w:color w:val="000000"/>
          <w:sz w:val="19"/>
          <w:szCs w:val="19"/>
          <w:highlight w:val="white"/>
        </w:rPr>
        <w:t xml:space="preserve">            }</w:t>
      </w:r>
    </w:p>
    <w:p w:rsidR="00686EBC" w:rsidRDefault="00686EBC" w:rsidP="004C2D64">
      <w:pPr>
        <w:pStyle w:val="Heading4"/>
      </w:pPr>
      <w:r>
        <w:t>Java bibliotēkas koda piemērs</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try</w:t>
      </w:r>
      <w:r>
        <w:rPr>
          <w:rFonts w:ascii="Consolas" w:hAnsi="Consolas" w:cs="Consolas"/>
          <w:color w:val="000000"/>
          <w:sz w:val="20"/>
        </w:rPr>
        <w:t xml:space="preserve"> {</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AddresseeUnitSearchCriteria </w:t>
      </w:r>
      <w:r>
        <w:rPr>
          <w:rFonts w:ascii="Consolas" w:hAnsi="Consolas" w:cs="Consolas"/>
          <w:color w:val="6A3E3E"/>
          <w:sz w:val="20"/>
        </w:rPr>
        <w:t>myCriteria</w:t>
      </w:r>
      <w:r>
        <w:rPr>
          <w:rFonts w:ascii="Consolas" w:hAnsi="Consolas" w:cs="Consolas"/>
          <w:color w:val="000000"/>
          <w:sz w:val="20"/>
        </w:rPr>
        <w:t xml:space="preserve"> = </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new</w:t>
      </w:r>
      <w:r>
        <w:rPr>
          <w:rFonts w:ascii="Consolas" w:hAnsi="Consolas" w:cs="Consolas"/>
          <w:color w:val="000000"/>
          <w:sz w:val="20"/>
        </w:rPr>
        <w:t xml:space="preserve"> AddresseeUnitSearchCriteria();</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color w:val="3F7F5F"/>
          <w:sz w:val="20"/>
          <w:u w:val="single"/>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Meklēšanas</w:t>
      </w:r>
      <w:r>
        <w:rPr>
          <w:rFonts w:ascii="Consolas" w:hAnsi="Consolas" w:cs="Consolas"/>
          <w:color w:val="3F7F5F"/>
          <w:sz w:val="20"/>
        </w:rPr>
        <w:t xml:space="preserve"> </w:t>
      </w:r>
      <w:r>
        <w:rPr>
          <w:rFonts w:ascii="Consolas" w:hAnsi="Consolas" w:cs="Consolas"/>
          <w:color w:val="3F7F5F"/>
          <w:sz w:val="20"/>
          <w:u w:val="single"/>
        </w:rPr>
        <w:t>kritēriju</w:t>
      </w:r>
      <w:r>
        <w:rPr>
          <w:rFonts w:ascii="Consolas" w:hAnsi="Consolas" w:cs="Consolas"/>
          <w:color w:val="3F7F5F"/>
          <w:sz w:val="20"/>
        </w:rPr>
        <w:t xml:space="preserve"> </w:t>
      </w:r>
      <w:r>
        <w:rPr>
          <w:rFonts w:ascii="Consolas" w:hAnsi="Consolas" w:cs="Consolas"/>
          <w:color w:val="3F7F5F"/>
          <w:sz w:val="20"/>
          <w:u w:val="single"/>
        </w:rPr>
        <w:t>uzstādīšana</w:t>
      </w:r>
    </w:p>
    <w:p w:rsidR="004D1277" w:rsidRDefault="004D1277"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sidRPr="004D1277">
        <w:rPr>
          <w:rFonts w:ascii="Consolas" w:hAnsi="Consolas" w:cs="Consolas"/>
          <w:color w:val="3F7F5F"/>
          <w:sz w:val="20"/>
          <w:u w:val="single"/>
        </w:rPr>
        <w:t>Iestādes/Juridiskas personas reģistrācijas nummurs</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myCriteria</w:t>
      </w:r>
      <w:r>
        <w:rPr>
          <w:rFonts w:ascii="Consolas" w:hAnsi="Consolas" w:cs="Consolas"/>
          <w:color w:val="000000"/>
          <w:sz w:val="20"/>
        </w:rPr>
        <w:t>.setAddresseeOwnerCode(</w:t>
      </w:r>
      <w:r>
        <w:rPr>
          <w:rFonts w:ascii="Consolas" w:hAnsi="Consolas" w:cs="Consolas"/>
          <w:color w:val="2A00FF"/>
          <w:sz w:val="20"/>
        </w:rPr>
        <w:t>"</w:t>
      </w:r>
      <w:r w:rsidR="004D1277">
        <w:rPr>
          <w:rFonts w:ascii="Consolas" w:hAnsi="Consolas" w:cs="Consolas"/>
          <w:color w:val="2A00FF"/>
          <w:sz w:val="20"/>
        </w:rPr>
        <w:t>000000000000</w:t>
      </w:r>
      <w:r>
        <w:rPr>
          <w:rFonts w:ascii="Consolas" w:hAnsi="Consolas" w:cs="Consolas"/>
          <w:color w:val="2A00FF"/>
          <w:sz w:val="20"/>
        </w:rPr>
        <w:t>"</w:t>
      </w:r>
      <w:r>
        <w:rPr>
          <w:rFonts w:ascii="Consolas" w:hAnsi="Consolas" w:cs="Consolas"/>
          <w:color w:val="000000"/>
          <w:sz w:val="20"/>
        </w:rPr>
        <w:t>);</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Papildus</w:t>
      </w:r>
      <w:r>
        <w:rPr>
          <w:rFonts w:ascii="Consolas" w:hAnsi="Consolas" w:cs="Consolas"/>
          <w:color w:val="3F7F5F"/>
          <w:sz w:val="20"/>
        </w:rPr>
        <w:t xml:space="preserve"> </w:t>
      </w:r>
      <w:r>
        <w:rPr>
          <w:rFonts w:ascii="Consolas" w:hAnsi="Consolas" w:cs="Consolas"/>
          <w:color w:val="3F7F5F"/>
          <w:sz w:val="20"/>
          <w:u w:val="single"/>
        </w:rPr>
        <w:t>atribūtu</w:t>
      </w:r>
      <w:r>
        <w:rPr>
          <w:rFonts w:ascii="Consolas" w:hAnsi="Consolas" w:cs="Consolas"/>
          <w:color w:val="3F7F5F"/>
          <w:sz w:val="20"/>
        </w:rPr>
        <w:t xml:space="preserve"> </w:t>
      </w:r>
      <w:r>
        <w:rPr>
          <w:rFonts w:ascii="Consolas" w:hAnsi="Consolas" w:cs="Consolas"/>
          <w:color w:val="3F7F5F"/>
          <w:sz w:val="20"/>
          <w:u w:val="single"/>
        </w:rPr>
        <w:t>uzstādīšana</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myCriteria</w:t>
      </w:r>
      <w:r>
        <w:rPr>
          <w:rFonts w:ascii="Consolas" w:hAnsi="Consolas" w:cs="Consolas"/>
          <w:color w:val="000000"/>
          <w:sz w:val="20"/>
        </w:rPr>
        <w:t>.setEAddress(</w:t>
      </w:r>
      <w:r>
        <w:rPr>
          <w:rFonts w:ascii="Consolas" w:hAnsi="Consolas" w:cs="Consolas"/>
          <w:color w:val="2A00FF"/>
          <w:sz w:val="20"/>
        </w:rPr>
        <w:t>"Eadrese"</w:t>
      </w:r>
      <w:r>
        <w:rPr>
          <w:rFonts w:ascii="Consolas" w:hAnsi="Consolas" w:cs="Consolas"/>
          <w:color w:val="000000"/>
          <w:sz w:val="20"/>
        </w:rPr>
        <w:t>);</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vienību</w:t>
      </w:r>
      <w:r>
        <w:rPr>
          <w:rFonts w:ascii="Consolas" w:hAnsi="Consolas" w:cs="Consolas"/>
          <w:color w:val="3F7F5F"/>
          <w:sz w:val="20"/>
        </w:rPr>
        <w:t xml:space="preserve"> </w:t>
      </w:r>
      <w:r>
        <w:rPr>
          <w:rFonts w:ascii="Consolas" w:hAnsi="Consolas" w:cs="Consolas"/>
          <w:color w:val="3F7F5F"/>
          <w:sz w:val="20"/>
          <w:u w:val="single"/>
        </w:rPr>
        <w:t>meklēšana</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ListToContinue&lt;AddresseeUnit&gt; </w:t>
      </w:r>
      <w:r>
        <w:rPr>
          <w:rFonts w:ascii="Consolas" w:hAnsi="Consolas" w:cs="Consolas"/>
          <w:color w:val="6A3E3E"/>
          <w:sz w:val="20"/>
        </w:rPr>
        <w:t>unitList</w:t>
      </w:r>
      <w:r>
        <w:rPr>
          <w:rFonts w:ascii="Consolas" w:hAnsi="Consolas" w:cs="Consolas"/>
          <w:color w:val="000000"/>
          <w:sz w:val="20"/>
        </w:rPr>
        <w:t xml:space="preserve"> = </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.searchAddresseeUnits(</w:t>
      </w:r>
      <w:r>
        <w:rPr>
          <w:rFonts w:ascii="Consolas" w:hAnsi="Consolas" w:cs="Consolas"/>
          <w:color w:val="6A3E3E"/>
          <w:sz w:val="20"/>
        </w:rPr>
        <w:t>myCriteria</w:t>
      </w:r>
      <w:r>
        <w:rPr>
          <w:rFonts w:ascii="Consolas" w:hAnsi="Consolas" w:cs="Consolas"/>
          <w:color w:val="000000"/>
          <w:sz w:val="20"/>
        </w:rPr>
        <w:t>);</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Parametrs</w:t>
      </w:r>
      <w:r>
        <w:rPr>
          <w:rFonts w:ascii="Consolas" w:hAnsi="Consolas" w:cs="Consolas"/>
          <w:color w:val="3F7F5F"/>
          <w:sz w:val="20"/>
        </w:rPr>
        <w:t xml:space="preserve">, </w:t>
      </w:r>
      <w:r>
        <w:rPr>
          <w:rFonts w:ascii="Consolas" w:hAnsi="Consolas" w:cs="Consolas"/>
          <w:color w:val="3F7F5F"/>
          <w:sz w:val="20"/>
          <w:u w:val="single"/>
        </w:rPr>
        <w:t>kas</w:t>
      </w:r>
      <w:r>
        <w:rPr>
          <w:rFonts w:ascii="Consolas" w:hAnsi="Consolas" w:cs="Consolas"/>
          <w:color w:val="3F7F5F"/>
          <w:sz w:val="20"/>
        </w:rPr>
        <w:t xml:space="preserve"> </w:t>
      </w:r>
      <w:r>
        <w:rPr>
          <w:rFonts w:ascii="Consolas" w:hAnsi="Consolas" w:cs="Consolas"/>
          <w:color w:val="3F7F5F"/>
          <w:sz w:val="20"/>
          <w:u w:val="single"/>
        </w:rPr>
        <w:t>norāda</w:t>
      </w:r>
      <w:r>
        <w:rPr>
          <w:rFonts w:ascii="Consolas" w:hAnsi="Consolas" w:cs="Consolas"/>
          <w:color w:val="3F7F5F"/>
          <w:sz w:val="20"/>
        </w:rPr>
        <w:t xml:space="preserve"> </w:t>
      </w:r>
      <w:r>
        <w:rPr>
          <w:rFonts w:ascii="Consolas" w:hAnsi="Consolas" w:cs="Consolas"/>
          <w:color w:val="3F7F5F"/>
          <w:sz w:val="20"/>
          <w:u w:val="single"/>
        </w:rPr>
        <w:t>vai</w:t>
      </w:r>
      <w:r>
        <w:rPr>
          <w:rFonts w:ascii="Consolas" w:hAnsi="Consolas" w:cs="Consolas"/>
          <w:color w:val="3F7F5F"/>
          <w:sz w:val="20"/>
        </w:rPr>
        <w:t xml:space="preserve"> </w:t>
      </w:r>
      <w:r>
        <w:rPr>
          <w:rFonts w:ascii="Consolas" w:hAnsi="Consolas" w:cs="Consolas"/>
          <w:color w:val="3F7F5F"/>
          <w:sz w:val="20"/>
          <w:u w:val="single"/>
        </w:rPr>
        <w:t>tika</w:t>
      </w:r>
      <w:r>
        <w:rPr>
          <w:rFonts w:ascii="Consolas" w:hAnsi="Consolas" w:cs="Consolas"/>
          <w:color w:val="3F7F5F"/>
          <w:sz w:val="20"/>
        </w:rPr>
        <w:t xml:space="preserve"> </w:t>
      </w:r>
      <w:r>
        <w:rPr>
          <w:rFonts w:ascii="Consolas" w:hAnsi="Consolas" w:cs="Consolas"/>
          <w:color w:val="3F7F5F"/>
          <w:sz w:val="20"/>
          <w:u w:val="single"/>
        </w:rPr>
        <w:t>atgriezti</w:t>
      </w:r>
      <w:r>
        <w:rPr>
          <w:rFonts w:ascii="Consolas" w:hAnsi="Consolas" w:cs="Consolas"/>
          <w:color w:val="3F7F5F"/>
          <w:sz w:val="20"/>
        </w:rPr>
        <w:t xml:space="preserve"> </w:t>
      </w:r>
      <w:r>
        <w:rPr>
          <w:rFonts w:ascii="Consolas" w:hAnsi="Consolas" w:cs="Consolas"/>
          <w:color w:val="3F7F5F"/>
          <w:sz w:val="20"/>
          <w:u w:val="single"/>
        </w:rPr>
        <w:t>visi</w:t>
      </w:r>
      <w:r>
        <w:rPr>
          <w:rFonts w:ascii="Consolas" w:hAnsi="Consolas" w:cs="Consolas"/>
          <w:color w:val="3F7F5F"/>
          <w:sz w:val="20"/>
        </w:rPr>
        <w:t xml:space="preserve"> </w:t>
      </w:r>
      <w:r>
        <w:rPr>
          <w:rFonts w:ascii="Consolas" w:hAnsi="Consolas" w:cs="Consolas"/>
          <w:color w:val="3F7F5F"/>
          <w:sz w:val="20"/>
          <w:u w:val="single"/>
        </w:rPr>
        <w:t>rezultāti</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unitList</w:t>
      </w:r>
      <w:r>
        <w:rPr>
          <w:rFonts w:ascii="Consolas" w:hAnsi="Consolas" w:cs="Consolas"/>
          <w:color w:val="000000"/>
          <w:sz w:val="20"/>
        </w:rPr>
        <w:t>.isMoreResults();</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b/>
          <w:bCs/>
          <w:color w:val="7F0055"/>
          <w:sz w:val="20"/>
        </w:rPr>
        <w:t>finally</w:t>
      </w:r>
      <w:r>
        <w:rPr>
          <w:rFonts w:ascii="Consolas" w:hAnsi="Consolas" w:cs="Consolas"/>
          <w:color w:val="000000"/>
          <w:sz w:val="20"/>
        </w:rPr>
        <w:t xml:space="preserve"> {</w:t>
      </w:r>
    </w:p>
    <w:p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.close();</w:t>
      </w:r>
    </w:p>
    <w:p w:rsidR="0097479F" w:rsidRPr="0097479F"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ab/>
      </w:r>
      <w:r>
        <w:rPr>
          <w:rFonts w:ascii="Consolas" w:hAnsi="Consolas" w:cs="Consolas"/>
          <w:color w:val="000000"/>
          <w:sz w:val="20"/>
        </w:rPr>
        <w:tab/>
        <w:t>}</w:t>
      </w:r>
      <w:r>
        <w:rPr>
          <w:rFonts w:ascii="Consolas" w:hAnsi="Consolas" w:cs="Consolas"/>
          <w:color w:val="000000"/>
          <w:sz w:val="20"/>
        </w:rPr>
        <w:tab/>
      </w:r>
      <w:r>
        <w:rPr>
          <w:rFonts w:ascii="Consolas" w:hAnsi="Consolas" w:cs="Consolas"/>
          <w:color w:val="000000"/>
          <w:sz w:val="20"/>
        </w:rPr>
        <w:tab/>
      </w:r>
    </w:p>
    <w:p w:rsidR="00AC7DDA" w:rsidRPr="00E72744" w:rsidRDefault="00AF615B" w:rsidP="001150C2">
      <w:pPr>
        <w:pStyle w:val="Heading2"/>
      </w:pPr>
      <w:bookmarkStart w:id="88" w:name="_Toc505326694"/>
      <w:r>
        <w:t>A</w:t>
      </w:r>
      <w:r w:rsidR="0042417A">
        <w:t>dresātu</w:t>
      </w:r>
      <w:r w:rsidR="00AC7DDA" w:rsidRPr="00E72744">
        <w:t xml:space="preserve"> sinhronizācija</w:t>
      </w:r>
      <w:bookmarkEnd w:id="88"/>
    </w:p>
    <w:p w:rsidR="00AC7DDA" w:rsidRPr="00E72744" w:rsidRDefault="00AC7DDA" w:rsidP="00AC7DDA">
      <w:pPr>
        <w:pStyle w:val="RIXbody"/>
      </w:pPr>
      <w:r w:rsidRPr="00E72744">
        <w:t xml:space="preserve">Klienta DVS sistēmai būs iespēja veikt </w:t>
      </w:r>
      <w:r w:rsidR="009438DA">
        <w:t xml:space="preserve">sinhronu </w:t>
      </w:r>
      <w:r w:rsidRPr="00E72744">
        <w:t xml:space="preserve">adresāta kataloga ierakstu sinhronizāciju. Lai veiktu sinhronizāciju, ir </w:t>
      </w:r>
      <w:r w:rsidR="00FD5D44">
        <w:t>pieejamas sekojošas bibliotēkas metodes</w:t>
      </w:r>
      <w:r w:rsidRPr="00E72744">
        <w:t>:</w:t>
      </w:r>
    </w:p>
    <w:p w:rsidR="00AC7DDA" w:rsidRDefault="0042417A" w:rsidP="0042417A">
      <w:pPr>
        <w:pStyle w:val="RIXbody"/>
        <w:numPr>
          <w:ilvl w:val="0"/>
          <w:numId w:val="19"/>
        </w:numPr>
      </w:pPr>
      <w:r w:rsidRPr="0042417A">
        <w:t>GetInitialAddresseeRecords</w:t>
      </w:r>
      <w:r w:rsidR="00AC7DDA" w:rsidRPr="00E72744">
        <w:t>;</w:t>
      </w:r>
    </w:p>
    <w:p w:rsidR="0014185A" w:rsidRDefault="0042417A" w:rsidP="00AC7DDA">
      <w:pPr>
        <w:pStyle w:val="RIXbody"/>
        <w:numPr>
          <w:ilvl w:val="0"/>
          <w:numId w:val="19"/>
        </w:numPr>
      </w:pPr>
      <w:r w:rsidRPr="0042417A">
        <w:t>GetChangedAddresseeRecords</w:t>
      </w:r>
      <w:r>
        <w:t>;</w:t>
      </w:r>
    </w:p>
    <w:p w:rsidR="00AF615B" w:rsidRDefault="00AF615B" w:rsidP="00AF615B">
      <w:pPr>
        <w:pStyle w:val="RIXbody"/>
        <w:numPr>
          <w:ilvl w:val="0"/>
          <w:numId w:val="19"/>
        </w:numPr>
      </w:pPr>
      <w:r w:rsidRPr="009438DA">
        <w:t>GetChangedAddresseeRecordsAsyncStart</w:t>
      </w:r>
      <w:r w:rsidR="00D77400">
        <w:t>;</w:t>
      </w:r>
    </w:p>
    <w:p w:rsidR="00AF615B" w:rsidRDefault="00AF615B" w:rsidP="00AF615B">
      <w:pPr>
        <w:pStyle w:val="RIXbody"/>
        <w:numPr>
          <w:ilvl w:val="0"/>
          <w:numId w:val="19"/>
        </w:numPr>
      </w:pPr>
      <w:r w:rsidRPr="009438DA">
        <w:t>GetChangedAddresseeRecordsAsyncResult</w:t>
      </w:r>
      <w:r w:rsidR="00D77400">
        <w:t>;</w:t>
      </w:r>
    </w:p>
    <w:p w:rsidR="00AF615B" w:rsidRDefault="00AF615B" w:rsidP="00AF615B">
      <w:pPr>
        <w:pStyle w:val="RIXbody"/>
        <w:numPr>
          <w:ilvl w:val="0"/>
          <w:numId w:val="19"/>
        </w:numPr>
      </w:pPr>
      <w:r w:rsidRPr="009438DA">
        <w:t>GetChangedAddresseeRecordsAsyncConfirm</w:t>
      </w:r>
      <w:r w:rsidR="00D77400">
        <w:t>;</w:t>
      </w:r>
    </w:p>
    <w:p w:rsidR="007D691E" w:rsidRDefault="007D691E" w:rsidP="00AC7DDA">
      <w:pPr>
        <w:pStyle w:val="RIXbody"/>
      </w:pPr>
      <w:r>
        <w:t xml:space="preserve">Sinhronizācijas rezultātā </w:t>
      </w:r>
      <w:r w:rsidR="00D77400">
        <w:t>tiek atgriests saraksts</w:t>
      </w:r>
      <w:r>
        <w:t xml:space="preserve"> ar adresāta ierakstiem –“</w:t>
      </w:r>
      <w:r w:rsidRPr="007D691E">
        <w:t>AddresseeRecord</w:t>
      </w:r>
      <w:r>
        <w:t xml:space="preserve">”. Klase </w:t>
      </w:r>
      <w:r w:rsidRPr="007D691E">
        <w:t>AddresseeRecord</w:t>
      </w:r>
      <w:r>
        <w:t xml:space="preserve"> satur šādus atribūtus: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lastRenderedPageBreak/>
        <w:t>DateTime</w:t>
      </w:r>
      <w:r>
        <w:rPr>
          <w:rFonts w:ascii="Consolas" w:hAnsi="Consolas" w:cs="Consolas"/>
          <w:color w:val="000000"/>
          <w:sz w:val="19"/>
          <w:szCs w:val="19"/>
          <w:highlight w:val="white"/>
        </w:rPr>
        <w:t>? ActiveFrom – ieraksta</w:t>
      </w:r>
      <w:r w:rsidR="004065A1">
        <w:rPr>
          <w:rFonts w:ascii="Consolas" w:hAnsi="Consolas" w:cs="Consolas"/>
          <w:color w:val="000000"/>
          <w:sz w:val="19"/>
          <w:szCs w:val="19"/>
          <w:highlight w:val="white"/>
        </w:rPr>
        <w:t xml:space="preserve"> izveides/aktivizēšanas laiks. Var būt nākotnē.</w:t>
      </w:r>
      <w:r>
        <w:rPr>
          <w:rFonts w:ascii="Consolas" w:hAnsi="Consolas" w:cs="Consolas"/>
          <w:color w:val="000000"/>
          <w:sz w:val="19"/>
          <w:szCs w:val="19"/>
          <w:highlight w:val="white"/>
        </w:rPr>
        <w:t xml:space="preserve"> </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Classifier</w:t>
      </w:r>
      <w:r>
        <w:rPr>
          <w:rFonts w:ascii="Consolas" w:hAnsi="Consolas" w:cs="Consolas"/>
          <w:color w:val="000000"/>
          <w:sz w:val="19"/>
          <w:szCs w:val="19"/>
          <w:highlight w:val="white"/>
        </w:rPr>
        <w:t xml:space="preserve"> AddreseeRecordType</w:t>
      </w:r>
      <w:r w:rsidR="004065A1">
        <w:rPr>
          <w:rFonts w:ascii="Consolas" w:hAnsi="Consolas" w:cs="Consolas"/>
          <w:color w:val="000000"/>
          <w:sz w:val="19"/>
          <w:szCs w:val="19"/>
          <w:highlight w:val="white"/>
        </w:rPr>
        <w:t xml:space="preserve"> – Adres</w:t>
      </w:r>
      <w:r w:rsidR="00A26B5A">
        <w:rPr>
          <w:rFonts w:ascii="Consolas" w:hAnsi="Consolas" w:cs="Consolas"/>
          <w:color w:val="000000"/>
          <w:sz w:val="19"/>
          <w:szCs w:val="19"/>
          <w:highlight w:val="white"/>
        </w:rPr>
        <w:t>āta ierakstu tips (piemēram, Struktūrvienība, Privātpersona, kas pilda valsts funkciju).</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Classifier</w:t>
      </w:r>
      <w:r>
        <w:rPr>
          <w:rFonts w:ascii="Consolas" w:hAnsi="Consolas" w:cs="Consolas"/>
          <w:color w:val="000000"/>
          <w:sz w:val="19"/>
          <w:szCs w:val="19"/>
          <w:highlight w:val="white"/>
        </w:rPr>
        <w:t xml:space="preserve"> AddreseeType </w:t>
      </w:r>
      <w:r w:rsidR="00A26B5A">
        <w:rPr>
          <w:rFonts w:ascii="Consolas" w:hAnsi="Consolas" w:cs="Consolas"/>
          <w:color w:val="000000"/>
          <w:sz w:val="19"/>
          <w:szCs w:val="19"/>
          <w:highlight w:val="white"/>
        </w:rPr>
        <w:t>– Adresāta tips (piemēram, Valsts iestāde, Reģistros reģistrēta iestāde).</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DateTime</w:t>
      </w:r>
      <w:r>
        <w:rPr>
          <w:rFonts w:ascii="Consolas" w:hAnsi="Consolas" w:cs="Consolas"/>
          <w:color w:val="000000"/>
          <w:sz w:val="19"/>
          <w:szCs w:val="19"/>
          <w:highlight w:val="white"/>
        </w:rPr>
        <w:t xml:space="preserve">? BlockedFrom </w:t>
      </w:r>
      <w:r w:rsidR="00A26B5A">
        <w:rPr>
          <w:rFonts w:ascii="Consolas" w:hAnsi="Consolas" w:cs="Consolas"/>
          <w:color w:val="000000"/>
          <w:sz w:val="19"/>
          <w:szCs w:val="19"/>
          <w:highlight w:val="white"/>
        </w:rPr>
        <w:t>– ieraksta deaktivizēšana laiks. Var būt nākotnē.</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Code</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Adresātu Kods (Reģistrācijas numurs, personas kods).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EAddress</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Tehniskā Eadrese. Sastāv no eadreses un pazīmes/iestādes norādītā elementa (pazīme@eadrese).</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FirstName </w:t>
      </w:r>
      <w:r w:rsidR="0097567F">
        <w:rPr>
          <w:rFonts w:ascii="Consolas" w:hAnsi="Consolas" w:cs="Consolas"/>
          <w:color w:val="000000"/>
          <w:sz w:val="19"/>
          <w:szCs w:val="19"/>
          <w:highlight w:val="white"/>
        </w:rPr>
        <w:t>– Personas vārds.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LastName</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Personas uzvārds.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long</w:t>
      </w:r>
      <w:r>
        <w:rPr>
          <w:rFonts w:ascii="Consolas" w:hAnsi="Consolas" w:cs="Consolas"/>
          <w:color w:val="000000"/>
          <w:sz w:val="19"/>
          <w:szCs w:val="19"/>
          <w:highlight w:val="white"/>
        </w:rPr>
        <w:t xml:space="preserve"> Id</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Ieraksta unikālais identifikators.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bool</w:t>
      </w:r>
      <w:r>
        <w:rPr>
          <w:rFonts w:ascii="Consolas" w:hAnsi="Consolas" w:cs="Consolas"/>
          <w:color w:val="000000"/>
          <w:sz w:val="19"/>
          <w:szCs w:val="19"/>
          <w:highlight w:val="white"/>
        </w:rPr>
        <w:t xml:space="preserve"> IsDeleted</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Pazīme vai ieraksts ir dzēsts.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Name</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Adresāta nosaukums.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long</w:t>
      </w:r>
      <w:r>
        <w:rPr>
          <w:rFonts w:ascii="Consolas" w:hAnsi="Consolas" w:cs="Consolas"/>
          <w:color w:val="000000"/>
          <w:sz w:val="19"/>
          <w:szCs w:val="19"/>
          <w:highlight w:val="white"/>
        </w:rPr>
        <w:t xml:space="preserve">? ParentId </w:t>
      </w:r>
      <w:r w:rsidR="00A26B5A">
        <w:rPr>
          <w:rFonts w:ascii="Consolas" w:hAnsi="Consolas" w:cs="Consolas"/>
          <w:color w:val="000000"/>
          <w:sz w:val="19"/>
          <w:szCs w:val="19"/>
          <w:highlight w:val="white"/>
        </w:rPr>
        <w:t>– Vecāka ieraksta ID. (Koka struktūras veidošanai).</w:t>
      </w:r>
    </w:p>
    <w:p w:rsidR="007D691E" w:rsidRDefault="007D691E" w:rsidP="007D691E">
      <w:pPr>
        <w:pStyle w:val="RIXbody"/>
        <w:rPr>
          <w:rFonts w:ascii="Consolas" w:hAnsi="Consolas" w:cs="Consolas"/>
          <w:color w:val="000000"/>
          <w:sz w:val="19"/>
          <w:szCs w:val="19"/>
        </w:rPr>
      </w:pPr>
      <w:r>
        <w:rPr>
          <w:rFonts w:ascii="Consolas" w:hAnsi="Consolas" w:cs="Consolas"/>
          <w:color w:val="0000FF"/>
          <w:sz w:val="19"/>
          <w:szCs w:val="19"/>
          <w:highlight w:val="white"/>
        </w:rPr>
        <w:t>long</w:t>
      </w:r>
      <w:r>
        <w:rPr>
          <w:rFonts w:ascii="Consolas" w:hAnsi="Consolas" w:cs="Consolas"/>
          <w:color w:val="000000"/>
          <w:sz w:val="19"/>
          <w:szCs w:val="19"/>
          <w:highlight w:val="white"/>
        </w:rPr>
        <w:t xml:space="preserve"> Version</w:t>
      </w:r>
      <w:r w:rsidR="00A26B5A">
        <w:rPr>
          <w:rFonts w:ascii="Consolas" w:hAnsi="Consolas" w:cs="Consolas"/>
          <w:color w:val="000000"/>
          <w:sz w:val="19"/>
          <w:szCs w:val="19"/>
        </w:rPr>
        <w:t xml:space="preserve"> – Versijas identifikators.</w:t>
      </w:r>
    </w:p>
    <w:p w:rsidR="00D77400" w:rsidRDefault="00D77400" w:rsidP="007D691E">
      <w:pPr>
        <w:pStyle w:val="RIXbody"/>
      </w:pPr>
      <w:r w:rsidRPr="00D77400">
        <w:t>Asinhroni</w:t>
      </w:r>
      <w:r>
        <w:t xml:space="preserve"> izgūstāmie dati tiek sagatavoti kā JSON datne atbilstoši AddreseeRecord klasei.</w:t>
      </w:r>
    </w:p>
    <w:p w:rsidR="00D77400" w:rsidRDefault="00D77400" w:rsidP="007D691E">
      <w:pPr>
        <w:pStyle w:val="RIXbody"/>
        <w:rPr>
          <w:rFonts w:ascii="Consolas" w:hAnsi="Consolas" w:cs="Consolas"/>
          <w:color w:val="000000"/>
          <w:sz w:val="19"/>
          <w:szCs w:val="19"/>
        </w:rPr>
      </w:pPr>
    </w:p>
    <w:p w:rsidR="0014185A" w:rsidRDefault="0014185A" w:rsidP="004C2D64">
      <w:pPr>
        <w:pStyle w:val="Heading3"/>
      </w:pPr>
      <w:bookmarkStart w:id="89" w:name="_Toc505326695"/>
      <w:r>
        <w:t>Adresātu sākotnējā</w:t>
      </w:r>
      <w:r w:rsidRPr="00E72744">
        <w:t xml:space="preserve"> sinhronizācija</w:t>
      </w:r>
      <w:bookmarkEnd w:id="89"/>
    </w:p>
    <w:p w:rsidR="0014185A" w:rsidRPr="0014185A" w:rsidRDefault="0014185A" w:rsidP="0014185A">
      <w:pPr>
        <w:pStyle w:val="RIXbody"/>
      </w:pPr>
      <w:r>
        <w:t xml:space="preserve">Metode </w:t>
      </w:r>
      <w:r w:rsidRPr="0042417A">
        <w:t>GetInitialAddresseeRecords</w:t>
      </w:r>
      <w:r>
        <w:t xml:space="preserve"> nodrošina visu kataloga adresātu sinhronizāciju līdz konkrētās dienas izmaiņām. Nenorādot ieejas parametrus lapošanas mehānismu nodrošina pati bibliotēka.</w:t>
      </w:r>
    </w:p>
    <w:p w:rsidR="00097EC0" w:rsidRDefault="00097EC0" w:rsidP="004C2D64">
      <w:pPr>
        <w:pStyle w:val="Heading4"/>
      </w:pPr>
      <w:r>
        <w:t>.NET bibliotēkas koda piemērs</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long</w:t>
      </w:r>
      <w:r w:rsidRPr="00731AE3">
        <w:rPr>
          <w:rFonts w:ascii="Consolas" w:hAnsi="Consolas" w:cs="Consolas"/>
          <w:color w:val="000000"/>
          <w:sz w:val="16"/>
          <w:szCs w:val="19"/>
          <w:highlight w:val="white"/>
        </w:rPr>
        <w:t xml:space="preserve"> MaxVersion = 0;</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using</w:t>
      </w:r>
      <w:r w:rsidRPr="00731AE3">
        <w:rPr>
          <w:rFonts w:ascii="Consolas" w:hAnsi="Consolas" w:cs="Consolas"/>
          <w:color w:val="000000"/>
          <w:sz w:val="16"/>
          <w:szCs w:val="19"/>
          <w:highlight w:val="white"/>
        </w:rPr>
        <w:t xml:space="preserve"> (</w:t>
      </w:r>
      <w:r w:rsidRPr="00731AE3">
        <w:rPr>
          <w:rFonts w:ascii="Consolas" w:hAnsi="Consolas" w:cs="Consolas"/>
          <w:color w:val="2B91AF"/>
          <w:sz w:val="16"/>
          <w:szCs w:val="19"/>
          <w:highlight w:val="white"/>
        </w:rPr>
        <w:t>IntegrationClient</w:t>
      </w:r>
      <w:r w:rsidRPr="00731AE3">
        <w:rPr>
          <w:rFonts w:ascii="Consolas" w:hAnsi="Consolas" w:cs="Consolas"/>
          <w:color w:val="000000"/>
          <w:sz w:val="16"/>
          <w:szCs w:val="19"/>
          <w:highlight w:val="white"/>
        </w:rPr>
        <w:t xml:space="preserve"> client = </w:t>
      </w:r>
      <w:r w:rsidRPr="00731AE3">
        <w:rPr>
          <w:rFonts w:ascii="Consolas" w:hAnsi="Consolas" w:cs="Consolas"/>
          <w:color w:val="0000FF"/>
          <w:sz w:val="16"/>
          <w:szCs w:val="19"/>
          <w:highlight w:val="white"/>
        </w:rPr>
        <w:t>new</w:t>
      </w:r>
      <w:r w:rsidRPr="00731AE3">
        <w:rPr>
          <w:rFonts w:ascii="Consolas" w:hAnsi="Consolas" w:cs="Consolas"/>
          <w:color w:val="000000"/>
          <w:sz w:val="16"/>
          <w:szCs w:val="19"/>
          <w:highlight w:val="white"/>
        </w:rPr>
        <w:t xml:space="preserve"> </w:t>
      </w:r>
      <w:r w:rsidRPr="00731AE3">
        <w:rPr>
          <w:rFonts w:ascii="Consolas" w:hAnsi="Consolas" w:cs="Consolas"/>
          <w:color w:val="2B91AF"/>
          <w:sz w:val="16"/>
          <w:szCs w:val="19"/>
          <w:highlight w:val="white"/>
        </w:rPr>
        <w:t>IntegrationClient</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string</w:t>
      </w:r>
      <w:r w:rsidRPr="00731AE3">
        <w:rPr>
          <w:rFonts w:ascii="Consolas" w:hAnsi="Consolas" w:cs="Consolas"/>
          <w:color w:val="000000"/>
          <w:sz w:val="16"/>
          <w:szCs w:val="19"/>
          <w:highlight w:val="white"/>
        </w:rPr>
        <w:t xml:space="preserve"> token = </w:t>
      </w:r>
      <w:r w:rsidRPr="00731AE3">
        <w:rPr>
          <w:rFonts w:ascii="Consolas" w:hAnsi="Consolas" w:cs="Consolas"/>
          <w:color w:val="0000FF"/>
          <w:sz w:val="16"/>
          <w:szCs w:val="19"/>
          <w:highlight w:val="white"/>
        </w:rPr>
        <w:t>null</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do</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var</w:t>
      </w:r>
      <w:r w:rsidRPr="00731AE3">
        <w:rPr>
          <w:rFonts w:ascii="Consolas" w:hAnsi="Consolas" w:cs="Consolas"/>
          <w:color w:val="000000"/>
          <w:sz w:val="16"/>
          <w:szCs w:val="19"/>
          <w:highlight w:val="white"/>
        </w:rPr>
        <w:t xml:space="preserve"> list = client.GetInitialAddresseeRecords(token, </w:t>
      </w:r>
      <w:r w:rsidRPr="00731AE3">
        <w:rPr>
          <w:rFonts w:ascii="Consolas" w:hAnsi="Consolas" w:cs="Consolas"/>
          <w:color w:val="0000FF"/>
          <w:sz w:val="16"/>
          <w:szCs w:val="19"/>
          <w:highlight w:val="white"/>
        </w:rPr>
        <w:t>out</w:t>
      </w:r>
      <w:r w:rsidRPr="00731AE3">
        <w:rPr>
          <w:rFonts w:ascii="Consolas" w:hAnsi="Consolas" w:cs="Consolas"/>
          <w:color w:val="000000"/>
          <w:sz w:val="16"/>
          <w:szCs w:val="19"/>
          <w:highlight w:val="white"/>
        </w:rPr>
        <w:t xml:space="preserve"> token);</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if</w:t>
      </w:r>
      <w:r w:rsidRPr="00731AE3">
        <w:rPr>
          <w:rFonts w:ascii="Consolas" w:hAnsi="Consolas" w:cs="Consolas"/>
          <w:color w:val="000000"/>
          <w:sz w:val="16"/>
          <w:szCs w:val="19"/>
          <w:highlight w:val="white"/>
        </w:rPr>
        <w:t xml:space="preserve"> (list != </w:t>
      </w:r>
      <w:r w:rsidRPr="00731AE3">
        <w:rPr>
          <w:rFonts w:ascii="Consolas" w:hAnsi="Consolas" w:cs="Consolas"/>
          <w:color w:val="0000FF"/>
          <w:sz w:val="16"/>
          <w:szCs w:val="19"/>
          <w:highlight w:val="white"/>
        </w:rPr>
        <w:t>null</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Apstrādā katru saņemto adresātu</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foreach</w:t>
      </w: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var</w:t>
      </w:r>
      <w:r w:rsidRPr="00731AE3">
        <w:rPr>
          <w:rFonts w:ascii="Consolas" w:hAnsi="Consolas" w:cs="Consolas"/>
          <w:color w:val="000000"/>
          <w:sz w:val="16"/>
          <w:szCs w:val="19"/>
          <w:highlight w:val="white"/>
        </w:rPr>
        <w:t xml:space="preserve"> record </w:t>
      </w:r>
      <w:r w:rsidRPr="00731AE3">
        <w:rPr>
          <w:rFonts w:ascii="Consolas" w:hAnsi="Consolas" w:cs="Consolas"/>
          <w:color w:val="0000FF"/>
          <w:sz w:val="16"/>
          <w:szCs w:val="19"/>
          <w:highlight w:val="white"/>
        </w:rPr>
        <w:t>in</w:t>
      </w:r>
      <w:r w:rsidRPr="00731AE3">
        <w:rPr>
          <w:rFonts w:ascii="Consolas" w:hAnsi="Consolas" w:cs="Consolas"/>
          <w:color w:val="000000"/>
          <w:sz w:val="16"/>
          <w:szCs w:val="19"/>
          <w:highlight w:val="white"/>
        </w:rPr>
        <w:t xml:space="preserve"> list)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Ierakstu versijas identifikatori tiek atgreisti secīgi.</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Tomēr tiek rekomendēts pārbaudīt katru versijas identifikatoru.</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xml:space="preserve">// Maksimālais versijas identifikators ir nepieicešams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izmaiņu izgūšanai.</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if</w:t>
      </w:r>
      <w:r w:rsidRPr="00731AE3">
        <w:rPr>
          <w:rFonts w:ascii="Consolas" w:hAnsi="Consolas" w:cs="Consolas"/>
          <w:color w:val="000000"/>
          <w:sz w:val="16"/>
          <w:szCs w:val="19"/>
          <w:highlight w:val="white"/>
        </w:rPr>
        <w:t xml:space="preserve"> (record.Version &gt; MaxVersion)</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Tiek uzstādīts maksimālās versijas identifikators</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MaxVersion = record.Version;</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xml:space="preserve">// Tiek pārbaudīts vai E-adrese ir dzēsta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(vairāk aktuāls apakšadresācijas vienībām)</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if</w:t>
      </w:r>
      <w:r w:rsidRPr="00731AE3">
        <w:rPr>
          <w:rFonts w:ascii="Consolas" w:hAnsi="Consolas" w:cs="Consolas"/>
          <w:color w:val="000000"/>
          <w:sz w:val="16"/>
          <w:szCs w:val="19"/>
          <w:highlight w:val="white"/>
        </w:rPr>
        <w:t xml:space="preserve"> (record.IsDeleted != </w:t>
      </w:r>
      <w:r w:rsidRPr="00731AE3">
        <w:rPr>
          <w:rFonts w:ascii="Consolas" w:hAnsi="Consolas" w:cs="Consolas"/>
          <w:color w:val="0000FF"/>
          <w:sz w:val="16"/>
          <w:szCs w:val="19"/>
          <w:highlight w:val="white"/>
        </w:rPr>
        <w:t>true</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Veic atribūtu apstrādi pēc DVS biznesa procesa</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else</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Dzēst e-adresi no DVS sistēmas;</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while</w:t>
      </w:r>
      <w:r w:rsidRPr="00731AE3">
        <w:rPr>
          <w:rFonts w:ascii="Consolas" w:hAnsi="Consolas" w:cs="Consolas"/>
          <w:color w:val="000000"/>
          <w:sz w:val="16"/>
          <w:szCs w:val="19"/>
          <w:highlight w:val="white"/>
        </w:rPr>
        <w:t xml:space="preserve"> (token != </w:t>
      </w:r>
      <w:r w:rsidRPr="00731AE3">
        <w:rPr>
          <w:rFonts w:ascii="Consolas" w:hAnsi="Consolas" w:cs="Consolas"/>
          <w:color w:val="0000FF"/>
          <w:sz w:val="16"/>
          <w:szCs w:val="19"/>
          <w:highlight w:val="white"/>
        </w:rPr>
        <w:t>null</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lastRenderedPageBreak/>
        <w:t xml:space="preserve">                </w:t>
      </w:r>
      <w:r w:rsidRPr="00731AE3">
        <w:rPr>
          <w:rFonts w:ascii="Consolas" w:hAnsi="Consolas" w:cs="Consolas"/>
          <w:color w:val="008000"/>
          <w:sz w:val="16"/>
          <w:szCs w:val="19"/>
          <w:highlight w:val="white"/>
        </w:rPr>
        <w:t>// DVS saglabā Versijas numuru pēc kura nākamajā reizē veikt sinhronizāciju.</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var</w:t>
      </w:r>
      <w:r w:rsidRPr="00731AE3">
        <w:rPr>
          <w:rFonts w:ascii="Consolas" w:hAnsi="Consolas" w:cs="Consolas"/>
          <w:color w:val="000000"/>
          <w:sz w:val="16"/>
          <w:szCs w:val="19"/>
          <w:highlight w:val="white"/>
        </w:rPr>
        <w:t xml:space="preserve"> MaxVersionSave = MaxVersion;</w:t>
      </w:r>
    </w:p>
    <w:p w:rsidR="0014185A" w:rsidRPr="00731AE3" w:rsidRDefault="00731AE3" w:rsidP="00731AE3">
      <w:pPr>
        <w:pStyle w:val="RIXbody"/>
        <w:pBdr>
          <w:top w:val="dotted" w:sz="4" w:space="1" w:color="auto"/>
          <w:left w:val="dotted" w:sz="4" w:space="4" w:color="auto"/>
          <w:bottom w:val="dotted" w:sz="4" w:space="1" w:color="auto"/>
          <w:right w:val="dotted" w:sz="4" w:space="4" w:color="auto"/>
        </w:pBdr>
        <w:rPr>
          <w:sz w:val="20"/>
          <w:lang w:eastAsia="lv-LV"/>
        </w:rPr>
      </w:pPr>
      <w:r w:rsidRPr="00731AE3">
        <w:rPr>
          <w:rFonts w:ascii="Consolas" w:hAnsi="Consolas" w:cs="Consolas"/>
          <w:color w:val="000000"/>
          <w:sz w:val="16"/>
          <w:szCs w:val="19"/>
          <w:highlight w:val="white"/>
        </w:rPr>
        <w:t xml:space="preserve">            }</w:t>
      </w:r>
    </w:p>
    <w:p w:rsidR="00103AC5" w:rsidRDefault="00103AC5" w:rsidP="004C2D64">
      <w:pPr>
        <w:pStyle w:val="Heading4"/>
      </w:pPr>
      <w:r>
        <w:t>JAVA bibliotēkas koda piemērs</w:t>
      </w:r>
    </w:p>
    <w:p w:rsidR="00983E1F" w:rsidRPr="00983E1F" w:rsidRDefault="00103AC5"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4"/>
          <w:szCs w:val="19"/>
          <w:highlight w:val="white"/>
        </w:rPr>
        <w:t xml:space="preserve">  </w:t>
      </w:r>
      <w:r w:rsidR="00983E1F" w:rsidRPr="00983E1F">
        <w:rPr>
          <w:rFonts w:ascii="Consolas" w:hAnsi="Consolas" w:cs="Consolas"/>
          <w:color w:val="000000"/>
          <w:sz w:val="14"/>
        </w:rPr>
        <w:tab/>
      </w:r>
      <w:r w:rsidR="00983E1F" w:rsidRPr="00983E1F">
        <w:rPr>
          <w:rFonts w:ascii="Consolas" w:hAnsi="Consolas" w:cs="Consolas"/>
          <w:color w:val="000000"/>
          <w:sz w:val="14"/>
        </w:rPr>
        <w:tab/>
      </w:r>
      <w:r w:rsidR="00983E1F" w:rsidRPr="00983E1F">
        <w:rPr>
          <w:rFonts w:ascii="Consolas" w:hAnsi="Consolas" w:cs="Consolas"/>
          <w:b/>
          <w:bCs/>
          <w:color w:val="7F0055"/>
          <w:sz w:val="14"/>
        </w:rPr>
        <w:t>long</w:t>
      </w:r>
      <w:r w:rsidR="00983E1F" w:rsidRPr="00983E1F">
        <w:rPr>
          <w:rFonts w:ascii="Consolas" w:hAnsi="Consolas" w:cs="Consolas"/>
          <w:color w:val="000000"/>
          <w:sz w:val="14"/>
        </w:rPr>
        <w:t xml:space="preserve"> </w:t>
      </w:r>
      <w:r w:rsidR="00983E1F" w:rsidRPr="00983E1F">
        <w:rPr>
          <w:rFonts w:ascii="Consolas" w:hAnsi="Consolas" w:cs="Consolas"/>
          <w:color w:val="6A3E3E"/>
          <w:sz w:val="14"/>
        </w:rPr>
        <w:t>MaxVersion</w:t>
      </w:r>
      <w:r w:rsidR="00983E1F" w:rsidRPr="00983E1F">
        <w:rPr>
          <w:rFonts w:ascii="Consolas" w:hAnsi="Consolas" w:cs="Consolas"/>
          <w:color w:val="000000"/>
          <w:sz w:val="14"/>
        </w:rPr>
        <w:t xml:space="preserve"> = 0;</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t xml:space="preserve">IntegrationClient </w:t>
      </w:r>
      <w:r w:rsidRPr="00983E1F">
        <w:rPr>
          <w:rFonts w:ascii="Consolas" w:hAnsi="Consolas" w:cs="Consolas"/>
          <w:color w:val="6A3E3E"/>
          <w:sz w:val="14"/>
        </w:rPr>
        <w:t>client</w:t>
      </w:r>
      <w:r w:rsidRPr="00983E1F">
        <w:rPr>
          <w:rFonts w:ascii="Consolas" w:hAnsi="Consolas" w:cs="Consolas"/>
          <w:color w:val="000000"/>
          <w:sz w:val="14"/>
        </w:rPr>
        <w:t xml:space="preserve"> = </w:t>
      </w:r>
      <w:r w:rsidRPr="00983E1F">
        <w:rPr>
          <w:rFonts w:ascii="Consolas" w:hAnsi="Consolas" w:cs="Consolas"/>
          <w:b/>
          <w:bCs/>
          <w:color w:val="7F0055"/>
          <w:sz w:val="14"/>
        </w:rPr>
        <w:t>new</w:t>
      </w:r>
      <w:r w:rsidRPr="00983E1F">
        <w:rPr>
          <w:rFonts w:ascii="Consolas" w:hAnsi="Consolas" w:cs="Consolas"/>
          <w:color w:val="000000"/>
          <w:sz w:val="14"/>
        </w:rPr>
        <w:t xml:space="preserve"> IntegrationClient();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t xml:space="preserve">String </w:t>
      </w:r>
      <w:r w:rsidRPr="00983E1F">
        <w:rPr>
          <w:rFonts w:ascii="Consolas" w:hAnsi="Consolas" w:cs="Consolas"/>
          <w:color w:val="6A3E3E"/>
          <w:sz w:val="14"/>
        </w:rPr>
        <w:t>token</w:t>
      </w:r>
      <w:r w:rsidRPr="00983E1F">
        <w:rPr>
          <w:rFonts w:ascii="Consolas" w:hAnsi="Consolas" w:cs="Consolas"/>
          <w:color w:val="000000"/>
          <w:sz w:val="14"/>
        </w:rPr>
        <w:t xml:space="preserve"> = </w:t>
      </w:r>
      <w:r w:rsidRPr="00983E1F">
        <w:rPr>
          <w:rFonts w:ascii="Consolas" w:hAnsi="Consolas" w:cs="Consolas"/>
          <w:b/>
          <w:bCs/>
          <w:color w:val="7F0055"/>
          <w:sz w:val="14"/>
        </w:rPr>
        <w:t>null</w:t>
      </w:r>
      <w:r w:rsidRPr="00983E1F">
        <w:rPr>
          <w:rFonts w:ascii="Consolas" w:hAnsi="Consolas" w:cs="Consolas"/>
          <w:color w:val="000000"/>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do</w:t>
      </w:r>
      <w:r w:rsidRPr="00983E1F">
        <w:rPr>
          <w:rFonts w:ascii="Consolas" w:hAnsi="Consolas" w:cs="Consolas"/>
          <w:color w:val="000000"/>
          <w:sz w:val="14"/>
        </w:rPr>
        <w:t xml:space="preserve">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 xml:space="preserve">ListWithContinuationToken&lt;AddresseeRecord&gt; </w:t>
      </w:r>
      <w:r w:rsidRPr="00983E1F">
        <w:rPr>
          <w:rFonts w:ascii="Consolas" w:hAnsi="Consolas" w:cs="Consolas"/>
          <w:color w:val="6A3E3E"/>
          <w:sz w:val="14"/>
        </w:rPr>
        <w:t>list</w:t>
      </w:r>
      <w:r w:rsidRPr="00983E1F">
        <w:rPr>
          <w:rFonts w:ascii="Consolas" w:hAnsi="Consolas" w:cs="Consolas"/>
          <w:color w:val="000000"/>
          <w:sz w:val="14"/>
        </w:rPr>
        <w:t xml:space="preserve">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 xml:space="preserve">= </w:t>
      </w:r>
      <w:r w:rsidRPr="00983E1F">
        <w:rPr>
          <w:rFonts w:ascii="Consolas" w:hAnsi="Consolas" w:cs="Consolas"/>
          <w:color w:val="6A3E3E"/>
          <w:sz w:val="14"/>
          <w:highlight w:val="lightGray"/>
        </w:rPr>
        <w:t>client</w:t>
      </w:r>
      <w:r w:rsidRPr="00983E1F">
        <w:rPr>
          <w:rFonts w:ascii="Consolas" w:hAnsi="Consolas" w:cs="Consolas"/>
          <w:color w:val="000000"/>
          <w:sz w:val="14"/>
        </w:rPr>
        <w:t>.getInitialAddresseeRecords(</w:t>
      </w:r>
      <w:r w:rsidRPr="00983E1F">
        <w:rPr>
          <w:rFonts w:ascii="Consolas" w:hAnsi="Consolas" w:cs="Consolas"/>
          <w:color w:val="6A3E3E"/>
          <w:sz w:val="14"/>
        </w:rPr>
        <w:t>token</w:t>
      </w:r>
      <w:r w:rsidRPr="00983E1F">
        <w:rPr>
          <w:rFonts w:ascii="Consolas" w:hAnsi="Consolas" w:cs="Consolas"/>
          <w:color w:val="000000"/>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if</w:t>
      </w:r>
      <w:r w:rsidRPr="00983E1F">
        <w:rPr>
          <w:rFonts w:ascii="Consolas" w:hAnsi="Consolas" w:cs="Consolas"/>
          <w:color w:val="000000"/>
          <w:sz w:val="14"/>
        </w:rPr>
        <w:t xml:space="preserve"> (</w:t>
      </w:r>
      <w:r w:rsidRPr="00983E1F">
        <w:rPr>
          <w:rFonts w:ascii="Consolas" w:hAnsi="Consolas" w:cs="Consolas"/>
          <w:color w:val="6A3E3E"/>
          <w:sz w:val="14"/>
        </w:rPr>
        <w:t>list</w:t>
      </w:r>
      <w:r w:rsidRPr="00983E1F">
        <w:rPr>
          <w:rFonts w:ascii="Consolas" w:hAnsi="Consolas" w:cs="Consolas"/>
          <w:color w:val="000000"/>
          <w:sz w:val="14"/>
        </w:rPr>
        <w:t xml:space="preserve"> != </w:t>
      </w:r>
      <w:r w:rsidRPr="00983E1F">
        <w:rPr>
          <w:rFonts w:ascii="Consolas" w:hAnsi="Consolas" w:cs="Consolas"/>
          <w:b/>
          <w:bCs/>
          <w:color w:val="7F0055"/>
          <w:sz w:val="14"/>
        </w:rPr>
        <w:t>null</w:t>
      </w:r>
      <w:r w:rsidRPr="00983E1F">
        <w:rPr>
          <w:rFonts w:ascii="Consolas" w:hAnsi="Consolas" w:cs="Consolas"/>
          <w:color w:val="000000"/>
          <w:sz w:val="14"/>
        </w:rPr>
        <w:t>)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Apstrādā</w:t>
      </w:r>
      <w:r w:rsidRPr="00983E1F">
        <w:rPr>
          <w:rFonts w:ascii="Consolas" w:hAnsi="Consolas" w:cs="Consolas"/>
          <w:color w:val="3F7F5F"/>
          <w:sz w:val="14"/>
        </w:rPr>
        <w:t xml:space="preserve"> </w:t>
      </w:r>
      <w:r w:rsidRPr="00983E1F">
        <w:rPr>
          <w:rFonts w:ascii="Consolas" w:hAnsi="Consolas" w:cs="Consolas"/>
          <w:color w:val="3F7F5F"/>
          <w:sz w:val="14"/>
          <w:u w:val="single"/>
        </w:rPr>
        <w:t>katru</w:t>
      </w:r>
      <w:r w:rsidRPr="00983E1F">
        <w:rPr>
          <w:rFonts w:ascii="Consolas" w:hAnsi="Consolas" w:cs="Consolas"/>
          <w:color w:val="3F7F5F"/>
          <w:sz w:val="14"/>
        </w:rPr>
        <w:t xml:space="preserve"> </w:t>
      </w:r>
      <w:r w:rsidRPr="00983E1F">
        <w:rPr>
          <w:rFonts w:ascii="Consolas" w:hAnsi="Consolas" w:cs="Consolas"/>
          <w:color w:val="3F7F5F"/>
          <w:sz w:val="14"/>
          <w:u w:val="single"/>
        </w:rPr>
        <w:t>saņemto</w:t>
      </w:r>
      <w:r w:rsidRPr="00983E1F">
        <w:rPr>
          <w:rFonts w:ascii="Consolas" w:hAnsi="Consolas" w:cs="Consolas"/>
          <w:color w:val="3F7F5F"/>
          <w:sz w:val="14"/>
        </w:rPr>
        <w:t xml:space="preserve"> </w:t>
      </w:r>
      <w:r w:rsidRPr="00983E1F">
        <w:rPr>
          <w:rFonts w:ascii="Consolas" w:hAnsi="Consolas" w:cs="Consolas"/>
          <w:color w:val="3F7F5F"/>
          <w:sz w:val="14"/>
          <w:u w:val="single"/>
        </w:rPr>
        <w:t>adresātu</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for</w:t>
      </w:r>
      <w:r w:rsidRPr="00983E1F">
        <w:rPr>
          <w:rFonts w:ascii="Consolas" w:hAnsi="Consolas" w:cs="Consolas"/>
          <w:color w:val="000000"/>
          <w:sz w:val="14"/>
        </w:rPr>
        <w:t xml:space="preserve"> (AddresseeRecord </w:t>
      </w:r>
      <w:r w:rsidRPr="00983E1F">
        <w:rPr>
          <w:rFonts w:ascii="Consolas" w:hAnsi="Consolas" w:cs="Consolas"/>
          <w:color w:val="6A3E3E"/>
          <w:sz w:val="14"/>
        </w:rPr>
        <w:t>record</w:t>
      </w:r>
      <w:r w:rsidRPr="00983E1F">
        <w:rPr>
          <w:rFonts w:ascii="Consolas" w:hAnsi="Consolas" w:cs="Consolas"/>
          <w:color w:val="000000"/>
          <w:sz w:val="14"/>
        </w:rPr>
        <w:t xml:space="preserve"> : </w:t>
      </w:r>
      <w:r w:rsidRPr="00983E1F">
        <w:rPr>
          <w:rFonts w:ascii="Consolas" w:hAnsi="Consolas" w:cs="Consolas"/>
          <w:color w:val="6A3E3E"/>
          <w:sz w:val="14"/>
        </w:rPr>
        <w:t>list</w:t>
      </w:r>
      <w:r w:rsidRPr="00983E1F">
        <w:rPr>
          <w:rFonts w:ascii="Consolas" w:hAnsi="Consolas" w:cs="Consolas"/>
          <w:color w:val="000000"/>
          <w:sz w:val="14"/>
        </w:rPr>
        <w:t>)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Ierakstu</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identifikatori</w:t>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atgreisti</w:t>
      </w:r>
      <w:r w:rsidRPr="00983E1F">
        <w:rPr>
          <w:rFonts w:ascii="Consolas" w:hAnsi="Consolas" w:cs="Consolas"/>
          <w:color w:val="3F7F5F"/>
          <w:sz w:val="14"/>
        </w:rPr>
        <w:t xml:space="preserve"> </w:t>
      </w:r>
      <w:r w:rsidRPr="00983E1F">
        <w:rPr>
          <w:rFonts w:ascii="Consolas" w:hAnsi="Consolas" w:cs="Consolas"/>
          <w:color w:val="3F7F5F"/>
          <w:sz w:val="14"/>
          <w:u w:val="single"/>
        </w:rPr>
        <w:t>secīgi</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Tomēr</w:t>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rekomendēts</w:t>
      </w:r>
      <w:r w:rsidRPr="00983E1F">
        <w:rPr>
          <w:rFonts w:ascii="Consolas" w:hAnsi="Consolas" w:cs="Consolas"/>
          <w:color w:val="3F7F5F"/>
          <w:sz w:val="14"/>
        </w:rPr>
        <w:t xml:space="preserve"> </w:t>
      </w:r>
      <w:r w:rsidRPr="00983E1F">
        <w:rPr>
          <w:rFonts w:ascii="Consolas" w:hAnsi="Consolas" w:cs="Consolas"/>
          <w:color w:val="3F7F5F"/>
          <w:sz w:val="14"/>
          <w:u w:val="single"/>
        </w:rPr>
        <w:t>pārbaudīt</w:t>
      </w:r>
      <w:r w:rsidRPr="00983E1F">
        <w:rPr>
          <w:rFonts w:ascii="Consolas" w:hAnsi="Consolas" w:cs="Consolas"/>
          <w:color w:val="3F7F5F"/>
          <w:sz w:val="14"/>
        </w:rPr>
        <w:t xml:space="preserve"> </w:t>
      </w:r>
      <w:r w:rsidRPr="00983E1F">
        <w:rPr>
          <w:rFonts w:ascii="Consolas" w:hAnsi="Consolas" w:cs="Consolas"/>
          <w:color w:val="3F7F5F"/>
          <w:sz w:val="14"/>
          <w:u w:val="single"/>
        </w:rPr>
        <w:t>katru</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identifikatoru</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Maksimālais</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identifikators</w:t>
      </w:r>
      <w:r w:rsidRPr="00983E1F">
        <w:rPr>
          <w:rFonts w:ascii="Consolas" w:hAnsi="Consolas" w:cs="Consolas"/>
          <w:color w:val="3F7F5F"/>
          <w:sz w:val="14"/>
        </w:rPr>
        <w:t xml:space="preserve"> </w:t>
      </w:r>
      <w:r w:rsidRPr="00983E1F">
        <w:rPr>
          <w:rFonts w:ascii="Consolas" w:hAnsi="Consolas" w:cs="Consolas"/>
          <w:color w:val="3F7F5F"/>
          <w:sz w:val="14"/>
          <w:u w:val="single"/>
        </w:rPr>
        <w:t>ir</w:t>
      </w:r>
      <w:r w:rsidRPr="00983E1F">
        <w:rPr>
          <w:rFonts w:ascii="Consolas" w:hAnsi="Consolas" w:cs="Consolas"/>
          <w:color w:val="3F7F5F"/>
          <w:sz w:val="14"/>
        </w:rPr>
        <w:t xml:space="preserve"> </w:t>
      </w:r>
      <w:r w:rsidRPr="00983E1F">
        <w:rPr>
          <w:rFonts w:ascii="Consolas" w:hAnsi="Consolas" w:cs="Consolas"/>
          <w:color w:val="3F7F5F"/>
          <w:sz w:val="14"/>
          <w:u w:val="single"/>
        </w:rPr>
        <w:t>nepieicešams</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izmaiņu</w:t>
      </w:r>
      <w:r w:rsidRPr="00983E1F">
        <w:rPr>
          <w:rFonts w:ascii="Consolas" w:hAnsi="Consolas" w:cs="Consolas"/>
          <w:color w:val="3F7F5F"/>
          <w:sz w:val="14"/>
        </w:rPr>
        <w:t xml:space="preserve"> </w:t>
      </w:r>
      <w:r w:rsidRPr="00983E1F">
        <w:rPr>
          <w:rFonts w:ascii="Consolas" w:hAnsi="Consolas" w:cs="Consolas"/>
          <w:color w:val="3F7F5F"/>
          <w:sz w:val="14"/>
          <w:u w:val="single"/>
        </w:rPr>
        <w:t>izgūšanai</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if</w:t>
      </w:r>
      <w:r w:rsidRPr="00983E1F">
        <w:rPr>
          <w:rFonts w:ascii="Consolas" w:hAnsi="Consolas" w:cs="Consolas"/>
          <w:color w:val="000000"/>
          <w:sz w:val="14"/>
        </w:rPr>
        <w:t xml:space="preserve"> (</w:t>
      </w:r>
      <w:r w:rsidRPr="00983E1F">
        <w:rPr>
          <w:rFonts w:ascii="Consolas" w:hAnsi="Consolas" w:cs="Consolas"/>
          <w:color w:val="6A3E3E"/>
          <w:sz w:val="14"/>
        </w:rPr>
        <w:t>record</w:t>
      </w:r>
      <w:r w:rsidRPr="00983E1F">
        <w:rPr>
          <w:rFonts w:ascii="Consolas" w:hAnsi="Consolas" w:cs="Consolas"/>
          <w:color w:val="000000"/>
          <w:sz w:val="14"/>
        </w:rPr>
        <w:t xml:space="preserve">.getVersion() &gt; </w:t>
      </w:r>
      <w:r w:rsidRPr="00983E1F">
        <w:rPr>
          <w:rFonts w:ascii="Consolas" w:hAnsi="Consolas" w:cs="Consolas"/>
          <w:color w:val="6A3E3E"/>
          <w:sz w:val="14"/>
        </w:rPr>
        <w:t>MaxVersion</w:t>
      </w:r>
      <w:r w:rsidRPr="00983E1F">
        <w:rPr>
          <w:rFonts w:ascii="Consolas" w:hAnsi="Consolas" w:cs="Consolas"/>
          <w:color w:val="000000"/>
          <w:sz w:val="14"/>
        </w:rPr>
        <w:t>)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uzstādīts</w:t>
      </w:r>
      <w:r w:rsidRPr="00983E1F">
        <w:rPr>
          <w:rFonts w:ascii="Consolas" w:hAnsi="Consolas" w:cs="Consolas"/>
          <w:color w:val="3F7F5F"/>
          <w:sz w:val="14"/>
        </w:rPr>
        <w:t xml:space="preserve"> </w:t>
      </w:r>
      <w:r w:rsidRPr="00983E1F">
        <w:rPr>
          <w:rFonts w:ascii="Consolas" w:hAnsi="Consolas" w:cs="Consolas"/>
          <w:color w:val="3F7F5F"/>
          <w:sz w:val="14"/>
          <w:u w:val="single"/>
        </w:rPr>
        <w:t>maksimālās</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identifikators</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6A3E3E"/>
          <w:sz w:val="14"/>
        </w:rPr>
        <w:t>MaxVersion</w:t>
      </w:r>
      <w:r w:rsidRPr="00983E1F">
        <w:rPr>
          <w:rFonts w:ascii="Consolas" w:hAnsi="Consolas" w:cs="Consolas"/>
          <w:color w:val="000000"/>
          <w:sz w:val="14"/>
        </w:rPr>
        <w:t xml:space="preserve"> = </w:t>
      </w:r>
      <w:r w:rsidRPr="00983E1F">
        <w:rPr>
          <w:rFonts w:ascii="Consolas" w:hAnsi="Consolas" w:cs="Consolas"/>
          <w:color w:val="6A3E3E"/>
          <w:sz w:val="14"/>
        </w:rPr>
        <w:t>record</w:t>
      </w:r>
      <w:r w:rsidRPr="00983E1F">
        <w:rPr>
          <w:rFonts w:ascii="Consolas" w:hAnsi="Consolas" w:cs="Consolas"/>
          <w:color w:val="000000"/>
          <w:sz w:val="14"/>
        </w:rPr>
        <w:t>.getVersion();</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pārbaudīts</w:t>
      </w:r>
      <w:r w:rsidRPr="00983E1F">
        <w:rPr>
          <w:rFonts w:ascii="Consolas" w:hAnsi="Consolas" w:cs="Consolas"/>
          <w:color w:val="3F7F5F"/>
          <w:sz w:val="14"/>
        </w:rPr>
        <w:t xml:space="preserve"> </w:t>
      </w:r>
      <w:r w:rsidRPr="00983E1F">
        <w:rPr>
          <w:rFonts w:ascii="Consolas" w:hAnsi="Consolas" w:cs="Consolas"/>
          <w:color w:val="3F7F5F"/>
          <w:sz w:val="14"/>
          <w:u w:val="single"/>
        </w:rPr>
        <w:t>vai</w:t>
      </w:r>
      <w:r w:rsidRPr="00983E1F">
        <w:rPr>
          <w:rFonts w:ascii="Consolas" w:hAnsi="Consolas" w:cs="Consolas"/>
          <w:color w:val="3F7F5F"/>
          <w:sz w:val="14"/>
        </w:rPr>
        <w:t xml:space="preserve"> E-</w:t>
      </w:r>
      <w:r w:rsidRPr="00983E1F">
        <w:rPr>
          <w:rFonts w:ascii="Consolas" w:hAnsi="Consolas" w:cs="Consolas"/>
          <w:color w:val="3F7F5F"/>
          <w:sz w:val="14"/>
          <w:u w:val="single"/>
        </w:rPr>
        <w:t>adrese</w:t>
      </w:r>
      <w:r w:rsidRPr="00983E1F">
        <w:rPr>
          <w:rFonts w:ascii="Consolas" w:hAnsi="Consolas" w:cs="Consolas"/>
          <w:color w:val="3F7F5F"/>
          <w:sz w:val="14"/>
        </w:rPr>
        <w:t xml:space="preserve"> </w:t>
      </w:r>
      <w:r w:rsidRPr="00983E1F">
        <w:rPr>
          <w:rFonts w:ascii="Consolas" w:hAnsi="Consolas" w:cs="Consolas"/>
          <w:color w:val="3F7F5F"/>
          <w:sz w:val="14"/>
          <w:u w:val="single"/>
        </w:rPr>
        <w:t>ir</w:t>
      </w:r>
      <w:r w:rsidRPr="00983E1F">
        <w:rPr>
          <w:rFonts w:ascii="Consolas" w:hAnsi="Consolas" w:cs="Consolas"/>
          <w:color w:val="3F7F5F"/>
          <w:sz w:val="14"/>
        </w:rPr>
        <w:t xml:space="preserve"> </w:t>
      </w:r>
      <w:r w:rsidRPr="00983E1F">
        <w:rPr>
          <w:rFonts w:ascii="Consolas" w:hAnsi="Consolas" w:cs="Consolas"/>
          <w:color w:val="3F7F5F"/>
          <w:sz w:val="14"/>
          <w:u w:val="single"/>
        </w:rPr>
        <w:t>dzēsta</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w:t>
      </w:r>
      <w:r w:rsidRPr="00983E1F">
        <w:rPr>
          <w:rFonts w:ascii="Consolas" w:hAnsi="Consolas" w:cs="Consolas"/>
          <w:color w:val="3F7F5F"/>
          <w:sz w:val="14"/>
          <w:u w:val="single"/>
        </w:rPr>
        <w:t>vairāk</w:t>
      </w:r>
      <w:r w:rsidRPr="00983E1F">
        <w:rPr>
          <w:rFonts w:ascii="Consolas" w:hAnsi="Consolas" w:cs="Consolas"/>
          <w:color w:val="3F7F5F"/>
          <w:sz w:val="14"/>
        </w:rPr>
        <w:t xml:space="preserve"> </w:t>
      </w:r>
      <w:r w:rsidRPr="00983E1F">
        <w:rPr>
          <w:rFonts w:ascii="Consolas" w:hAnsi="Consolas" w:cs="Consolas"/>
          <w:color w:val="3F7F5F"/>
          <w:sz w:val="14"/>
          <w:u w:val="single"/>
        </w:rPr>
        <w:t>aktuāls</w:t>
      </w:r>
      <w:r w:rsidRPr="00983E1F">
        <w:rPr>
          <w:rFonts w:ascii="Consolas" w:hAnsi="Consolas" w:cs="Consolas"/>
          <w:color w:val="3F7F5F"/>
          <w:sz w:val="14"/>
        </w:rPr>
        <w:t xml:space="preserve"> </w:t>
      </w:r>
      <w:r w:rsidRPr="00983E1F">
        <w:rPr>
          <w:rFonts w:ascii="Consolas" w:hAnsi="Consolas" w:cs="Consolas"/>
          <w:color w:val="3F7F5F"/>
          <w:sz w:val="14"/>
          <w:u w:val="single"/>
        </w:rPr>
        <w:t>apakšadresācijas</w:t>
      </w:r>
      <w:r w:rsidRPr="00983E1F">
        <w:rPr>
          <w:rFonts w:ascii="Consolas" w:hAnsi="Consolas" w:cs="Consolas"/>
          <w:color w:val="3F7F5F"/>
          <w:sz w:val="14"/>
        </w:rPr>
        <w:t xml:space="preserve"> </w:t>
      </w:r>
      <w:r w:rsidRPr="00983E1F">
        <w:rPr>
          <w:rFonts w:ascii="Consolas" w:hAnsi="Consolas" w:cs="Consolas"/>
          <w:color w:val="3F7F5F"/>
          <w:sz w:val="14"/>
          <w:u w:val="single"/>
        </w:rPr>
        <w:t>vienībām</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if</w:t>
      </w:r>
      <w:r w:rsidRPr="00983E1F">
        <w:rPr>
          <w:rFonts w:ascii="Consolas" w:hAnsi="Consolas" w:cs="Consolas"/>
          <w:color w:val="000000"/>
          <w:sz w:val="14"/>
        </w:rPr>
        <w:t xml:space="preserve"> (</w:t>
      </w:r>
      <w:r w:rsidRPr="00983E1F">
        <w:rPr>
          <w:rFonts w:ascii="Consolas" w:hAnsi="Consolas" w:cs="Consolas"/>
          <w:color w:val="6A3E3E"/>
          <w:sz w:val="14"/>
        </w:rPr>
        <w:t>record</w:t>
      </w:r>
      <w:r w:rsidRPr="00983E1F">
        <w:rPr>
          <w:rFonts w:ascii="Consolas" w:hAnsi="Consolas" w:cs="Consolas"/>
          <w:color w:val="000000"/>
          <w:sz w:val="14"/>
        </w:rPr>
        <w:t xml:space="preserve">.isDeleted() != </w:t>
      </w:r>
      <w:r w:rsidRPr="00983E1F">
        <w:rPr>
          <w:rFonts w:ascii="Consolas" w:hAnsi="Consolas" w:cs="Consolas"/>
          <w:b/>
          <w:bCs/>
          <w:color w:val="7F0055"/>
          <w:sz w:val="14"/>
        </w:rPr>
        <w:t>true</w:t>
      </w:r>
      <w:r w:rsidRPr="00983E1F">
        <w:rPr>
          <w:rFonts w:ascii="Consolas" w:hAnsi="Consolas" w:cs="Consolas"/>
          <w:color w:val="000000"/>
          <w:sz w:val="14"/>
        </w:rPr>
        <w:t>)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Veic</w:t>
      </w:r>
      <w:r w:rsidRPr="00983E1F">
        <w:rPr>
          <w:rFonts w:ascii="Consolas" w:hAnsi="Consolas" w:cs="Consolas"/>
          <w:color w:val="3F7F5F"/>
          <w:sz w:val="14"/>
        </w:rPr>
        <w:t xml:space="preserve"> </w:t>
      </w:r>
      <w:r w:rsidRPr="00983E1F">
        <w:rPr>
          <w:rFonts w:ascii="Consolas" w:hAnsi="Consolas" w:cs="Consolas"/>
          <w:color w:val="3F7F5F"/>
          <w:sz w:val="14"/>
          <w:u w:val="single"/>
        </w:rPr>
        <w:t>atribūtu</w:t>
      </w:r>
      <w:r w:rsidRPr="00983E1F">
        <w:rPr>
          <w:rFonts w:ascii="Consolas" w:hAnsi="Consolas" w:cs="Consolas"/>
          <w:color w:val="3F7F5F"/>
          <w:sz w:val="14"/>
        </w:rPr>
        <w:t xml:space="preserve"> </w:t>
      </w:r>
      <w:r w:rsidRPr="00983E1F">
        <w:rPr>
          <w:rFonts w:ascii="Consolas" w:hAnsi="Consolas" w:cs="Consolas"/>
          <w:color w:val="3F7F5F"/>
          <w:sz w:val="14"/>
          <w:u w:val="single"/>
        </w:rPr>
        <w:t>apstrādi</w:t>
      </w:r>
      <w:r w:rsidRPr="00983E1F">
        <w:rPr>
          <w:rFonts w:ascii="Consolas" w:hAnsi="Consolas" w:cs="Consolas"/>
          <w:color w:val="3F7F5F"/>
          <w:sz w:val="14"/>
        </w:rPr>
        <w:t xml:space="preserve"> </w:t>
      </w:r>
      <w:r w:rsidRPr="00983E1F">
        <w:rPr>
          <w:rFonts w:ascii="Consolas" w:hAnsi="Consolas" w:cs="Consolas"/>
          <w:color w:val="3F7F5F"/>
          <w:sz w:val="14"/>
          <w:u w:val="single"/>
        </w:rPr>
        <w:t>pēc</w:t>
      </w:r>
      <w:r w:rsidRPr="00983E1F">
        <w:rPr>
          <w:rFonts w:ascii="Consolas" w:hAnsi="Consolas" w:cs="Consolas"/>
          <w:color w:val="3F7F5F"/>
          <w:sz w:val="14"/>
        </w:rPr>
        <w:t xml:space="preserve"> DVS </w:t>
      </w:r>
      <w:r w:rsidRPr="00983E1F">
        <w:rPr>
          <w:rFonts w:ascii="Consolas" w:hAnsi="Consolas" w:cs="Consolas"/>
          <w:color w:val="3F7F5F"/>
          <w:sz w:val="14"/>
          <w:u w:val="single"/>
        </w:rPr>
        <w:t>biznesa</w:t>
      </w:r>
      <w:r w:rsidRPr="00983E1F">
        <w:rPr>
          <w:rFonts w:ascii="Consolas" w:hAnsi="Consolas" w:cs="Consolas"/>
          <w:color w:val="3F7F5F"/>
          <w:sz w:val="14"/>
        </w:rPr>
        <w:t xml:space="preserve"> </w:t>
      </w:r>
      <w:r w:rsidRPr="00983E1F">
        <w:rPr>
          <w:rFonts w:ascii="Consolas" w:hAnsi="Consolas" w:cs="Consolas"/>
          <w:color w:val="3F7F5F"/>
          <w:sz w:val="14"/>
          <w:u w:val="single"/>
        </w:rPr>
        <w:t>procesa</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 xml:space="preserve">} </w:t>
      </w:r>
      <w:r w:rsidRPr="00983E1F">
        <w:rPr>
          <w:rFonts w:ascii="Consolas" w:hAnsi="Consolas" w:cs="Consolas"/>
          <w:b/>
          <w:bCs/>
          <w:color w:val="7F0055"/>
          <w:sz w:val="14"/>
        </w:rPr>
        <w:t>else</w:t>
      </w:r>
      <w:r w:rsidRPr="00983E1F">
        <w:rPr>
          <w:rFonts w:ascii="Consolas" w:hAnsi="Consolas" w:cs="Consolas"/>
          <w:color w:val="000000"/>
          <w:sz w:val="14"/>
        </w:rPr>
        <w:t xml:space="preserve">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Dzēst</w:t>
      </w:r>
      <w:r w:rsidRPr="00983E1F">
        <w:rPr>
          <w:rFonts w:ascii="Consolas" w:hAnsi="Consolas" w:cs="Consolas"/>
          <w:color w:val="3F7F5F"/>
          <w:sz w:val="14"/>
        </w:rPr>
        <w:t xml:space="preserve"> e-</w:t>
      </w:r>
      <w:r w:rsidRPr="00983E1F">
        <w:rPr>
          <w:rFonts w:ascii="Consolas" w:hAnsi="Consolas" w:cs="Consolas"/>
          <w:color w:val="3F7F5F"/>
          <w:sz w:val="14"/>
          <w:u w:val="single"/>
        </w:rPr>
        <w:t>adresi</w:t>
      </w:r>
      <w:r w:rsidRPr="00983E1F">
        <w:rPr>
          <w:rFonts w:ascii="Consolas" w:hAnsi="Consolas" w:cs="Consolas"/>
          <w:color w:val="3F7F5F"/>
          <w:sz w:val="14"/>
        </w:rPr>
        <w:t xml:space="preserve"> no DVS </w:t>
      </w:r>
      <w:r w:rsidRPr="00983E1F">
        <w:rPr>
          <w:rFonts w:ascii="Consolas" w:hAnsi="Consolas" w:cs="Consolas"/>
          <w:color w:val="3F7F5F"/>
          <w:sz w:val="14"/>
          <w:u w:val="single"/>
        </w:rPr>
        <w:t>sistēmas</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rsid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rsidR="00D01188" w:rsidRPr="00983E1F" w:rsidRDefault="00D01188"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D01188">
        <w:rPr>
          <w:rFonts w:ascii="Consolas" w:hAnsi="Consolas" w:cs="Consolas"/>
          <w:sz w:val="14"/>
        </w:rPr>
        <w:tab/>
      </w:r>
      <w:r w:rsidRPr="00D01188">
        <w:rPr>
          <w:rFonts w:ascii="Consolas" w:hAnsi="Consolas" w:cs="Consolas"/>
          <w:sz w:val="14"/>
        </w:rPr>
        <w:tab/>
      </w:r>
      <w:r w:rsidRPr="00D01188">
        <w:rPr>
          <w:rFonts w:ascii="Consolas" w:hAnsi="Consolas" w:cs="Consolas"/>
          <w:sz w:val="14"/>
        </w:rPr>
        <w:tab/>
      </w:r>
      <w:r w:rsidRPr="00D01188">
        <w:rPr>
          <w:rFonts w:ascii="Consolas" w:hAnsi="Consolas" w:cs="Consolas"/>
          <w:color w:val="6A3E3E"/>
          <w:sz w:val="14"/>
        </w:rPr>
        <w:t>token</w:t>
      </w:r>
      <w:r w:rsidRPr="00D01188">
        <w:rPr>
          <w:rFonts w:ascii="Consolas" w:hAnsi="Consolas" w:cs="Consolas"/>
          <w:sz w:val="14"/>
        </w:rPr>
        <w:t xml:space="preserve"> = </w:t>
      </w:r>
      <w:r w:rsidRPr="00D01188">
        <w:rPr>
          <w:rFonts w:ascii="Consolas" w:hAnsi="Consolas" w:cs="Consolas"/>
          <w:color w:val="6A3E3E"/>
          <w:sz w:val="14"/>
        </w:rPr>
        <w:t>list</w:t>
      </w:r>
      <w:r w:rsidRPr="00D01188">
        <w:rPr>
          <w:rFonts w:ascii="Consolas" w:hAnsi="Consolas" w:cs="Consolas"/>
          <w:sz w:val="14"/>
        </w:rPr>
        <w:t>.getContinuationToken();</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t xml:space="preserve">} </w:t>
      </w:r>
      <w:r w:rsidRPr="00983E1F">
        <w:rPr>
          <w:rFonts w:ascii="Consolas" w:hAnsi="Consolas" w:cs="Consolas"/>
          <w:b/>
          <w:bCs/>
          <w:color w:val="7F0055"/>
          <w:sz w:val="14"/>
        </w:rPr>
        <w:t>while</w:t>
      </w:r>
      <w:r w:rsidRPr="00983E1F">
        <w:rPr>
          <w:rFonts w:ascii="Consolas" w:hAnsi="Consolas" w:cs="Consolas"/>
          <w:color w:val="000000"/>
          <w:sz w:val="14"/>
        </w:rPr>
        <w:t xml:space="preserve"> (</w:t>
      </w:r>
      <w:r w:rsidRPr="00983E1F">
        <w:rPr>
          <w:rFonts w:ascii="Consolas" w:hAnsi="Consolas" w:cs="Consolas"/>
          <w:color w:val="6A3E3E"/>
          <w:sz w:val="14"/>
        </w:rPr>
        <w:t>token</w:t>
      </w:r>
      <w:r w:rsidRPr="00983E1F">
        <w:rPr>
          <w:rFonts w:ascii="Consolas" w:hAnsi="Consolas" w:cs="Consolas"/>
          <w:color w:val="000000"/>
          <w:sz w:val="14"/>
        </w:rPr>
        <w:t xml:space="preserve"> != </w:t>
      </w:r>
      <w:r w:rsidRPr="00983E1F">
        <w:rPr>
          <w:rFonts w:ascii="Consolas" w:hAnsi="Consolas" w:cs="Consolas"/>
          <w:b/>
          <w:bCs/>
          <w:color w:val="7F0055"/>
          <w:sz w:val="14"/>
        </w:rPr>
        <w:t>null</w:t>
      </w:r>
      <w:r w:rsidRPr="00983E1F">
        <w:rPr>
          <w:rFonts w:ascii="Consolas" w:hAnsi="Consolas" w:cs="Consolas"/>
          <w:color w:val="000000"/>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DVS </w:t>
      </w:r>
      <w:r w:rsidRPr="00983E1F">
        <w:rPr>
          <w:rFonts w:ascii="Consolas" w:hAnsi="Consolas" w:cs="Consolas"/>
          <w:color w:val="3F7F5F"/>
          <w:sz w:val="14"/>
          <w:u w:val="single"/>
        </w:rPr>
        <w:t>saglabā</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numuru</w:t>
      </w:r>
      <w:r w:rsidRPr="00983E1F">
        <w:rPr>
          <w:rFonts w:ascii="Consolas" w:hAnsi="Consolas" w:cs="Consolas"/>
          <w:color w:val="3F7F5F"/>
          <w:sz w:val="14"/>
        </w:rPr>
        <w:t xml:space="preserve"> </w:t>
      </w:r>
      <w:r w:rsidRPr="00983E1F">
        <w:rPr>
          <w:rFonts w:ascii="Consolas" w:hAnsi="Consolas" w:cs="Consolas"/>
          <w:color w:val="3F7F5F"/>
          <w:sz w:val="14"/>
          <w:u w:val="single"/>
        </w:rPr>
        <w:t>pēc</w:t>
      </w:r>
      <w:r w:rsidRPr="00983E1F">
        <w:rPr>
          <w:rFonts w:ascii="Consolas" w:hAnsi="Consolas" w:cs="Consolas"/>
          <w:color w:val="3F7F5F"/>
          <w:sz w:val="14"/>
        </w:rPr>
        <w:t xml:space="preserve"> </w:t>
      </w:r>
      <w:r w:rsidRPr="00983E1F">
        <w:rPr>
          <w:rFonts w:ascii="Consolas" w:hAnsi="Consolas" w:cs="Consolas"/>
          <w:color w:val="3F7F5F"/>
          <w:sz w:val="14"/>
          <w:u w:val="single"/>
        </w:rPr>
        <w:t>kura</w:t>
      </w:r>
      <w:r w:rsidRPr="00983E1F">
        <w:rPr>
          <w:rFonts w:ascii="Consolas" w:hAnsi="Consolas" w:cs="Consolas"/>
          <w:color w:val="3F7F5F"/>
          <w:sz w:val="14"/>
        </w:rPr>
        <w:t xml:space="preserve"> </w:t>
      </w:r>
      <w:r w:rsidRPr="00983E1F">
        <w:rPr>
          <w:rFonts w:ascii="Consolas" w:hAnsi="Consolas" w:cs="Consolas"/>
          <w:color w:val="3F7F5F"/>
          <w:sz w:val="14"/>
          <w:u w:val="single"/>
        </w:rPr>
        <w:t>nākamajā</w:t>
      </w:r>
      <w:r w:rsidRPr="00983E1F">
        <w:rPr>
          <w:rFonts w:ascii="Consolas" w:hAnsi="Consolas" w:cs="Consolas"/>
          <w:color w:val="3F7F5F"/>
          <w:sz w:val="14"/>
        </w:rPr>
        <w:t xml:space="preserve"> </w:t>
      </w:r>
      <w:r w:rsidRPr="00983E1F">
        <w:rPr>
          <w:rFonts w:ascii="Consolas" w:hAnsi="Consolas" w:cs="Consolas"/>
          <w:color w:val="3F7F5F"/>
          <w:sz w:val="14"/>
          <w:u w:val="single"/>
        </w:rPr>
        <w:t>reizē</w:t>
      </w:r>
      <w:r w:rsidRPr="00983E1F">
        <w:rPr>
          <w:rFonts w:ascii="Consolas" w:hAnsi="Consolas" w:cs="Consolas"/>
          <w:color w:val="3F7F5F"/>
          <w:sz w:val="14"/>
        </w:rPr>
        <w:t xml:space="preserve"> </w:t>
      </w:r>
      <w:r w:rsidRPr="00983E1F">
        <w:rPr>
          <w:rFonts w:ascii="Consolas" w:hAnsi="Consolas" w:cs="Consolas"/>
          <w:color w:val="3F7F5F"/>
          <w:sz w:val="14"/>
          <w:u w:val="single"/>
        </w:rPr>
        <w:t>veikt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sinhronizāciju</w:t>
      </w:r>
      <w:r w:rsidRPr="00983E1F">
        <w:rPr>
          <w:rFonts w:ascii="Consolas" w:hAnsi="Consolas" w:cs="Consolas"/>
          <w:color w:val="3F7F5F"/>
          <w:sz w:val="14"/>
        </w:rPr>
        <w:t>.</w:t>
      </w:r>
    </w:p>
    <w:p w:rsidR="00103AC5" w:rsidRPr="00983E1F" w:rsidRDefault="00983E1F" w:rsidP="00983E1F">
      <w:pPr>
        <w:widowControl/>
        <w:pBdr>
          <w:top w:val="dotted" w:sz="4" w:space="1" w:color="auto"/>
          <w:left w:val="dotted" w:sz="4" w:space="1" w:color="auto"/>
          <w:bottom w:val="dotted" w:sz="4" w:space="1" w:color="auto"/>
          <w:right w:val="dotted" w:sz="4" w:space="1" w:color="auto"/>
        </w:pBdr>
        <w:rPr>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long</w:t>
      </w:r>
      <w:r w:rsidRPr="00983E1F">
        <w:rPr>
          <w:rFonts w:ascii="Consolas" w:hAnsi="Consolas" w:cs="Consolas"/>
          <w:color w:val="000000"/>
          <w:sz w:val="14"/>
        </w:rPr>
        <w:t xml:space="preserve"> </w:t>
      </w:r>
      <w:r w:rsidRPr="00983E1F">
        <w:rPr>
          <w:rFonts w:ascii="Consolas" w:hAnsi="Consolas" w:cs="Consolas"/>
          <w:color w:val="6A3E3E"/>
          <w:sz w:val="14"/>
          <w:u w:val="single"/>
        </w:rPr>
        <w:t>MaxVersionSave</w:t>
      </w:r>
      <w:r w:rsidRPr="00983E1F">
        <w:rPr>
          <w:rFonts w:ascii="Consolas" w:hAnsi="Consolas" w:cs="Consolas"/>
          <w:color w:val="000000"/>
          <w:sz w:val="14"/>
        </w:rPr>
        <w:t xml:space="preserve"> = </w:t>
      </w:r>
      <w:r w:rsidRPr="00983E1F">
        <w:rPr>
          <w:rFonts w:ascii="Consolas" w:hAnsi="Consolas" w:cs="Consolas"/>
          <w:color w:val="6A3E3E"/>
          <w:sz w:val="14"/>
        </w:rPr>
        <w:t>MaxVersion</w:t>
      </w:r>
      <w:r w:rsidRPr="00983E1F">
        <w:rPr>
          <w:rFonts w:ascii="Consolas" w:hAnsi="Consolas" w:cs="Consolas"/>
          <w:color w:val="000000"/>
          <w:sz w:val="14"/>
        </w:rPr>
        <w:t>;</w:t>
      </w:r>
      <w:r w:rsidR="00103AC5" w:rsidRPr="00983E1F">
        <w:rPr>
          <w:rFonts w:ascii="Consolas" w:hAnsi="Consolas" w:cs="Consolas"/>
          <w:color w:val="000000"/>
          <w:sz w:val="10"/>
          <w:szCs w:val="19"/>
          <w:highlight w:val="white"/>
        </w:rPr>
        <w:t xml:space="preserve"> </w:t>
      </w:r>
      <w:r w:rsidRPr="00983E1F">
        <w:rPr>
          <w:rFonts w:ascii="Consolas" w:hAnsi="Consolas" w:cs="Consolas"/>
          <w:color w:val="000000"/>
          <w:sz w:val="10"/>
          <w:szCs w:val="19"/>
          <w:highlight w:val="white"/>
        </w:rPr>
        <w:t xml:space="preserve">           </w:t>
      </w:r>
    </w:p>
    <w:p w:rsidR="0014185A" w:rsidRDefault="0014185A" w:rsidP="004C2D64">
      <w:pPr>
        <w:pStyle w:val="Heading3"/>
      </w:pPr>
      <w:bookmarkStart w:id="90" w:name="_Toc505326696"/>
      <w:r>
        <w:t>Adresātu aktuālo izmaiņu</w:t>
      </w:r>
      <w:r w:rsidRPr="00E72744">
        <w:t xml:space="preserve"> sinhronizācija</w:t>
      </w:r>
      <w:bookmarkEnd w:id="90"/>
    </w:p>
    <w:p w:rsidR="00D77400" w:rsidRDefault="00D77400" w:rsidP="00D77400">
      <w:pPr>
        <w:pStyle w:val="RIXbody"/>
      </w:pPr>
      <w:r>
        <w:t>Datu izmaiņas iespēja</w:t>
      </w:r>
      <w:r w:rsidR="00053541">
        <w:t>m</w:t>
      </w:r>
      <w:r>
        <w:t xml:space="preserve">s izgūt sinhroni, kā arī asinhroni. </w:t>
      </w:r>
    </w:p>
    <w:p w:rsidR="00D77400" w:rsidRDefault="00D77400" w:rsidP="00D77400">
      <w:pPr>
        <w:pStyle w:val="RIXbody"/>
      </w:pPr>
      <w:r>
        <w:t xml:space="preserve">Sinhrono izgūšanu nodrošina metode </w:t>
      </w:r>
      <w:r w:rsidRPr="00D77400">
        <w:t>GetChangedAddresseeRecords</w:t>
      </w:r>
      <w:r>
        <w:t xml:space="preserve">, bet asinhrono metodes GetChangedAddresseeRecordsAsyncStart, GetChangedAddresseeRecordsAsyncResult, GetChangedAddresseeRecordsAsyncConfirm. Datu kopa (apjoms) abiem izmaiņu izgūšanas veidiem ir identiska – atšķiras tikai datu formāts, kā arī metožu izmantošanas ierobežojumi. </w:t>
      </w:r>
    </w:p>
    <w:p w:rsidR="00D77400" w:rsidRPr="00D77400" w:rsidRDefault="00D77400" w:rsidP="00D77400">
      <w:pPr>
        <w:pStyle w:val="RIXbody"/>
        <w:rPr>
          <w:b/>
          <w:i/>
          <w:color w:val="FF0000"/>
          <w:u w:val="single"/>
        </w:rPr>
      </w:pPr>
      <w:r w:rsidRPr="00D77400">
        <w:rPr>
          <w:b/>
          <w:i/>
          <w:color w:val="FF0000"/>
          <w:u w:val="single"/>
        </w:rPr>
        <w:t>Svarīgi</w:t>
      </w:r>
    </w:p>
    <w:p w:rsidR="00D77400" w:rsidRPr="00053541" w:rsidRDefault="00D77400" w:rsidP="0014185A">
      <w:pPr>
        <w:pStyle w:val="RIXbody"/>
        <w:rPr>
          <w:u w:val="single"/>
        </w:rPr>
      </w:pPr>
      <w:r w:rsidRPr="00053541">
        <w:rPr>
          <w:u w:val="single"/>
        </w:rPr>
        <w:t xml:space="preserve">Sinhronā sinhronizācija tiek ierobežota </w:t>
      </w:r>
      <w:r w:rsidR="00053541" w:rsidRPr="00053541">
        <w:rPr>
          <w:u w:val="single"/>
        </w:rPr>
        <w:t>ar laika periodu, cik bieži sinhronizāciju var veikt, piemēram, reizi 12 stundās, bet toties tiek nodrošināts, ka atbilde tiks sniegta maksimāli ātri (webservisa izsaukuma laikā).</w:t>
      </w:r>
    </w:p>
    <w:p w:rsidR="00053541" w:rsidRPr="00053541" w:rsidRDefault="00053541" w:rsidP="0014185A">
      <w:pPr>
        <w:pStyle w:val="RIXbody"/>
        <w:rPr>
          <w:u w:val="single"/>
        </w:rPr>
      </w:pPr>
      <w:r w:rsidRPr="00053541">
        <w:rPr>
          <w:u w:val="single"/>
        </w:rPr>
        <w:t>Asinhrono sinhronizāciju var lietot neierobežoti, bet atbilde tiks sniegta ilgākā laika periodā, atkarībā no pieprasījumu rindas.</w:t>
      </w:r>
    </w:p>
    <w:p w:rsidR="00053541" w:rsidRDefault="00053541" w:rsidP="004C2D64">
      <w:pPr>
        <w:pStyle w:val="Heading4"/>
      </w:pPr>
      <w:r>
        <w:t>Sinhrona adresātu aktuālo izmaiņu</w:t>
      </w:r>
      <w:r w:rsidRPr="00E72744">
        <w:t xml:space="preserve"> sinhronizācija</w:t>
      </w:r>
    </w:p>
    <w:p w:rsidR="0014185A" w:rsidRDefault="0014185A" w:rsidP="0014185A">
      <w:pPr>
        <w:pStyle w:val="RIXbody"/>
      </w:pPr>
      <w:r>
        <w:t xml:space="preserve">Metode </w:t>
      </w:r>
      <w:r w:rsidRPr="0042417A">
        <w:t>GetChangedAddresseeRecords</w:t>
      </w:r>
      <w:r>
        <w:t xml:space="preserve"> nodrošina kataloga izmaiņu atgriešanu no konkrētas versijās līdz pēdējām izmaiņām (metode atgriež izmaiņas par konfigurācijā norādīto laika periodu, piemēram pa pēdējo nedēļu) – ja tiks pieprasītas izmaiņas par vecāku periodu tiks saņemta kļūda un būs jāveic atkārtoti pilna sinhronizācija. </w:t>
      </w:r>
    </w:p>
    <w:p w:rsidR="0014185A" w:rsidRDefault="0014185A" w:rsidP="004C2D64">
      <w:pPr>
        <w:pStyle w:val="Heading5"/>
      </w:pPr>
      <w:r>
        <w:t>.NET bibliotēkas koda piemērs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using</w:t>
      </w:r>
      <w:r w:rsidRPr="009438DA">
        <w:rPr>
          <w:rFonts w:ascii="Consolas" w:hAnsi="Consolas" w:cs="Consolas"/>
          <w:color w:val="000000"/>
          <w:sz w:val="16"/>
          <w:szCs w:val="19"/>
          <w:highlight w:val="white"/>
        </w:rPr>
        <w:t xml:space="preserve"> (</w:t>
      </w:r>
      <w:r w:rsidRPr="009438DA">
        <w:rPr>
          <w:rFonts w:ascii="Consolas" w:hAnsi="Consolas" w:cs="Consolas"/>
          <w:color w:val="2B91AF"/>
          <w:sz w:val="16"/>
          <w:szCs w:val="19"/>
          <w:highlight w:val="white"/>
        </w:rPr>
        <w:t>IntegrationClient</w:t>
      </w:r>
      <w:r w:rsidRPr="009438DA">
        <w:rPr>
          <w:rFonts w:ascii="Consolas" w:hAnsi="Consolas" w:cs="Consolas"/>
          <w:color w:val="000000"/>
          <w:sz w:val="16"/>
          <w:szCs w:val="19"/>
          <w:highlight w:val="white"/>
        </w:rPr>
        <w:t xml:space="preserve"> client = </w:t>
      </w:r>
      <w:r w:rsidRPr="009438DA">
        <w:rPr>
          <w:rFonts w:ascii="Consolas" w:hAnsi="Consolas" w:cs="Consolas"/>
          <w:color w:val="0000FF"/>
          <w:sz w:val="16"/>
          <w:szCs w:val="19"/>
          <w:highlight w:val="white"/>
        </w:rPr>
        <w:t>new</w:t>
      </w:r>
      <w:r w:rsidRPr="009438DA">
        <w:rPr>
          <w:rFonts w:ascii="Consolas" w:hAnsi="Consolas" w:cs="Consolas"/>
          <w:color w:val="000000"/>
          <w:sz w:val="16"/>
          <w:szCs w:val="19"/>
          <w:highlight w:val="white"/>
        </w:rPr>
        <w:t xml:space="preserve"> </w:t>
      </w:r>
      <w:r w:rsidRPr="009438DA">
        <w:rPr>
          <w:rFonts w:ascii="Consolas" w:hAnsi="Consolas" w:cs="Consolas"/>
          <w:color w:val="2B91AF"/>
          <w:sz w:val="16"/>
          <w:szCs w:val="19"/>
          <w:highlight w:val="white"/>
        </w:rPr>
        <w:t>IntegrationClient</w:t>
      </w:r>
      <w:r w:rsidRPr="009438DA">
        <w:rPr>
          <w:rFonts w:ascii="Consolas" w:hAnsi="Consolas" w:cs="Consolas"/>
          <w:color w:val="000000"/>
          <w:sz w:val="16"/>
          <w:szCs w:val="19"/>
          <w:highlight w:val="white"/>
        </w:rPr>
        <w:t>())</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Pazīme vai eksistē meklēšanas rezultāti, kuri netika atgriezti.</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lastRenderedPageBreak/>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hasMoreRecords = </w:t>
      </w:r>
      <w:r w:rsidRPr="009438DA">
        <w:rPr>
          <w:rFonts w:ascii="Consolas" w:hAnsi="Consolas" w:cs="Consolas"/>
          <w:color w:val="0000FF"/>
          <w:sz w:val="16"/>
          <w:szCs w:val="19"/>
          <w:highlight w:val="white"/>
        </w:rPr>
        <w:t>true</w:t>
      </w:r>
      <w:r w:rsidRPr="009438DA">
        <w:rPr>
          <w:rFonts w:ascii="Consolas" w:hAnsi="Consolas" w:cs="Consolas"/>
          <w:color w:val="000000"/>
          <w:sz w:val="16"/>
          <w:szCs w:val="19"/>
          <w:highlight w:val="white"/>
        </w:rPr>
        <w:t>;</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while</w:t>
      </w:r>
      <w:r w:rsidRPr="009438DA">
        <w:rPr>
          <w:rFonts w:ascii="Consolas" w:hAnsi="Consolas" w:cs="Consolas"/>
          <w:color w:val="000000"/>
          <w:sz w:val="16"/>
          <w:szCs w:val="19"/>
          <w:highlight w:val="white"/>
        </w:rPr>
        <w:t xml:space="preserve"> (hasMoreRecords)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Veicot sinhronizāciju jānorāda maksimālais versijas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numurs no jau nosinhronizētajiem ierakstiem.</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data = client.GetChangedAddresseeRecords(MaxVersion, </w:t>
      </w:r>
      <w:r w:rsidRPr="009438DA">
        <w:rPr>
          <w:rFonts w:ascii="Consolas" w:hAnsi="Consolas" w:cs="Consolas"/>
          <w:color w:val="0000FF"/>
          <w:sz w:val="16"/>
          <w:szCs w:val="19"/>
          <w:highlight w:val="white"/>
        </w:rPr>
        <w:t>out</w:t>
      </w:r>
      <w:r w:rsidRPr="009438DA">
        <w:rPr>
          <w:rFonts w:ascii="Consolas" w:hAnsi="Consolas" w:cs="Consolas"/>
          <w:color w:val="000000"/>
          <w:sz w:val="16"/>
          <w:szCs w:val="19"/>
          <w:highlight w:val="white"/>
        </w:rPr>
        <w:t xml:space="preserve"> hasMoreRecords);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Tiek izgūts saraksts ar adresātu identifikatoriem, kuriem ir izmaiņas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pret sinhronizējamo versiju.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if</w:t>
      </w:r>
      <w:r w:rsidRPr="009438DA">
        <w:rPr>
          <w:rFonts w:ascii="Consolas" w:hAnsi="Consolas" w:cs="Consolas"/>
          <w:color w:val="000000"/>
          <w:sz w:val="16"/>
          <w:szCs w:val="19"/>
          <w:highlight w:val="white"/>
        </w:rPr>
        <w:t xml:space="preserve"> (data != </w:t>
      </w:r>
      <w:r w:rsidRPr="009438DA">
        <w:rPr>
          <w:rFonts w:ascii="Consolas" w:hAnsi="Consolas" w:cs="Consolas"/>
          <w:color w:val="0000FF"/>
          <w:sz w:val="16"/>
          <w:szCs w:val="19"/>
          <w:highlight w:val="white"/>
        </w:rPr>
        <w:t>null</w:t>
      </w:r>
      <w:r w:rsidRPr="009438DA">
        <w:rPr>
          <w:rFonts w:ascii="Consolas" w:hAnsi="Consolas" w:cs="Consolas"/>
          <w:color w:val="000000"/>
          <w:sz w:val="16"/>
          <w:szCs w:val="19"/>
          <w:highlight w:val="white"/>
        </w:rPr>
        <w:t>)</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Apstrādā katru saņemto adresātu</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foreach</w:t>
      </w: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record </w:t>
      </w:r>
      <w:r w:rsidRPr="009438DA">
        <w:rPr>
          <w:rFonts w:ascii="Consolas" w:hAnsi="Consolas" w:cs="Consolas"/>
          <w:color w:val="0000FF"/>
          <w:sz w:val="16"/>
          <w:szCs w:val="19"/>
          <w:highlight w:val="white"/>
        </w:rPr>
        <w:t>in</w:t>
      </w:r>
      <w:r w:rsidRPr="009438DA">
        <w:rPr>
          <w:rFonts w:ascii="Consolas" w:hAnsi="Consolas" w:cs="Consolas"/>
          <w:color w:val="000000"/>
          <w:sz w:val="16"/>
          <w:szCs w:val="19"/>
          <w:highlight w:val="white"/>
        </w:rPr>
        <w:t xml:space="preserve"> data)</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Ierakstu versijas identifikatori tiek atgriezti secīgi.</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Tomēr tiek rekomendēts pārbaudīt katru versijas identifikatoru.</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Maksimālais versijas identifikators ir nepieicešams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izmaiņu izgūšanai.</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if</w:t>
      </w:r>
      <w:r w:rsidRPr="009438DA">
        <w:rPr>
          <w:rFonts w:ascii="Consolas" w:hAnsi="Consolas" w:cs="Consolas"/>
          <w:color w:val="000000"/>
          <w:sz w:val="16"/>
          <w:szCs w:val="19"/>
          <w:highlight w:val="white"/>
        </w:rPr>
        <w:t xml:space="preserve"> (record.Version &gt; MaxVersion)</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Tiek uzstādīts maksimālās versijas identifikators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MaxVersion = record.Version;</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Tiek pārbaudīts vai E-adrese ir dzēsta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(vairāk aktuāls apakšadresācijas vienībām)</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if</w:t>
      </w:r>
      <w:r w:rsidRPr="009438DA">
        <w:rPr>
          <w:rFonts w:ascii="Consolas" w:hAnsi="Consolas" w:cs="Consolas"/>
          <w:color w:val="000000"/>
          <w:sz w:val="16"/>
          <w:szCs w:val="19"/>
          <w:highlight w:val="white"/>
        </w:rPr>
        <w:t xml:space="preserve"> (record.IsDeleted != </w:t>
      </w:r>
      <w:r w:rsidRPr="009438DA">
        <w:rPr>
          <w:rFonts w:ascii="Consolas" w:hAnsi="Consolas" w:cs="Consolas"/>
          <w:color w:val="0000FF"/>
          <w:sz w:val="16"/>
          <w:szCs w:val="19"/>
          <w:highlight w:val="white"/>
        </w:rPr>
        <w:t>true</w:t>
      </w:r>
      <w:r w:rsidRPr="009438DA">
        <w:rPr>
          <w:rFonts w:ascii="Consolas" w:hAnsi="Consolas" w:cs="Consolas"/>
          <w:color w:val="000000"/>
          <w:sz w:val="16"/>
          <w:szCs w:val="19"/>
          <w:highlight w:val="white"/>
        </w:rPr>
        <w:t>)</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Veic atribūtu apstrādi pēc DVS biznesa procesa</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else</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Dzēst e-adresi no DVS sistēmas;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DVS saglabā Versijas numuru pēc kura nākamajā reizē veikt sinhronizāciju.</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MaxVersionSave = MaxVersion;</w:t>
      </w:r>
    </w:p>
    <w:p w:rsidR="00983E1F" w:rsidRDefault="00983E1F" w:rsidP="004C2D64">
      <w:pPr>
        <w:pStyle w:val="Heading5"/>
      </w:pPr>
      <w:r>
        <w:t>JAVA bibliotēkas koda piemērs</w:t>
      </w:r>
    </w:p>
    <w:p w:rsidR="00EE7CB4" w:rsidRPr="00EE7CB4" w:rsidRDefault="00983E1F"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9438DA">
        <w:rPr>
          <w:rFonts w:ascii="Consolas" w:hAnsi="Consolas" w:cs="Consolas"/>
          <w:color w:val="000000"/>
          <w:sz w:val="16"/>
          <w:szCs w:val="19"/>
          <w:highlight w:val="white"/>
        </w:rPr>
        <w:t xml:space="preserve">        </w:t>
      </w:r>
      <w:r w:rsidR="00EE7CB4">
        <w:rPr>
          <w:rFonts w:ascii="Consolas" w:hAnsi="Consolas" w:cs="Consolas"/>
          <w:color w:val="000000"/>
          <w:sz w:val="20"/>
        </w:rPr>
        <w:tab/>
      </w:r>
      <w:r w:rsidR="00EE7CB4" w:rsidRPr="00EE7CB4">
        <w:rPr>
          <w:rFonts w:ascii="Consolas" w:hAnsi="Consolas" w:cs="Consolas"/>
          <w:color w:val="000000"/>
          <w:sz w:val="12"/>
        </w:rPr>
        <w:tab/>
      </w:r>
      <w:r w:rsidR="00EE7CB4" w:rsidRPr="00EE7CB4">
        <w:rPr>
          <w:rFonts w:ascii="Consolas" w:hAnsi="Consolas" w:cs="Consolas"/>
          <w:b/>
          <w:bCs/>
          <w:color w:val="7F0055"/>
          <w:sz w:val="12"/>
        </w:rPr>
        <w:t>long</w:t>
      </w:r>
      <w:r w:rsidR="00EE7CB4" w:rsidRPr="00EE7CB4">
        <w:rPr>
          <w:rFonts w:ascii="Consolas" w:hAnsi="Consolas" w:cs="Consolas"/>
          <w:color w:val="000000"/>
          <w:sz w:val="12"/>
        </w:rPr>
        <w:t xml:space="preserve"> </w:t>
      </w:r>
      <w:r w:rsidR="00EE7CB4" w:rsidRPr="00EE7CB4">
        <w:rPr>
          <w:rFonts w:ascii="Consolas" w:hAnsi="Consolas" w:cs="Consolas"/>
          <w:color w:val="6A3E3E"/>
          <w:sz w:val="12"/>
        </w:rPr>
        <w:t>MaxVersion</w:t>
      </w:r>
      <w:r w:rsidR="00EE7CB4" w:rsidRPr="00EE7CB4">
        <w:rPr>
          <w:rFonts w:ascii="Consolas" w:hAnsi="Consolas" w:cs="Consolas"/>
          <w:color w:val="000000"/>
          <w:sz w:val="12"/>
        </w:rPr>
        <w:t xml:space="preserve"> = 58000;</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t xml:space="preserve">IntegrationClient </w:t>
      </w:r>
      <w:r w:rsidRPr="00EE7CB4">
        <w:rPr>
          <w:rFonts w:ascii="Consolas" w:hAnsi="Consolas" w:cs="Consolas"/>
          <w:color w:val="6A3E3E"/>
          <w:sz w:val="12"/>
        </w:rPr>
        <w:t>client</w:t>
      </w:r>
      <w:r w:rsidRPr="00EE7CB4">
        <w:rPr>
          <w:rFonts w:ascii="Consolas" w:hAnsi="Consolas" w:cs="Consolas"/>
          <w:color w:val="000000"/>
          <w:sz w:val="12"/>
        </w:rPr>
        <w:t xml:space="preserve"> = </w:t>
      </w:r>
      <w:r w:rsidRPr="00EE7CB4">
        <w:rPr>
          <w:rFonts w:ascii="Consolas" w:hAnsi="Consolas" w:cs="Consolas"/>
          <w:b/>
          <w:bCs/>
          <w:color w:val="7F0055"/>
          <w:sz w:val="12"/>
        </w:rPr>
        <w:t>new</w:t>
      </w:r>
      <w:r w:rsidRPr="00EE7CB4">
        <w:rPr>
          <w:rFonts w:ascii="Consolas" w:hAnsi="Consolas" w:cs="Consolas"/>
          <w:color w:val="000000"/>
          <w:sz w:val="12"/>
        </w:rPr>
        <w:t xml:space="preserve"> IntegrationClient();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t xml:space="preserve">Boolean </w:t>
      </w:r>
      <w:r w:rsidRPr="00EE7CB4">
        <w:rPr>
          <w:rFonts w:ascii="Consolas" w:hAnsi="Consolas" w:cs="Consolas"/>
          <w:color w:val="6A3E3E"/>
          <w:sz w:val="12"/>
        </w:rPr>
        <w:t>hasMoreRecords</w:t>
      </w:r>
      <w:r w:rsidRPr="00EE7CB4">
        <w:rPr>
          <w:rFonts w:ascii="Consolas" w:hAnsi="Consolas" w:cs="Consolas"/>
          <w:color w:val="000000"/>
          <w:sz w:val="12"/>
        </w:rPr>
        <w:t xml:space="preserve"> = </w:t>
      </w:r>
      <w:r w:rsidRPr="00EE7CB4">
        <w:rPr>
          <w:rFonts w:ascii="Consolas" w:hAnsi="Consolas" w:cs="Consolas"/>
          <w:b/>
          <w:bCs/>
          <w:color w:val="7F0055"/>
          <w:sz w:val="12"/>
        </w:rPr>
        <w:t>true</w:t>
      </w:r>
      <w:r w:rsidRPr="00EE7CB4">
        <w:rPr>
          <w:rFonts w:ascii="Consolas" w:hAnsi="Consolas" w:cs="Consolas"/>
          <w:color w:val="000000"/>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while</w:t>
      </w:r>
      <w:r w:rsidRPr="00EE7CB4">
        <w:rPr>
          <w:rFonts w:ascii="Consolas" w:hAnsi="Consolas" w:cs="Consolas"/>
          <w:color w:val="000000"/>
          <w:sz w:val="12"/>
        </w:rPr>
        <w:t xml:space="preserve"> (</w:t>
      </w:r>
      <w:r w:rsidRPr="00EE7CB4">
        <w:rPr>
          <w:rFonts w:ascii="Consolas" w:hAnsi="Consolas" w:cs="Consolas"/>
          <w:color w:val="6A3E3E"/>
          <w:sz w:val="12"/>
        </w:rPr>
        <w:t>hasMoreRecords</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Veicot</w:t>
      </w:r>
      <w:r w:rsidRPr="00EE7CB4">
        <w:rPr>
          <w:rFonts w:ascii="Consolas" w:hAnsi="Consolas" w:cs="Consolas"/>
          <w:color w:val="3F7F5F"/>
          <w:sz w:val="12"/>
        </w:rPr>
        <w:t xml:space="preserve"> </w:t>
      </w:r>
      <w:r w:rsidRPr="00EE7CB4">
        <w:rPr>
          <w:rFonts w:ascii="Consolas" w:hAnsi="Consolas" w:cs="Consolas"/>
          <w:color w:val="3F7F5F"/>
          <w:sz w:val="12"/>
          <w:u w:val="single"/>
        </w:rPr>
        <w:t>sinhronizāciju</w:t>
      </w:r>
      <w:r w:rsidRPr="00EE7CB4">
        <w:rPr>
          <w:rFonts w:ascii="Consolas" w:hAnsi="Consolas" w:cs="Consolas"/>
          <w:color w:val="3F7F5F"/>
          <w:sz w:val="12"/>
        </w:rPr>
        <w:t xml:space="preserve"> </w:t>
      </w:r>
      <w:r w:rsidRPr="00EE7CB4">
        <w:rPr>
          <w:rFonts w:ascii="Consolas" w:hAnsi="Consolas" w:cs="Consolas"/>
          <w:color w:val="3F7F5F"/>
          <w:sz w:val="12"/>
          <w:u w:val="single"/>
        </w:rPr>
        <w:t>jānorāda</w:t>
      </w:r>
      <w:r w:rsidRPr="00EE7CB4">
        <w:rPr>
          <w:rFonts w:ascii="Consolas" w:hAnsi="Consolas" w:cs="Consolas"/>
          <w:color w:val="3F7F5F"/>
          <w:sz w:val="12"/>
        </w:rPr>
        <w:t xml:space="preserve"> </w:t>
      </w:r>
      <w:r w:rsidRPr="00EE7CB4">
        <w:rPr>
          <w:rFonts w:ascii="Consolas" w:hAnsi="Consolas" w:cs="Consolas"/>
          <w:color w:val="3F7F5F"/>
          <w:sz w:val="12"/>
          <w:u w:val="single"/>
        </w:rPr>
        <w:t>maksimālais</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numurs</w:t>
      </w:r>
      <w:r w:rsidRPr="00EE7CB4">
        <w:rPr>
          <w:rFonts w:ascii="Consolas" w:hAnsi="Consolas" w:cs="Consolas"/>
          <w:color w:val="3F7F5F"/>
          <w:sz w:val="12"/>
        </w:rPr>
        <w:t xml:space="preserve"> no </w:t>
      </w:r>
      <w:r w:rsidRPr="00EE7CB4">
        <w:rPr>
          <w:rFonts w:ascii="Consolas" w:hAnsi="Consolas" w:cs="Consolas"/>
          <w:color w:val="3F7F5F"/>
          <w:sz w:val="12"/>
          <w:u w:val="single"/>
        </w:rPr>
        <w:t>jau</w:t>
      </w:r>
      <w:r w:rsidRPr="00EE7CB4">
        <w:rPr>
          <w:rFonts w:ascii="Consolas" w:hAnsi="Consolas" w:cs="Consolas"/>
          <w:color w:val="3F7F5F"/>
          <w:sz w:val="12"/>
        </w:rPr>
        <w:t xml:space="preserve"> </w:t>
      </w:r>
      <w:r w:rsidRPr="00EE7CB4">
        <w:rPr>
          <w:rFonts w:ascii="Consolas" w:hAnsi="Consolas" w:cs="Consolas"/>
          <w:color w:val="3F7F5F"/>
          <w:sz w:val="12"/>
          <w:u w:val="single"/>
        </w:rPr>
        <w:t>nosinhronizētajiem</w:t>
      </w:r>
      <w:r w:rsidRPr="00EE7CB4">
        <w:rPr>
          <w:rFonts w:ascii="Consolas" w:hAnsi="Consolas" w:cs="Consolas"/>
          <w:color w:val="3F7F5F"/>
          <w:sz w:val="12"/>
        </w:rPr>
        <w:t xml:space="preserve"> </w:t>
      </w:r>
      <w:r w:rsidRPr="00EE7CB4">
        <w:rPr>
          <w:rFonts w:ascii="Consolas" w:hAnsi="Consolas" w:cs="Consolas"/>
          <w:color w:val="3F7F5F"/>
          <w:sz w:val="12"/>
          <w:u w:val="single"/>
        </w:rPr>
        <w:t>ierakstiem</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 xml:space="preserve">ListToContinue&lt;AddresseeRecord&gt; </w:t>
      </w:r>
      <w:r w:rsidRPr="00EE7CB4">
        <w:rPr>
          <w:rFonts w:ascii="Consolas" w:hAnsi="Consolas" w:cs="Consolas"/>
          <w:color w:val="6A3E3E"/>
          <w:sz w:val="12"/>
        </w:rPr>
        <w:t>data</w:t>
      </w:r>
      <w:r w:rsidRPr="00EE7CB4">
        <w:rPr>
          <w:rFonts w:ascii="Consolas" w:hAnsi="Consolas" w:cs="Consolas"/>
          <w:color w:val="000000"/>
          <w:sz w:val="12"/>
        </w:rPr>
        <w:t xml:space="preserve">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 xml:space="preserve">= </w:t>
      </w:r>
      <w:r w:rsidRPr="00EE7CB4">
        <w:rPr>
          <w:rFonts w:ascii="Consolas" w:hAnsi="Consolas" w:cs="Consolas"/>
          <w:color w:val="6A3E3E"/>
          <w:sz w:val="12"/>
        </w:rPr>
        <w:t>client</w:t>
      </w:r>
      <w:r w:rsidRPr="00EE7CB4">
        <w:rPr>
          <w:rFonts w:ascii="Consolas" w:hAnsi="Consolas" w:cs="Consolas"/>
          <w:color w:val="000000"/>
          <w:sz w:val="12"/>
        </w:rPr>
        <w:t>.getChangedAddresseeRecords(</w:t>
      </w:r>
      <w:r w:rsidRPr="00EE7CB4">
        <w:rPr>
          <w:rFonts w:ascii="Consolas" w:hAnsi="Consolas" w:cs="Consolas"/>
          <w:color w:val="6A3E3E"/>
          <w:sz w:val="12"/>
        </w:rPr>
        <w:t>MaxVersion</w:t>
      </w:r>
      <w:r w:rsidRPr="00EE7CB4">
        <w:rPr>
          <w:rFonts w:ascii="Consolas" w:hAnsi="Consolas" w:cs="Consolas"/>
          <w:color w:val="000000"/>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izgūts</w:t>
      </w:r>
      <w:r w:rsidRPr="00EE7CB4">
        <w:rPr>
          <w:rFonts w:ascii="Consolas" w:hAnsi="Consolas" w:cs="Consolas"/>
          <w:color w:val="3F7F5F"/>
          <w:sz w:val="12"/>
        </w:rPr>
        <w:t xml:space="preserve"> </w:t>
      </w:r>
      <w:r w:rsidRPr="00EE7CB4">
        <w:rPr>
          <w:rFonts w:ascii="Consolas" w:hAnsi="Consolas" w:cs="Consolas"/>
          <w:color w:val="3F7F5F"/>
          <w:sz w:val="12"/>
          <w:u w:val="single"/>
        </w:rPr>
        <w:t>saraksts</w:t>
      </w:r>
      <w:r w:rsidRPr="00EE7CB4">
        <w:rPr>
          <w:rFonts w:ascii="Consolas" w:hAnsi="Consolas" w:cs="Consolas"/>
          <w:color w:val="3F7F5F"/>
          <w:sz w:val="12"/>
        </w:rPr>
        <w:t xml:space="preserve"> </w:t>
      </w:r>
      <w:r w:rsidRPr="00EE7CB4">
        <w:rPr>
          <w:rFonts w:ascii="Consolas" w:hAnsi="Consolas" w:cs="Consolas"/>
          <w:color w:val="3F7F5F"/>
          <w:sz w:val="12"/>
          <w:u w:val="single"/>
        </w:rPr>
        <w:t>ar</w:t>
      </w:r>
      <w:r w:rsidRPr="00EE7CB4">
        <w:rPr>
          <w:rFonts w:ascii="Consolas" w:hAnsi="Consolas" w:cs="Consolas"/>
          <w:color w:val="3F7F5F"/>
          <w:sz w:val="12"/>
        </w:rPr>
        <w:t xml:space="preserve"> </w:t>
      </w:r>
      <w:r w:rsidRPr="00EE7CB4">
        <w:rPr>
          <w:rFonts w:ascii="Consolas" w:hAnsi="Consolas" w:cs="Consolas"/>
          <w:color w:val="3F7F5F"/>
          <w:sz w:val="12"/>
          <w:u w:val="single"/>
        </w:rPr>
        <w:t>adresātu</w:t>
      </w:r>
      <w:r w:rsidRPr="00EE7CB4">
        <w:rPr>
          <w:rFonts w:ascii="Consolas" w:hAnsi="Consolas" w:cs="Consolas"/>
          <w:color w:val="3F7F5F"/>
          <w:sz w:val="12"/>
        </w:rPr>
        <w:t xml:space="preserve"> </w:t>
      </w:r>
      <w:r w:rsidRPr="00EE7CB4">
        <w:rPr>
          <w:rFonts w:ascii="Consolas" w:hAnsi="Consolas" w:cs="Consolas"/>
          <w:color w:val="3F7F5F"/>
          <w:sz w:val="12"/>
          <w:u w:val="single"/>
        </w:rPr>
        <w:t>identifikatoriem</w:t>
      </w:r>
      <w:r w:rsidRPr="00EE7CB4">
        <w:rPr>
          <w:rFonts w:ascii="Consolas" w:hAnsi="Consolas" w:cs="Consolas"/>
          <w:color w:val="3F7F5F"/>
          <w:sz w:val="12"/>
        </w:rPr>
        <w:t xml:space="preserve">, </w:t>
      </w:r>
      <w:r w:rsidRPr="00EE7CB4">
        <w:rPr>
          <w:rFonts w:ascii="Consolas" w:hAnsi="Consolas" w:cs="Consolas"/>
          <w:color w:val="3F7F5F"/>
          <w:sz w:val="12"/>
          <w:u w:val="single"/>
        </w:rPr>
        <w:t>kuriem</w:t>
      </w:r>
      <w:r w:rsidRPr="00EE7CB4">
        <w:rPr>
          <w:rFonts w:ascii="Consolas" w:hAnsi="Consolas" w:cs="Consolas"/>
          <w:color w:val="3F7F5F"/>
          <w:sz w:val="12"/>
        </w:rPr>
        <w:t xml:space="preserve"> </w:t>
      </w:r>
      <w:r w:rsidRPr="00EE7CB4">
        <w:rPr>
          <w:rFonts w:ascii="Consolas" w:hAnsi="Consolas" w:cs="Consolas"/>
          <w:color w:val="3F7F5F"/>
          <w:sz w:val="12"/>
          <w:u w:val="single"/>
        </w:rPr>
        <w:t>ir</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izmaiņas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pret</w:t>
      </w:r>
      <w:r w:rsidRPr="00EE7CB4">
        <w:rPr>
          <w:rFonts w:ascii="Consolas" w:hAnsi="Consolas" w:cs="Consolas"/>
          <w:color w:val="3F7F5F"/>
          <w:sz w:val="12"/>
        </w:rPr>
        <w:t xml:space="preserve"> </w:t>
      </w:r>
      <w:r w:rsidRPr="00EE7CB4">
        <w:rPr>
          <w:rFonts w:ascii="Consolas" w:hAnsi="Consolas" w:cs="Consolas"/>
          <w:color w:val="3F7F5F"/>
          <w:sz w:val="12"/>
          <w:u w:val="single"/>
        </w:rPr>
        <w:t>sinhronizējamo</w:t>
      </w:r>
      <w:r w:rsidRPr="00EE7CB4">
        <w:rPr>
          <w:rFonts w:ascii="Consolas" w:hAnsi="Consolas" w:cs="Consolas"/>
          <w:color w:val="3F7F5F"/>
          <w:sz w:val="12"/>
        </w:rPr>
        <w:t xml:space="preserve"> </w:t>
      </w:r>
      <w:r w:rsidRPr="00EE7CB4">
        <w:rPr>
          <w:rFonts w:ascii="Consolas" w:hAnsi="Consolas" w:cs="Consolas"/>
          <w:color w:val="3F7F5F"/>
          <w:sz w:val="12"/>
          <w:u w:val="single"/>
        </w:rPr>
        <w:t>versiju</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if</w:t>
      </w:r>
      <w:r w:rsidRPr="00EE7CB4">
        <w:rPr>
          <w:rFonts w:ascii="Consolas" w:hAnsi="Consolas" w:cs="Consolas"/>
          <w:color w:val="000000"/>
          <w:sz w:val="12"/>
        </w:rPr>
        <w:t xml:space="preserve"> (</w:t>
      </w:r>
      <w:r w:rsidRPr="00EE7CB4">
        <w:rPr>
          <w:rFonts w:ascii="Consolas" w:hAnsi="Consolas" w:cs="Consolas"/>
          <w:color w:val="6A3E3E"/>
          <w:sz w:val="12"/>
        </w:rPr>
        <w:t>data</w:t>
      </w:r>
      <w:r w:rsidRPr="00EE7CB4">
        <w:rPr>
          <w:rFonts w:ascii="Consolas" w:hAnsi="Consolas" w:cs="Consolas"/>
          <w:color w:val="000000"/>
          <w:sz w:val="12"/>
        </w:rPr>
        <w:t xml:space="preserve"> != </w:t>
      </w:r>
      <w:r w:rsidRPr="00EE7CB4">
        <w:rPr>
          <w:rFonts w:ascii="Consolas" w:hAnsi="Consolas" w:cs="Consolas"/>
          <w:b/>
          <w:bCs/>
          <w:color w:val="7F0055"/>
          <w:sz w:val="12"/>
        </w:rPr>
        <w:t>null</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Apstrādā</w:t>
      </w:r>
      <w:r w:rsidRPr="00EE7CB4">
        <w:rPr>
          <w:rFonts w:ascii="Consolas" w:hAnsi="Consolas" w:cs="Consolas"/>
          <w:color w:val="3F7F5F"/>
          <w:sz w:val="12"/>
        </w:rPr>
        <w:t xml:space="preserve"> </w:t>
      </w:r>
      <w:r w:rsidRPr="00EE7CB4">
        <w:rPr>
          <w:rFonts w:ascii="Consolas" w:hAnsi="Consolas" w:cs="Consolas"/>
          <w:color w:val="3F7F5F"/>
          <w:sz w:val="12"/>
          <w:u w:val="single"/>
        </w:rPr>
        <w:t>katru</w:t>
      </w:r>
      <w:r w:rsidRPr="00EE7CB4">
        <w:rPr>
          <w:rFonts w:ascii="Consolas" w:hAnsi="Consolas" w:cs="Consolas"/>
          <w:color w:val="3F7F5F"/>
          <w:sz w:val="12"/>
        </w:rPr>
        <w:t xml:space="preserve"> </w:t>
      </w:r>
      <w:r w:rsidRPr="00EE7CB4">
        <w:rPr>
          <w:rFonts w:ascii="Consolas" w:hAnsi="Consolas" w:cs="Consolas"/>
          <w:color w:val="3F7F5F"/>
          <w:sz w:val="12"/>
          <w:u w:val="single"/>
        </w:rPr>
        <w:t>saņemto</w:t>
      </w:r>
      <w:r w:rsidRPr="00EE7CB4">
        <w:rPr>
          <w:rFonts w:ascii="Consolas" w:hAnsi="Consolas" w:cs="Consolas"/>
          <w:color w:val="3F7F5F"/>
          <w:sz w:val="12"/>
        </w:rPr>
        <w:t xml:space="preserve"> </w:t>
      </w:r>
      <w:r w:rsidRPr="00EE7CB4">
        <w:rPr>
          <w:rFonts w:ascii="Consolas" w:hAnsi="Consolas" w:cs="Consolas"/>
          <w:color w:val="3F7F5F"/>
          <w:sz w:val="12"/>
          <w:u w:val="single"/>
        </w:rPr>
        <w:t>adresātu</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for</w:t>
      </w:r>
      <w:r w:rsidRPr="00EE7CB4">
        <w:rPr>
          <w:rFonts w:ascii="Consolas" w:hAnsi="Consolas" w:cs="Consolas"/>
          <w:color w:val="000000"/>
          <w:sz w:val="12"/>
        </w:rPr>
        <w:t xml:space="preserve"> (AddresseeRecord </w:t>
      </w:r>
      <w:r w:rsidRPr="00EE7CB4">
        <w:rPr>
          <w:rFonts w:ascii="Consolas" w:hAnsi="Consolas" w:cs="Consolas"/>
          <w:color w:val="6A3E3E"/>
          <w:sz w:val="12"/>
        </w:rPr>
        <w:t>record</w:t>
      </w:r>
      <w:r w:rsidRPr="00EE7CB4">
        <w:rPr>
          <w:rFonts w:ascii="Consolas" w:hAnsi="Consolas" w:cs="Consolas"/>
          <w:color w:val="000000"/>
          <w:sz w:val="12"/>
        </w:rPr>
        <w:t xml:space="preserve"> : </w:t>
      </w:r>
      <w:r w:rsidRPr="00EE7CB4">
        <w:rPr>
          <w:rFonts w:ascii="Consolas" w:hAnsi="Consolas" w:cs="Consolas"/>
          <w:color w:val="6A3E3E"/>
          <w:sz w:val="12"/>
        </w:rPr>
        <w:t>data</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Ierakstu</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identifikatori</w:t>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atgriezti</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secīgi</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Tomēr</w:t>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rekomendēts</w:t>
      </w:r>
      <w:r w:rsidRPr="00EE7CB4">
        <w:rPr>
          <w:rFonts w:ascii="Consolas" w:hAnsi="Consolas" w:cs="Consolas"/>
          <w:color w:val="3F7F5F"/>
          <w:sz w:val="12"/>
        </w:rPr>
        <w:t xml:space="preserve"> </w:t>
      </w:r>
      <w:r w:rsidRPr="00EE7CB4">
        <w:rPr>
          <w:rFonts w:ascii="Consolas" w:hAnsi="Consolas" w:cs="Consolas"/>
          <w:color w:val="3F7F5F"/>
          <w:sz w:val="12"/>
          <w:u w:val="single"/>
        </w:rPr>
        <w:t>pārbaudīt</w:t>
      </w:r>
      <w:r w:rsidRPr="00EE7CB4">
        <w:rPr>
          <w:rFonts w:ascii="Consolas" w:hAnsi="Consolas" w:cs="Consolas"/>
          <w:color w:val="3F7F5F"/>
          <w:sz w:val="12"/>
        </w:rPr>
        <w:t xml:space="preserve"> </w:t>
      </w:r>
      <w:r w:rsidRPr="00EE7CB4">
        <w:rPr>
          <w:rFonts w:ascii="Consolas" w:hAnsi="Consolas" w:cs="Consolas"/>
          <w:color w:val="3F7F5F"/>
          <w:sz w:val="12"/>
          <w:u w:val="single"/>
        </w:rPr>
        <w:t>katru</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identifikatoru</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Maksimālais</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identifikators</w:t>
      </w:r>
      <w:r w:rsidRPr="00EE7CB4">
        <w:rPr>
          <w:rFonts w:ascii="Consolas" w:hAnsi="Consolas" w:cs="Consolas"/>
          <w:color w:val="3F7F5F"/>
          <w:sz w:val="12"/>
        </w:rPr>
        <w:t xml:space="preserve"> </w:t>
      </w:r>
      <w:r w:rsidRPr="00EE7CB4">
        <w:rPr>
          <w:rFonts w:ascii="Consolas" w:hAnsi="Consolas" w:cs="Consolas"/>
          <w:color w:val="3F7F5F"/>
          <w:sz w:val="12"/>
          <w:u w:val="single"/>
        </w:rPr>
        <w:t>ir</w:t>
      </w:r>
      <w:r w:rsidRPr="00EE7CB4">
        <w:rPr>
          <w:rFonts w:ascii="Consolas" w:hAnsi="Consolas" w:cs="Consolas"/>
          <w:color w:val="3F7F5F"/>
          <w:sz w:val="12"/>
        </w:rPr>
        <w:t xml:space="preserve"> </w:t>
      </w:r>
      <w:r w:rsidRPr="00EE7CB4">
        <w:rPr>
          <w:rFonts w:ascii="Consolas" w:hAnsi="Consolas" w:cs="Consolas"/>
          <w:color w:val="3F7F5F"/>
          <w:sz w:val="12"/>
          <w:u w:val="single"/>
        </w:rPr>
        <w:t>nepieicešams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izmaiņu</w:t>
      </w:r>
      <w:r w:rsidRPr="00EE7CB4">
        <w:rPr>
          <w:rFonts w:ascii="Consolas" w:hAnsi="Consolas" w:cs="Consolas"/>
          <w:color w:val="3F7F5F"/>
          <w:sz w:val="12"/>
        </w:rPr>
        <w:t xml:space="preserve"> </w:t>
      </w:r>
      <w:r w:rsidRPr="00EE7CB4">
        <w:rPr>
          <w:rFonts w:ascii="Consolas" w:hAnsi="Consolas" w:cs="Consolas"/>
          <w:color w:val="3F7F5F"/>
          <w:sz w:val="12"/>
          <w:u w:val="single"/>
        </w:rPr>
        <w:t>izgūšanai</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if</w:t>
      </w:r>
      <w:r w:rsidRPr="00EE7CB4">
        <w:rPr>
          <w:rFonts w:ascii="Consolas" w:hAnsi="Consolas" w:cs="Consolas"/>
          <w:color w:val="000000"/>
          <w:sz w:val="12"/>
        </w:rPr>
        <w:t xml:space="preserve"> (</w:t>
      </w:r>
      <w:r w:rsidRPr="00EE7CB4">
        <w:rPr>
          <w:rFonts w:ascii="Consolas" w:hAnsi="Consolas" w:cs="Consolas"/>
          <w:color w:val="6A3E3E"/>
          <w:sz w:val="12"/>
        </w:rPr>
        <w:t>record</w:t>
      </w:r>
      <w:r w:rsidRPr="00EE7CB4">
        <w:rPr>
          <w:rFonts w:ascii="Consolas" w:hAnsi="Consolas" w:cs="Consolas"/>
          <w:color w:val="000000"/>
          <w:sz w:val="12"/>
        </w:rPr>
        <w:t xml:space="preserve">.getVersion() &gt; </w:t>
      </w:r>
      <w:r w:rsidRPr="00EE7CB4">
        <w:rPr>
          <w:rFonts w:ascii="Consolas" w:hAnsi="Consolas" w:cs="Consolas"/>
          <w:color w:val="6A3E3E"/>
          <w:sz w:val="12"/>
        </w:rPr>
        <w:t>MaxVersion</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uzstādīts</w:t>
      </w:r>
      <w:r w:rsidRPr="00EE7CB4">
        <w:rPr>
          <w:rFonts w:ascii="Consolas" w:hAnsi="Consolas" w:cs="Consolas"/>
          <w:color w:val="3F7F5F"/>
          <w:sz w:val="12"/>
        </w:rPr>
        <w:t xml:space="preserve"> </w:t>
      </w:r>
      <w:r w:rsidRPr="00EE7CB4">
        <w:rPr>
          <w:rFonts w:ascii="Consolas" w:hAnsi="Consolas" w:cs="Consolas"/>
          <w:color w:val="3F7F5F"/>
          <w:sz w:val="12"/>
          <w:u w:val="single"/>
        </w:rPr>
        <w:t>maksimālās</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identifikators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6A3E3E"/>
          <w:sz w:val="12"/>
        </w:rPr>
        <w:t>MaxVersion</w:t>
      </w:r>
      <w:r w:rsidRPr="00EE7CB4">
        <w:rPr>
          <w:rFonts w:ascii="Consolas" w:hAnsi="Consolas" w:cs="Consolas"/>
          <w:color w:val="000000"/>
          <w:sz w:val="12"/>
        </w:rPr>
        <w:t xml:space="preserve"> = </w:t>
      </w:r>
      <w:r w:rsidRPr="00EE7CB4">
        <w:rPr>
          <w:rFonts w:ascii="Consolas" w:hAnsi="Consolas" w:cs="Consolas"/>
          <w:color w:val="6A3E3E"/>
          <w:sz w:val="12"/>
        </w:rPr>
        <w:t>record</w:t>
      </w:r>
      <w:r w:rsidRPr="00EE7CB4">
        <w:rPr>
          <w:rFonts w:ascii="Consolas" w:hAnsi="Consolas" w:cs="Consolas"/>
          <w:color w:val="000000"/>
          <w:sz w:val="12"/>
        </w:rPr>
        <w:t>.getVersion();</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pārbaudīts</w:t>
      </w:r>
      <w:r w:rsidRPr="00EE7CB4">
        <w:rPr>
          <w:rFonts w:ascii="Consolas" w:hAnsi="Consolas" w:cs="Consolas"/>
          <w:color w:val="3F7F5F"/>
          <w:sz w:val="12"/>
        </w:rPr>
        <w:t xml:space="preserve"> </w:t>
      </w:r>
      <w:r w:rsidRPr="00EE7CB4">
        <w:rPr>
          <w:rFonts w:ascii="Consolas" w:hAnsi="Consolas" w:cs="Consolas"/>
          <w:color w:val="3F7F5F"/>
          <w:sz w:val="12"/>
          <w:u w:val="single"/>
        </w:rPr>
        <w:t>vai</w:t>
      </w:r>
      <w:r w:rsidRPr="00EE7CB4">
        <w:rPr>
          <w:rFonts w:ascii="Consolas" w:hAnsi="Consolas" w:cs="Consolas"/>
          <w:color w:val="3F7F5F"/>
          <w:sz w:val="12"/>
        </w:rPr>
        <w:t xml:space="preserve"> E-</w:t>
      </w:r>
      <w:r w:rsidRPr="00EE7CB4">
        <w:rPr>
          <w:rFonts w:ascii="Consolas" w:hAnsi="Consolas" w:cs="Consolas"/>
          <w:color w:val="3F7F5F"/>
          <w:sz w:val="12"/>
          <w:u w:val="single"/>
        </w:rPr>
        <w:t>adrese</w:t>
      </w:r>
      <w:r w:rsidRPr="00EE7CB4">
        <w:rPr>
          <w:rFonts w:ascii="Consolas" w:hAnsi="Consolas" w:cs="Consolas"/>
          <w:color w:val="3F7F5F"/>
          <w:sz w:val="12"/>
        </w:rPr>
        <w:t xml:space="preserve"> </w:t>
      </w:r>
      <w:r w:rsidRPr="00EE7CB4">
        <w:rPr>
          <w:rFonts w:ascii="Consolas" w:hAnsi="Consolas" w:cs="Consolas"/>
          <w:color w:val="3F7F5F"/>
          <w:sz w:val="12"/>
          <w:u w:val="single"/>
        </w:rPr>
        <w:t>ir</w:t>
      </w:r>
      <w:r w:rsidRPr="00EE7CB4">
        <w:rPr>
          <w:rFonts w:ascii="Consolas" w:hAnsi="Consolas" w:cs="Consolas"/>
          <w:color w:val="3F7F5F"/>
          <w:sz w:val="12"/>
        </w:rPr>
        <w:t xml:space="preserve"> </w:t>
      </w:r>
      <w:r w:rsidRPr="00EE7CB4">
        <w:rPr>
          <w:rFonts w:ascii="Consolas" w:hAnsi="Consolas" w:cs="Consolas"/>
          <w:color w:val="3F7F5F"/>
          <w:sz w:val="12"/>
          <w:u w:val="single"/>
        </w:rPr>
        <w:t>dzēsta</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w:t>
      </w:r>
      <w:r w:rsidRPr="00EE7CB4">
        <w:rPr>
          <w:rFonts w:ascii="Consolas" w:hAnsi="Consolas" w:cs="Consolas"/>
          <w:color w:val="3F7F5F"/>
          <w:sz w:val="12"/>
          <w:u w:val="single"/>
        </w:rPr>
        <w:t>vairāk</w:t>
      </w:r>
      <w:r w:rsidRPr="00EE7CB4">
        <w:rPr>
          <w:rFonts w:ascii="Consolas" w:hAnsi="Consolas" w:cs="Consolas"/>
          <w:color w:val="3F7F5F"/>
          <w:sz w:val="12"/>
        </w:rPr>
        <w:t xml:space="preserve"> </w:t>
      </w:r>
      <w:r w:rsidRPr="00EE7CB4">
        <w:rPr>
          <w:rFonts w:ascii="Consolas" w:hAnsi="Consolas" w:cs="Consolas"/>
          <w:color w:val="3F7F5F"/>
          <w:sz w:val="12"/>
          <w:u w:val="single"/>
        </w:rPr>
        <w:t>aktuāls</w:t>
      </w:r>
      <w:r w:rsidRPr="00EE7CB4">
        <w:rPr>
          <w:rFonts w:ascii="Consolas" w:hAnsi="Consolas" w:cs="Consolas"/>
          <w:color w:val="3F7F5F"/>
          <w:sz w:val="12"/>
        </w:rPr>
        <w:t xml:space="preserve"> </w:t>
      </w:r>
      <w:r w:rsidRPr="00EE7CB4">
        <w:rPr>
          <w:rFonts w:ascii="Consolas" w:hAnsi="Consolas" w:cs="Consolas"/>
          <w:color w:val="3F7F5F"/>
          <w:sz w:val="12"/>
          <w:u w:val="single"/>
        </w:rPr>
        <w:t>apakšadresācijas</w:t>
      </w:r>
      <w:r w:rsidRPr="00EE7CB4">
        <w:rPr>
          <w:rFonts w:ascii="Consolas" w:hAnsi="Consolas" w:cs="Consolas"/>
          <w:color w:val="3F7F5F"/>
          <w:sz w:val="12"/>
        </w:rPr>
        <w:t xml:space="preserve"> </w:t>
      </w:r>
      <w:r w:rsidRPr="00EE7CB4">
        <w:rPr>
          <w:rFonts w:ascii="Consolas" w:hAnsi="Consolas" w:cs="Consolas"/>
          <w:color w:val="3F7F5F"/>
          <w:sz w:val="12"/>
          <w:u w:val="single"/>
        </w:rPr>
        <w:t>vienībām</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if</w:t>
      </w:r>
      <w:r w:rsidRPr="00EE7CB4">
        <w:rPr>
          <w:rFonts w:ascii="Consolas" w:hAnsi="Consolas" w:cs="Consolas"/>
          <w:color w:val="000000"/>
          <w:sz w:val="12"/>
        </w:rPr>
        <w:t xml:space="preserve"> (</w:t>
      </w:r>
      <w:r w:rsidRPr="00EE7CB4">
        <w:rPr>
          <w:rFonts w:ascii="Consolas" w:hAnsi="Consolas" w:cs="Consolas"/>
          <w:color w:val="6A3E3E"/>
          <w:sz w:val="12"/>
        </w:rPr>
        <w:t>record</w:t>
      </w:r>
      <w:r w:rsidRPr="00EE7CB4">
        <w:rPr>
          <w:rFonts w:ascii="Consolas" w:hAnsi="Consolas" w:cs="Consolas"/>
          <w:color w:val="000000"/>
          <w:sz w:val="12"/>
        </w:rPr>
        <w:t xml:space="preserve">.isDeleted() != </w:t>
      </w:r>
      <w:r w:rsidRPr="00EE7CB4">
        <w:rPr>
          <w:rFonts w:ascii="Consolas" w:hAnsi="Consolas" w:cs="Consolas"/>
          <w:b/>
          <w:bCs/>
          <w:color w:val="7F0055"/>
          <w:sz w:val="12"/>
        </w:rPr>
        <w:t>true</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Veic</w:t>
      </w:r>
      <w:r w:rsidRPr="00EE7CB4">
        <w:rPr>
          <w:rFonts w:ascii="Consolas" w:hAnsi="Consolas" w:cs="Consolas"/>
          <w:color w:val="3F7F5F"/>
          <w:sz w:val="12"/>
        </w:rPr>
        <w:t xml:space="preserve"> </w:t>
      </w:r>
      <w:r w:rsidRPr="00EE7CB4">
        <w:rPr>
          <w:rFonts w:ascii="Consolas" w:hAnsi="Consolas" w:cs="Consolas"/>
          <w:color w:val="3F7F5F"/>
          <w:sz w:val="12"/>
          <w:u w:val="single"/>
        </w:rPr>
        <w:t>atribūtu</w:t>
      </w:r>
      <w:r w:rsidRPr="00EE7CB4">
        <w:rPr>
          <w:rFonts w:ascii="Consolas" w:hAnsi="Consolas" w:cs="Consolas"/>
          <w:color w:val="3F7F5F"/>
          <w:sz w:val="12"/>
        </w:rPr>
        <w:t xml:space="preserve"> </w:t>
      </w:r>
      <w:r w:rsidRPr="00EE7CB4">
        <w:rPr>
          <w:rFonts w:ascii="Consolas" w:hAnsi="Consolas" w:cs="Consolas"/>
          <w:color w:val="3F7F5F"/>
          <w:sz w:val="12"/>
          <w:u w:val="single"/>
        </w:rPr>
        <w:t>apstrādi</w:t>
      </w:r>
      <w:r w:rsidRPr="00EE7CB4">
        <w:rPr>
          <w:rFonts w:ascii="Consolas" w:hAnsi="Consolas" w:cs="Consolas"/>
          <w:color w:val="3F7F5F"/>
          <w:sz w:val="12"/>
        </w:rPr>
        <w:t xml:space="preserve"> </w:t>
      </w:r>
      <w:r w:rsidRPr="00EE7CB4">
        <w:rPr>
          <w:rFonts w:ascii="Consolas" w:hAnsi="Consolas" w:cs="Consolas"/>
          <w:color w:val="3F7F5F"/>
          <w:sz w:val="12"/>
          <w:u w:val="single"/>
        </w:rPr>
        <w:t>pēc</w:t>
      </w:r>
      <w:r w:rsidRPr="00EE7CB4">
        <w:rPr>
          <w:rFonts w:ascii="Consolas" w:hAnsi="Consolas" w:cs="Consolas"/>
          <w:color w:val="3F7F5F"/>
          <w:sz w:val="12"/>
        </w:rPr>
        <w:t xml:space="preserve"> DVS </w:t>
      </w:r>
      <w:r w:rsidRPr="00EE7CB4">
        <w:rPr>
          <w:rFonts w:ascii="Consolas" w:hAnsi="Consolas" w:cs="Consolas"/>
          <w:color w:val="3F7F5F"/>
          <w:sz w:val="12"/>
          <w:u w:val="single"/>
        </w:rPr>
        <w:t>biznesa</w:t>
      </w:r>
      <w:r w:rsidRPr="00EE7CB4">
        <w:rPr>
          <w:rFonts w:ascii="Consolas" w:hAnsi="Consolas" w:cs="Consolas"/>
          <w:color w:val="3F7F5F"/>
          <w:sz w:val="12"/>
        </w:rPr>
        <w:t xml:space="preserve"> </w:t>
      </w:r>
      <w:r w:rsidRPr="00EE7CB4">
        <w:rPr>
          <w:rFonts w:ascii="Consolas" w:hAnsi="Consolas" w:cs="Consolas"/>
          <w:color w:val="3F7F5F"/>
          <w:sz w:val="12"/>
          <w:u w:val="single"/>
        </w:rPr>
        <w:t>procesa</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 xml:space="preserve">} </w:t>
      </w:r>
      <w:r w:rsidRPr="00EE7CB4">
        <w:rPr>
          <w:rFonts w:ascii="Consolas" w:hAnsi="Consolas" w:cs="Consolas"/>
          <w:b/>
          <w:bCs/>
          <w:color w:val="7F0055"/>
          <w:sz w:val="12"/>
        </w:rPr>
        <w:t>else</w:t>
      </w:r>
      <w:r w:rsidRPr="00EE7CB4">
        <w:rPr>
          <w:rFonts w:ascii="Consolas" w:hAnsi="Consolas" w:cs="Consolas"/>
          <w:color w:val="000000"/>
          <w:sz w:val="12"/>
        </w:rPr>
        <w:t xml:space="preserve">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Dzēst</w:t>
      </w:r>
      <w:r w:rsidRPr="00EE7CB4">
        <w:rPr>
          <w:rFonts w:ascii="Consolas" w:hAnsi="Consolas" w:cs="Consolas"/>
          <w:color w:val="3F7F5F"/>
          <w:sz w:val="12"/>
        </w:rPr>
        <w:t xml:space="preserve"> e-</w:t>
      </w:r>
      <w:r w:rsidRPr="00EE7CB4">
        <w:rPr>
          <w:rFonts w:ascii="Consolas" w:hAnsi="Consolas" w:cs="Consolas"/>
          <w:color w:val="3F7F5F"/>
          <w:sz w:val="12"/>
          <w:u w:val="single"/>
        </w:rPr>
        <w:t>adresi</w:t>
      </w:r>
      <w:r w:rsidRPr="00EE7CB4">
        <w:rPr>
          <w:rFonts w:ascii="Consolas" w:hAnsi="Consolas" w:cs="Consolas"/>
          <w:color w:val="3F7F5F"/>
          <w:sz w:val="12"/>
        </w:rPr>
        <w:t xml:space="preserve"> no DVS </w:t>
      </w:r>
      <w:r w:rsidRPr="00EE7CB4">
        <w:rPr>
          <w:rFonts w:ascii="Consolas" w:hAnsi="Consolas" w:cs="Consolas"/>
          <w:color w:val="3F7F5F"/>
          <w:sz w:val="12"/>
          <w:u w:val="single"/>
        </w:rPr>
        <w:t>sistēmas</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6A3E3E"/>
          <w:sz w:val="12"/>
        </w:rPr>
        <w:t>hasMoreRecords</w:t>
      </w:r>
      <w:r w:rsidRPr="00EE7CB4">
        <w:rPr>
          <w:rFonts w:ascii="Consolas" w:hAnsi="Consolas" w:cs="Consolas"/>
          <w:color w:val="000000"/>
          <w:sz w:val="12"/>
        </w:rPr>
        <w:t>=</w:t>
      </w:r>
      <w:r w:rsidRPr="00EE7CB4">
        <w:rPr>
          <w:rFonts w:ascii="Consolas" w:hAnsi="Consolas" w:cs="Consolas"/>
          <w:color w:val="6A3E3E"/>
          <w:sz w:val="12"/>
        </w:rPr>
        <w:t>data</w:t>
      </w:r>
      <w:r w:rsidRPr="00EE7CB4">
        <w:rPr>
          <w:rFonts w:ascii="Consolas" w:hAnsi="Consolas" w:cs="Consolas"/>
          <w:color w:val="000000"/>
          <w:sz w:val="12"/>
        </w:rPr>
        <w:t>.isMoreResults();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lastRenderedPageBreak/>
        <w:tab/>
      </w:r>
      <w:r w:rsidRPr="00EE7CB4">
        <w:rPr>
          <w:rFonts w:ascii="Consolas" w:hAnsi="Consolas" w:cs="Consolas"/>
          <w:color w:val="000000"/>
          <w:sz w:val="12"/>
        </w:rPr>
        <w:tab/>
      </w:r>
      <w:r w:rsidRPr="00EE7CB4">
        <w:rPr>
          <w:rFonts w:ascii="Consolas" w:hAnsi="Consolas" w:cs="Consolas"/>
          <w:color w:val="3F7F5F"/>
          <w:sz w:val="12"/>
        </w:rPr>
        <w:t xml:space="preserve">// DVS </w:t>
      </w:r>
      <w:r w:rsidRPr="00EE7CB4">
        <w:rPr>
          <w:rFonts w:ascii="Consolas" w:hAnsi="Consolas" w:cs="Consolas"/>
          <w:color w:val="3F7F5F"/>
          <w:sz w:val="12"/>
          <w:u w:val="single"/>
        </w:rPr>
        <w:t>saglabā</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numuru</w:t>
      </w:r>
      <w:r w:rsidRPr="00EE7CB4">
        <w:rPr>
          <w:rFonts w:ascii="Consolas" w:hAnsi="Consolas" w:cs="Consolas"/>
          <w:color w:val="3F7F5F"/>
          <w:sz w:val="12"/>
        </w:rPr>
        <w:t xml:space="preserve"> </w:t>
      </w:r>
      <w:r w:rsidRPr="00EE7CB4">
        <w:rPr>
          <w:rFonts w:ascii="Consolas" w:hAnsi="Consolas" w:cs="Consolas"/>
          <w:color w:val="3F7F5F"/>
          <w:sz w:val="12"/>
          <w:u w:val="single"/>
        </w:rPr>
        <w:t>pēc</w:t>
      </w:r>
      <w:r w:rsidRPr="00EE7CB4">
        <w:rPr>
          <w:rFonts w:ascii="Consolas" w:hAnsi="Consolas" w:cs="Consolas"/>
          <w:color w:val="3F7F5F"/>
          <w:sz w:val="12"/>
        </w:rPr>
        <w:t xml:space="preserve"> </w:t>
      </w:r>
      <w:r w:rsidRPr="00EE7CB4">
        <w:rPr>
          <w:rFonts w:ascii="Consolas" w:hAnsi="Consolas" w:cs="Consolas"/>
          <w:color w:val="3F7F5F"/>
          <w:sz w:val="12"/>
          <w:u w:val="single"/>
        </w:rPr>
        <w:t>kura</w:t>
      </w:r>
      <w:r w:rsidRPr="00EE7CB4">
        <w:rPr>
          <w:rFonts w:ascii="Consolas" w:hAnsi="Consolas" w:cs="Consolas"/>
          <w:color w:val="3F7F5F"/>
          <w:sz w:val="12"/>
        </w:rPr>
        <w:t xml:space="preserve"> </w:t>
      </w:r>
      <w:r w:rsidRPr="00EE7CB4">
        <w:rPr>
          <w:rFonts w:ascii="Consolas" w:hAnsi="Consolas" w:cs="Consolas"/>
          <w:color w:val="3F7F5F"/>
          <w:sz w:val="12"/>
          <w:u w:val="single"/>
        </w:rPr>
        <w:t>nākamajā</w:t>
      </w:r>
      <w:r w:rsidRPr="00EE7CB4">
        <w:rPr>
          <w:rFonts w:ascii="Consolas" w:hAnsi="Consolas" w:cs="Consolas"/>
          <w:color w:val="3F7F5F"/>
          <w:sz w:val="12"/>
        </w:rPr>
        <w:t xml:space="preserve"> </w:t>
      </w:r>
      <w:r w:rsidRPr="00EE7CB4">
        <w:rPr>
          <w:rFonts w:ascii="Consolas" w:hAnsi="Consolas" w:cs="Consolas"/>
          <w:color w:val="3F7F5F"/>
          <w:sz w:val="12"/>
          <w:u w:val="single"/>
        </w:rPr>
        <w:t>reizē</w:t>
      </w:r>
      <w:r w:rsidRPr="00EE7CB4">
        <w:rPr>
          <w:rFonts w:ascii="Consolas" w:hAnsi="Consolas" w:cs="Consolas"/>
          <w:color w:val="3F7F5F"/>
          <w:sz w:val="12"/>
        </w:rPr>
        <w:t xml:space="preserve"> </w:t>
      </w:r>
      <w:r w:rsidRPr="00EE7CB4">
        <w:rPr>
          <w:rFonts w:ascii="Consolas" w:hAnsi="Consolas" w:cs="Consolas"/>
          <w:color w:val="3F7F5F"/>
          <w:sz w:val="12"/>
          <w:u w:val="single"/>
        </w:rPr>
        <w:t>veikt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sinhronizāciju</w:t>
      </w:r>
      <w:r w:rsidRPr="00EE7CB4">
        <w:rPr>
          <w:rFonts w:ascii="Consolas" w:hAnsi="Consolas" w:cs="Consolas"/>
          <w:color w:val="3F7F5F"/>
          <w:sz w:val="12"/>
        </w:rPr>
        <w:t>.</w:t>
      </w:r>
    </w:p>
    <w:p w:rsidR="00983E1F"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color w:val="000000"/>
          <w:sz w:val="8"/>
          <w:szCs w:val="19"/>
          <w:highlight w:val="white"/>
        </w:rPr>
      </w:pPr>
      <w:r w:rsidRPr="00EE7CB4">
        <w:rPr>
          <w:rFonts w:ascii="Consolas" w:hAnsi="Consolas" w:cs="Consolas"/>
          <w:color w:val="000000"/>
          <w:sz w:val="12"/>
        </w:rPr>
        <w:tab/>
      </w:r>
      <w:r w:rsidRPr="00EE7CB4">
        <w:rPr>
          <w:rFonts w:ascii="Consolas" w:hAnsi="Consolas" w:cs="Consolas"/>
          <w:color w:val="000000"/>
          <w:sz w:val="12"/>
        </w:rPr>
        <w:tab/>
        <w:t xml:space="preserve">Long </w:t>
      </w:r>
      <w:r w:rsidRPr="00EE7CB4">
        <w:rPr>
          <w:rFonts w:ascii="Consolas" w:hAnsi="Consolas" w:cs="Consolas"/>
          <w:color w:val="6A3E3E"/>
          <w:sz w:val="12"/>
          <w:u w:val="single"/>
        </w:rPr>
        <w:t>MaxVersionSave</w:t>
      </w:r>
      <w:r w:rsidRPr="00EE7CB4">
        <w:rPr>
          <w:rFonts w:ascii="Consolas" w:hAnsi="Consolas" w:cs="Consolas"/>
          <w:color w:val="000000"/>
          <w:sz w:val="12"/>
        </w:rPr>
        <w:t xml:space="preserve"> = </w:t>
      </w:r>
      <w:r w:rsidRPr="00EE7CB4">
        <w:rPr>
          <w:rFonts w:ascii="Consolas" w:hAnsi="Consolas" w:cs="Consolas"/>
          <w:color w:val="6A3E3E"/>
          <w:sz w:val="12"/>
        </w:rPr>
        <w:t>MaxVersion</w:t>
      </w:r>
      <w:r w:rsidRPr="00EE7CB4">
        <w:rPr>
          <w:rFonts w:ascii="Consolas" w:hAnsi="Consolas" w:cs="Consolas"/>
          <w:color w:val="000000"/>
          <w:sz w:val="12"/>
        </w:rPr>
        <w:t>;</w:t>
      </w:r>
    </w:p>
    <w:p w:rsidR="00B477AE" w:rsidRDefault="00B477AE" w:rsidP="004C2D64">
      <w:pPr>
        <w:pStyle w:val="Heading4"/>
      </w:pPr>
      <w:r>
        <w:t>Asinhronā adresātu</w:t>
      </w:r>
      <w:r w:rsidRPr="00E72744">
        <w:t xml:space="preserve"> sinhronizācija</w:t>
      </w:r>
    </w:p>
    <w:p w:rsidR="009438DA" w:rsidRDefault="009438DA" w:rsidP="00053541">
      <w:pPr>
        <w:pStyle w:val="RIXbody"/>
      </w:pPr>
      <w:r w:rsidRPr="00E72744">
        <w:t xml:space="preserve">Klienta DVS sistēmai būs iespēja veikt </w:t>
      </w:r>
      <w:r>
        <w:t xml:space="preserve">asinhronu </w:t>
      </w:r>
      <w:r w:rsidRPr="00E72744">
        <w:t xml:space="preserve">adresāta kataloga ierakstu sinhronizāciju. Lai veiktu sinhronizāciju, ir </w:t>
      </w:r>
      <w:r>
        <w:t>pieejamas sekojošas bibliotēkas metodes</w:t>
      </w:r>
      <w:r w:rsidRPr="00E72744">
        <w:t>:</w:t>
      </w:r>
    </w:p>
    <w:p w:rsidR="00C816AC" w:rsidRDefault="00C816AC" w:rsidP="004C2D64">
      <w:pPr>
        <w:pStyle w:val="Heading5"/>
      </w:pPr>
      <w:r>
        <w:t>Adresātu asinhronās sinhronizācijas uzsākšana</w:t>
      </w:r>
    </w:p>
    <w:p w:rsidR="00C816AC" w:rsidRDefault="00C816AC" w:rsidP="00053541">
      <w:pPr>
        <w:pStyle w:val="RIXbody"/>
      </w:pPr>
      <w:r>
        <w:t xml:space="preserve">Metode </w:t>
      </w:r>
      <w:r w:rsidRPr="00C816AC">
        <w:t>GetChangedAddresseeRecordsAsyncStart</w:t>
      </w:r>
      <w:r>
        <w:t xml:space="preserve"> nodrošina kataloga izmaiņu izgūšanas uzsākšanu no konkrētas versijās līdz pēdējām izmaiņām. Pēc metodes izsaukšanas asinhroni tiek uzsākts izmaiņu sagatavošanas process.</w:t>
      </w:r>
    </w:p>
    <w:p w:rsidR="007B1A79" w:rsidRDefault="007B1A79" w:rsidP="004C2D64">
      <w:pPr>
        <w:pStyle w:val="Heading6"/>
      </w:pPr>
      <w:r>
        <w:t>.NET bibliotēkas koda piemērs</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using</w:t>
      </w:r>
      <w:r w:rsidRPr="002111ED">
        <w:rPr>
          <w:rFonts w:ascii="Consolas" w:hAnsi="Consolas" w:cs="Consolas"/>
          <w:color w:val="000000"/>
          <w:sz w:val="16"/>
          <w:szCs w:val="19"/>
          <w:highlight w:val="white"/>
        </w:rPr>
        <w:t xml:space="preserve"> (</w:t>
      </w:r>
      <w:r w:rsidRPr="002111ED">
        <w:rPr>
          <w:rFonts w:ascii="Consolas" w:hAnsi="Consolas" w:cs="Consolas"/>
          <w:color w:val="2B91AF"/>
          <w:sz w:val="16"/>
          <w:szCs w:val="19"/>
          <w:highlight w:val="white"/>
        </w:rPr>
        <w:t>IntegrationClient</w:t>
      </w:r>
      <w:r w:rsidRPr="002111ED">
        <w:rPr>
          <w:rFonts w:ascii="Consolas" w:hAnsi="Consolas" w:cs="Consolas"/>
          <w:color w:val="000000"/>
          <w:sz w:val="16"/>
          <w:szCs w:val="19"/>
          <w:highlight w:val="white"/>
        </w:rPr>
        <w:t xml:space="preserve"> client = </w:t>
      </w:r>
      <w:r w:rsidRPr="002111ED">
        <w:rPr>
          <w:rFonts w:ascii="Consolas" w:hAnsi="Consolas" w:cs="Consolas"/>
          <w:color w:val="0000FF"/>
          <w:sz w:val="16"/>
          <w:szCs w:val="19"/>
          <w:highlight w:val="white"/>
        </w:rPr>
        <w:t>new</w:t>
      </w:r>
      <w:r w:rsidRPr="002111ED">
        <w:rPr>
          <w:rFonts w:ascii="Consolas" w:hAnsi="Consolas" w:cs="Consolas"/>
          <w:color w:val="000000"/>
          <w:sz w:val="16"/>
          <w:szCs w:val="19"/>
          <w:highlight w:val="white"/>
        </w:rPr>
        <w:t xml:space="preserve"> </w:t>
      </w:r>
      <w:r w:rsidRPr="002111ED">
        <w:rPr>
          <w:rFonts w:ascii="Consolas" w:hAnsi="Consolas" w:cs="Consolas"/>
          <w:color w:val="2B91AF"/>
          <w:sz w:val="16"/>
          <w:szCs w:val="19"/>
          <w:highlight w:val="white"/>
        </w:rPr>
        <w:t>IntegrationClient</w:t>
      </w:r>
      <w:r w:rsidRPr="002111ED">
        <w:rPr>
          <w:rFonts w:ascii="Consolas" w:hAnsi="Consolas" w:cs="Consolas"/>
          <w:color w:val="000000"/>
          <w:sz w:val="16"/>
          <w:szCs w:val="19"/>
          <w:highlight w:val="white"/>
        </w:rPr>
        <w:t>())</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long</w:t>
      </w:r>
      <w:r w:rsidRPr="002111ED">
        <w:rPr>
          <w:rFonts w:ascii="Consolas" w:hAnsi="Consolas" w:cs="Consolas"/>
          <w:color w:val="000000"/>
          <w:sz w:val="16"/>
          <w:szCs w:val="19"/>
          <w:highlight w:val="white"/>
        </w:rPr>
        <w:t xml:space="preserve"> MaxVersion = </w:t>
      </w:r>
      <w:r>
        <w:rPr>
          <w:rFonts w:ascii="Consolas" w:hAnsi="Consolas" w:cs="Consolas"/>
          <w:color w:val="000000"/>
          <w:sz w:val="16"/>
          <w:szCs w:val="19"/>
          <w:highlight w:val="white"/>
        </w:rPr>
        <w:t>x</w:t>
      </w:r>
      <w:r w:rsidRPr="002111ED">
        <w:rPr>
          <w:rFonts w:ascii="Consolas" w:hAnsi="Consolas" w:cs="Consolas"/>
          <w:color w:val="000000"/>
          <w:sz w:val="16"/>
          <w:szCs w:val="19"/>
          <w:highlight w:val="white"/>
        </w:rPr>
        <w:t>;</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xml:space="preserve">// Veicot sinhronizāciju jānorāda maksimālais versijas </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numurs no jau nosinhronizētajiem ierakstiem. Metode iniciē</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sinhronizācijas uzsākšanu.</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string</w:t>
      </w:r>
      <w:r w:rsidRPr="002111ED">
        <w:rPr>
          <w:rFonts w:ascii="Consolas" w:hAnsi="Consolas" w:cs="Consolas"/>
          <w:color w:val="000000"/>
          <w:sz w:val="16"/>
          <w:szCs w:val="19"/>
          <w:highlight w:val="white"/>
        </w:rPr>
        <w:t xml:space="preserve"> RequestId = client.GetChangedAddresseeRecordsAsyncStart(MaxVersion);</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xml:space="preserve">// Metode atgriež pieprasījuma identifikatoru, </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//ko tālāk jālieto datu izgūšanai.</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return</w:t>
      </w:r>
      <w:r w:rsidRPr="002111ED">
        <w:rPr>
          <w:rFonts w:ascii="Consolas" w:hAnsi="Consolas" w:cs="Consolas"/>
          <w:color w:val="000000"/>
          <w:sz w:val="16"/>
          <w:szCs w:val="19"/>
          <w:highlight w:val="white"/>
        </w:rPr>
        <w:t xml:space="preserve"> RequestId;</w:t>
      </w:r>
    </w:p>
    <w:p w:rsidR="007B1A79" w:rsidRPr="002111ED" w:rsidRDefault="002111ED" w:rsidP="002111ED">
      <w:pPr>
        <w:pStyle w:val="RIXbody"/>
        <w:pBdr>
          <w:top w:val="dotted" w:sz="4" w:space="1" w:color="auto"/>
          <w:left w:val="dotted" w:sz="4" w:space="4" w:color="auto"/>
          <w:bottom w:val="dotted" w:sz="4" w:space="1" w:color="auto"/>
          <w:right w:val="dotted" w:sz="4" w:space="4" w:color="auto"/>
        </w:pBdr>
        <w:rPr>
          <w:sz w:val="20"/>
        </w:rPr>
      </w:pPr>
      <w:r w:rsidRPr="002111ED">
        <w:rPr>
          <w:rFonts w:ascii="Consolas" w:hAnsi="Consolas" w:cs="Consolas"/>
          <w:color w:val="000000"/>
          <w:sz w:val="16"/>
          <w:szCs w:val="19"/>
          <w:highlight w:val="white"/>
        </w:rPr>
        <w:t xml:space="preserve">            }</w:t>
      </w:r>
    </w:p>
    <w:p w:rsidR="00A06613" w:rsidRDefault="00EC7185" w:rsidP="004C2D64">
      <w:pPr>
        <w:pStyle w:val="Heading6"/>
      </w:pPr>
      <w:r>
        <w:t>JAVA</w:t>
      </w:r>
      <w:r w:rsidR="00A06613">
        <w:t xml:space="preserve"> bibliotēkas koda piemērs</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Pr>
          <w:rFonts w:ascii="Consolas" w:hAnsi="Consolas" w:cs="Consolas"/>
          <w:color w:val="000000"/>
          <w:sz w:val="16"/>
          <w:szCs w:val="19"/>
          <w:highlight w:val="white"/>
        </w:rPr>
        <w:t xml:space="preserve">        </w:t>
      </w:r>
      <w:r w:rsidRPr="00A06613">
        <w:rPr>
          <w:rFonts w:ascii="Consolas" w:hAnsi="Consolas" w:cs="Consolas"/>
          <w:color w:val="000000"/>
          <w:sz w:val="16"/>
        </w:rPr>
        <w:t xml:space="preserve">IntegrationClient </w:t>
      </w:r>
      <w:r w:rsidRPr="00A06613">
        <w:rPr>
          <w:rFonts w:ascii="Consolas" w:hAnsi="Consolas" w:cs="Consolas"/>
          <w:color w:val="6A3E3E"/>
          <w:sz w:val="16"/>
        </w:rPr>
        <w:t>client</w:t>
      </w:r>
      <w:r w:rsidRPr="00A06613">
        <w:rPr>
          <w:rFonts w:ascii="Consolas" w:hAnsi="Consolas" w:cs="Consolas"/>
          <w:color w:val="000000"/>
          <w:sz w:val="16"/>
        </w:rPr>
        <w:t xml:space="preserve"> = </w:t>
      </w:r>
      <w:r w:rsidRPr="00A06613">
        <w:rPr>
          <w:rFonts w:ascii="Consolas" w:hAnsi="Consolas" w:cs="Consolas"/>
          <w:b/>
          <w:bCs/>
          <w:color w:val="7F0055"/>
          <w:sz w:val="16"/>
        </w:rPr>
        <w:t>new</w:t>
      </w:r>
      <w:r w:rsidRPr="00A06613">
        <w:rPr>
          <w:rFonts w:ascii="Consolas" w:hAnsi="Consolas" w:cs="Consolas"/>
          <w:color w:val="000000"/>
          <w:sz w:val="16"/>
        </w:rPr>
        <w:t xml:space="preserve"> IntegrationClient();</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p>
    <w:p w:rsidR="00A06613" w:rsidRPr="00A06613" w:rsidRDefault="00A06613" w:rsidP="00A06613">
      <w:pPr>
        <w:widowControl/>
        <w:pBdr>
          <w:top w:val="dotted" w:sz="4" w:space="1" w:color="auto"/>
          <w:left w:val="dotted" w:sz="4" w:space="1" w:color="auto"/>
          <w:bottom w:val="dotted" w:sz="4" w:space="1" w:color="auto"/>
          <w:right w:val="dotted" w:sz="4" w:space="1" w:color="auto"/>
        </w:pBdr>
        <w:ind w:firstLine="720"/>
        <w:rPr>
          <w:rFonts w:ascii="Consolas" w:hAnsi="Consolas" w:cs="Consolas"/>
          <w:sz w:val="16"/>
        </w:rPr>
      </w:pPr>
      <w:r w:rsidRPr="00A06613">
        <w:rPr>
          <w:rFonts w:ascii="Consolas" w:hAnsi="Consolas" w:cs="Consolas"/>
          <w:b/>
          <w:bCs/>
          <w:color w:val="7F0055"/>
          <w:sz w:val="16"/>
        </w:rPr>
        <w:t>long</w:t>
      </w:r>
      <w:r w:rsidRPr="00A06613">
        <w:rPr>
          <w:rFonts w:ascii="Consolas" w:hAnsi="Consolas" w:cs="Consolas"/>
          <w:color w:val="000000"/>
          <w:sz w:val="16"/>
        </w:rPr>
        <w:t xml:space="preserve"> </w:t>
      </w:r>
      <w:r w:rsidRPr="00A06613">
        <w:rPr>
          <w:rFonts w:ascii="Consolas" w:hAnsi="Consolas" w:cs="Consolas"/>
          <w:color w:val="6A3E3E"/>
          <w:sz w:val="16"/>
        </w:rPr>
        <w:t>MaxVersion</w:t>
      </w:r>
      <w:r w:rsidRPr="00A06613">
        <w:rPr>
          <w:rFonts w:ascii="Consolas" w:hAnsi="Consolas" w:cs="Consolas"/>
          <w:color w:val="000000"/>
          <w:sz w:val="16"/>
        </w:rPr>
        <w:t xml:space="preserve"> = 58000;</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Veicot</w:t>
      </w:r>
      <w:r w:rsidRPr="00A06613">
        <w:rPr>
          <w:rFonts w:ascii="Consolas" w:hAnsi="Consolas" w:cs="Consolas"/>
          <w:color w:val="3F7F5F"/>
          <w:sz w:val="16"/>
        </w:rPr>
        <w:t xml:space="preserve"> </w:t>
      </w:r>
      <w:r w:rsidRPr="00A06613">
        <w:rPr>
          <w:rFonts w:ascii="Consolas" w:hAnsi="Consolas" w:cs="Consolas"/>
          <w:color w:val="3F7F5F"/>
          <w:sz w:val="16"/>
          <w:u w:val="single"/>
        </w:rPr>
        <w:t>sinhronizāciju</w:t>
      </w:r>
      <w:r w:rsidRPr="00A06613">
        <w:rPr>
          <w:rFonts w:ascii="Consolas" w:hAnsi="Consolas" w:cs="Consolas"/>
          <w:color w:val="3F7F5F"/>
          <w:sz w:val="16"/>
        </w:rPr>
        <w:t xml:space="preserve"> </w:t>
      </w:r>
      <w:r w:rsidRPr="00A06613">
        <w:rPr>
          <w:rFonts w:ascii="Consolas" w:hAnsi="Consolas" w:cs="Consolas"/>
          <w:color w:val="3F7F5F"/>
          <w:sz w:val="16"/>
          <w:u w:val="single"/>
        </w:rPr>
        <w:t>jānorāda</w:t>
      </w:r>
      <w:r w:rsidRPr="00A06613">
        <w:rPr>
          <w:rFonts w:ascii="Consolas" w:hAnsi="Consolas" w:cs="Consolas"/>
          <w:color w:val="3F7F5F"/>
          <w:sz w:val="16"/>
        </w:rPr>
        <w:t xml:space="preserve"> </w:t>
      </w:r>
      <w:r w:rsidRPr="00A06613">
        <w:rPr>
          <w:rFonts w:ascii="Consolas" w:hAnsi="Consolas" w:cs="Consolas"/>
          <w:color w:val="3F7F5F"/>
          <w:sz w:val="16"/>
          <w:u w:val="single"/>
        </w:rPr>
        <w:t>maksimālais</w:t>
      </w:r>
      <w:r w:rsidRPr="00A06613">
        <w:rPr>
          <w:rFonts w:ascii="Consolas" w:hAnsi="Consolas" w:cs="Consolas"/>
          <w:color w:val="3F7F5F"/>
          <w:sz w:val="16"/>
        </w:rPr>
        <w:t xml:space="preserve"> </w:t>
      </w:r>
      <w:r w:rsidRPr="00A06613">
        <w:rPr>
          <w:rFonts w:ascii="Consolas" w:hAnsi="Consolas" w:cs="Consolas"/>
          <w:color w:val="3F7F5F"/>
          <w:sz w:val="16"/>
          <w:u w:val="single"/>
        </w:rPr>
        <w:t>versijas</w:t>
      </w:r>
      <w:r w:rsidRPr="00A06613">
        <w:rPr>
          <w:rFonts w:ascii="Consolas" w:hAnsi="Consolas" w:cs="Consolas"/>
          <w:color w:val="3F7F5F"/>
          <w:sz w:val="16"/>
        </w:rPr>
        <w:t xml:space="preserve"> </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numurs</w:t>
      </w:r>
      <w:r w:rsidRPr="00A06613">
        <w:rPr>
          <w:rFonts w:ascii="Consolas" w:hAnsi="Consolas" w:cs="Consolas"/>
          <w:color w:val="3F7F5F"/>
          <w:sz w:val="16"/>
        </w:rPr>
        <w:t xml:space="preserve"> no </w:t>
      </w:r>
      <w:r w:rsidRPr="00A06613">
        <w:rPr>
          <w:rFonts w:ascii="Consolas" w:hAnsi="Consolas" w:cs="Consolas"/>
          <w:color w:val="3F7F5F"/>
          <w:sz w:val="16"/>
          <w:u w:val="single"/>
        </w:rPr>
        <w:t>jau</w:t>
      </w:r>
      <w:r w:rsidRPr="00A06613">
        <w:rPr>
          <w:rFonts w:ascii="Consolas" w:hAnsi="Consolas" w:cs="Consolas"/>
          <w:color w:val="3F7F5F"/>
          <w:sz w:val="16"/>
        </w:rPr>
        <w:t xml:space="preserve"> </w:t>
      </w:r>
      <w:r w:rsidRPr="00A06613">
        <w:rPr>
          <w:rFonts w:ascii="Consolas" w:hAnsi="Consolas" w:cs="Consolas"/>
          <w:color w:val="3F7F5F"/>
          <w:sz w:val="16"/>
          <w:u w:val="single"/>
        </w:rPr>
        <w:t>nosinhronizētajiem</w:t>
      </w:r>
      <w:r w:rsidRPr="00A06613">
        <w:rPr>
          <w:rFonts w:ascii="Consolas" w:hAnsi="Consolas" w:cs="Consolas"/>
          <w:color w:val="3F7F5F"/>
          <w:sz w:val="16"/>
        </w:rPr>
        <w:t xml:space="preserve"> </w:t>
      </w:r>
      <w:r w:rsidRPr="00A06613">
        <w:rPr>
          <w:rFonts w:ascii="Consolas" w:hAnsi="Consolas" w:cs="Consolas"/>
          <w:color w:val="3F7F5F"/>
          <w:sz w:val="16"/>
          <w:u w:val="single"/>
        </w:rPr>
        <w:t>ierakstiem</w:t>
      </w:r>
      <w:r w:rsidRPr="00A06613">
        <w:rPr>
          <w:rFonts w:ascii="Consolas" w:hAnsi="Consolas" w:cs="Consolas"/>
          <w:color w:val="3F7F5F"/>
          <w:sz w:val="16"/>
        </w:rPr>
        <w:t xml:space="preserve">. </w:t>
      </w:r>
      <w:r w:rsidRPr="00A06613">
        <w:rPr>
          <w:rFonts w:ascii="Consolas" w:hAnsi="Consolas" w:cs="Consolas"/>
          <w:color w:val="3F7F5F"/>
          <w:sz w:val="16"/>
          <w:u w:val="single"/>
        </w:rPr>
        <w:t>Metode</w:t>
      </w:r>
      <w:r w:rsidRPr="00A06613">
        <w:rPr>
          <w:rFonts w:ascii="Consolas" w:hAnsi="Consolas" w:cs="Consolas"/>
          <w:color w:val="3F7F5F"/>
          <w:sz w:val="16"/>
        </w:rPr>
        <w:t xml:space="preserve"> </w:t>
      </w:r>
      <w:r w:rsidRPr="00A06613">
        <w:rPr>
          <w:rFonts w:ascii="Consolas" w:hAnsi="Consolas" w:cs="Consolas"/>
          <w:color w:val="3F7F5F"/>
          <w:sz w:val="16"/>
          <w:u w:val="single"/>
        </w:rPr>
        <w:t>iniciē</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sinhronizācijas</w:t>
      </w:r>
      <w:r w:rsidRPr="00A06613">
        <w:rPr>
          <w:rFonts w:ascii="Consolas" w:hAnsi="Consolas" w:cs="Consolas"/>
          <w:color w:val="3F7F5F"/>
          <w:sz w:val="16"/>
        </w:rPr>
        <w:t xml:space="preserve"> </w:t>
      </w:r>
      <w:r w:rsidRPr="00A06613">
        <w:rPr>
          <w:rFonts w:ascii="Consolas" w:hAnsi="Consolas" w:cs="Consolas"/>
          <w:color w:val="3F7F5F"/>
          <w:sz w:val="16"/>
          <w:u w:val="single"/>
        </w:rPr>
        <w:t>uzsākšanu</w:t>
      </w:r>
      <w:r w:rsidRPr="00A06613">
        <w:rPr>
          <w:rFonts w:ascii="Consolas" w:hAnsi="Consolas" w:cs="Consolas"/>
          <w:color w:val="3F7F5F"/>
          <w:sz w:val="16"/>
        </w:rPr>
        <w:t>.</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String </w:t>
      </w:r>
      <w:r w:rsidRPr="00A06613">
        <w:rPr>
          <w:rFonts w:ascii="Consolas" w:hAnsi="Consolas" w:cs="Consolas"/>
          <w:color w:val="6A3E3E"/>
          <w:sz w:val="16"/>
        </w:rPr>
        <w:t>RequestId</w:t>
      </w:r>
      <w:r w:rsidRPr="00A06613">
        <w:rPr>
          <w:rFonts w:ascii="Consolas" w:hAnsi="Consolas" w:cs="Consolas"/>
          <w:color w:val="000000"/>
          <w:sz w:val="16"/>
        </w:rPr>
        <w:t xml:space="preserve"> = </w:t>
      </w:r>
      <w:r w:rsidRPr="00A06613">
        <w:rPr>
          <w:rFonts w:ascii="Consolas" w:hAnsi="Consolas" w:cs="Consolas"/>
          <w:color w:val="6A3E3E"/>
          <w:sz w:val="16"/>
        </w:rPr>
        <w:t>client</w:t>
      </w:r>
      <w:r w:rsidRPr="00A06613">
        <w:rPr>
          <w:rFonts w:ascii="Consolas" w:hAnsi="Consolas" w:cs="Consolas"/>
          <w:color w:val="000000"/>
          <w:sz w:val="16"/>
        </w:rPr>
        <w:t>.getChangedAddresseeRecordsAsyncStart(</w:t>
      </w:r>
      <w:r w:rsidRPr="00A06613">
        <w:rPr>
          <w:rFonts w:ascii="Consolas" w:hAnsi="Consolas" w:cs="Consolas"/>
          <w:color w:val="6A3E3E"/>
          <w:sz w:val="16"/>
        </w:rPr>
        <w:t>MaxVersion</w:t>
      </w:r>
      <w:r w:rsidRPr="00A06613">
        <w:rPr>
          <w:rFonts w:ascii="Consolas" w:hAnsi="Consolas" w:cs="Consolas"/>
          <w:color w:val="000000"/>
          <w:sz w:val="16"/>
        </w:rPr>
        <w:t>);</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Metode</w:t>
      </w:r>
      <w:r w:rsidRPr="00A06613">
        <w:rPr>
          <w:rFonts w:ascii="Consolas" w:hAnsi="Consolas" w:cs="Consolas"/>
          <w:color w:val="3F7F5F"/>
          <w:sz w:val="16"/>
        </w:rPr>
        <w:t xml:space="preserve"> </w:t>
      </w:r>
      <w:r w:rsidRPr="00A06613">
        <w:rPr>
          <w:rFonts w:ascii="Consolas" w:hAnsi="Consolas" w:cs="Consolas"/>
          <w:color w:val="3F7F5F"/>
          <w:sz w:val="16"/>
          <w:u w:val="single"/>
        </w:rPr>
        <w:t>atgriež</w:t>
      </w:r>
      <w:r w:rsidRPr="00A06613">
        <w:rPr>
          <w:rFonts w:ascii="Consolas" w:hAnsi="Consolas" w:cs="Consolas"/>
          <w:color w:val="3F7F5F"/>
          <w:sz w:val="16"/>
        </w:rPr>
        <w:t xml:space="preserve"> </w:t>
      </w:r>
      <w:r w:rsidRPr="00A06613">
        <w:rPr>
          <w:rFonts w:ascii="Consolas" w:hAnsi="Consolas" w:cs="Consolas"/>
          <w:color w:val="3F7F5F"/>
          <w:sz w:val="16"/>
          <w:u w:val="single"/>
        </w:rPr>
        <w:t>pieprasījuma</w:t>
      </w:r>
      <w:r w:rsidRPr="00A06613">
        <w:rPr>
          <w:rFonts w:ascii="Consolas" w:hAnsi="Consolas" w:cs="Consolas"/>
          <w:color w:val="3F7F5F"/>
          <w:sz w:val="16"/>
        </w:rPr>
        <w:t xml:space="preserve"> </w:t>
      </w:r>
      <w:r w:rsidRPr="00A06613">
        <w:rPr>
          <w:rFonts w:ascii="Consolas" w:hAnsi="Consolas" w:cs="Consolas"/>
          <w:color w:val="3F7F5F"/>
          <w:sz w:val="16"/>
          <w:u w:val="single"/>
        </w:rPr>
        <w:t>identifikatoru</w:t>
      </w:r>
      <w:r w:rsidRPr="00A06613">
        <w:rPr>
          <w:rFonts w:ascii="Consolas" w:hAnsi="Consolas" w:cs="Consolas"/>
          <w:color w:val="3F7F5F"/>
          <w:sz w:val="16"/>
        </w:rPr>
        <w:t xml:space="preserve">, </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w:t>
      </w:r>
      <w:r w:rsidRPr="00A06613">
        <w:rPr>
          <w:rFonts w:ascii="Consolas" w:hAnsi="Consolas" w:cs="Consolas"/>
          <w:color w:val="3F7F5F"/>
          <w:sz w:val="16"/>
          <w:u w:val="single"/>
        </w:rPr>
        <w:t>ko</w:t>
      </w:r>
      <w:r w:rsidRPr="00A06613">
        <w:rPr>
          <w:rFonts w:ascii="Consolas" w:hAnsi="Consolas" w:cs="Consolas"/>
          <w:color w:val="3F7F5F"/>
          <w:sz w:val="16"/>
        </w:rPr>
        <w:t xml:space="preserve"> </w:t>
      </w:r>
      <w:r w:rsidRPr="00A06613">
        <w:rPr>
          <w:rFonts w:ascii="Consolas" w:hAnsi="Consolas" w:cs="Consolas"/>
          <w:color w:val="3F7F5F"/>
          <w:sz w:val="16"/>
          <w:u w:val="single"/>
        </w:rPr>
        <w:t>tālāk</w:t>
      </w:r>
      <w:r w:rsidRPr="00A06613">
        <w:rPr>
          <w:rFonts w:ascii="Consolas" w:hAnsi="Consolas" w:cs="Consolas"/>
          <w:color w:val="3F7F5F"/>
          <w:sz w:val="16"/>
        </w:rPr>
        <w:t xml:space="preserve"> </w:t>
      </w:r>
      <w:r w:rsidRPr="00A06613">
        <w:rPr>
          <w:rFonts w:ascii="Consolas" w:hAnsi="Consolas" w:cs="Consolas"/>
          <w:color w:val="3F7F5F"/>
          <w:sz w:val="16"/>
          <w:u w:val="single"/>
        </w:rPr>
        <w:t>jālieto</w:t>
      </w:r>
      <w:r w:rsidRPr="00A06613">
        <w:rPr>
          <w:rFonts w:ascii="Consolas" w:hAnsi="Consolas" w:cs="Consolas"/>
          <w:color w:val="3F7F5F"/>
          <w:sz w:val="16"/>
        </w:rPr>
        <w:t xml:space="preserve"> </w:t>
      </w:r>
      <w:r w:rsidRPr="00A06613">
        <w:rPr>
          <w:rFonts w:ascii="Consolas" w:hAnsi="Consolas" w:cs="Consolas"/>
          <w:color w:val="3F7F5F"/>
          <w:sz w:val="16"/>
          <w:u w:val="single"/>
        </w:rPr>
        <w:t>datu</w:t>
      </w:r>
      <w:r w:rsidRPr="00A06613">
        <w:rPr>
          <w:rFonts w:ascii="Consolas" w:hAnsi="Consolas" w:cs="Consolas"/>
          <w:color w:val="3F7F5F"/>
          <w:sz w:val="16"/>
        </w:rPr>
        <w:t xml:space="preserve"> </w:t>
      </w:r>
      <w:r w:rsidRPr="00A06613">
        <w:rPr>
          <w:rFonts w:ascii="Consolas" w:hAnsi="Consolas" w:cs="Consolas"/>
          <w:color w:val="3F7F5F"/>
          <w:sz w:val="16"/>
          <w:u w:val="single"/>
        </w:rPr>
        <w:t>izgūšanai</w:t>
      </w:r>
      <w:r w:rsidRPr="00A06613">
        <w:rPr>
          <w:rFonts w:ascii="Consolas" w:hAnsi="Consolas" w:cs="Consolas"/>
          <w:color w:val="3F7F5F"/>
          <w:sz w:val="16"/>
        </w:rPr>
        <w:t>.</w:t>
      </w:r>
    </w:p>
    <w:p w:rsidR="00A06613" w:rsidRPr="00A06613" w:rsidRDefault="00A06613" w:rsidP="00A06613">
      <w:pPr>
        <w:pStyle w:val="RIXbody"/>
        <w:pBdr>
          <w:top w:val="dotted" w:sz="4" w:space="1" w:color="auto"/>
          <w:left w:val="dotted" w:sz="4" w:space="1" w:color="auto"/>
          <w:bottom w:val="dotted" w:sz="4" w:space="1" w:color="auto"/>
          <w:right w:val="dotted" w:sz="4" w:space="1" w:color="auto"/>
        </w:pBdr>
        <w:rPr>
          <w:sz w:val="20"/>
          <w:lang w:eastAsia="lv-LV"/>
        </w:rPr>
      </w:pPr>
      <w:r w:rsidRPr="00A06613">
        <w:rPr>
          <w:rFonts w:ascii="Consolas" w:hAnsi="Consolas" w:cs="Consolas"/>
          <w:color w:val="000000"/>
          <w:sz w:val="16"/>
        </w:rPr>
        <w:t xml:space="preserve">        </w:t>
      </w:r>
      <w:r w:rsidRPr="00A06613">
        <w:rPr>
          <w:rFonts w:ascii="Consolas" w:hAnsi="Consolas" w:cs="Consolas"/>
          <w:b/>
          <w:bCs/>
          <w:color w:val="7F0055"/>
          <w:sz w:val="16"/>
          <w:highlight w:val="lightGray"/>
          <w:u w:val="single"/>
        </w:rPr>
        <w:t>return</w:t>
      </w:r>
      <w:r w:rsidRPr="00A06613">
        <w:rPr>
          <w:rFonts w:ascii="Consolas" w:hAnsi="Consolas" w:cs="Consolas"/>
          <w:color w:val="000000"/>
          <w:sz w:val="16"/>
          <w:highlight w:val="lightGray"/>
          <w:u w:val="single"/>
        </w:rPr>
        <w:t xml:space="preserve"> </w:t>
      </w:r>
      <w:r w:rsidRPr="00A06613">
        <w:rPr>
          <w:rFonts w:ascii="Consolas" w:hAnsi="Consolas" w:cs="Consolas"/>
          <w:color w:val="6A3E3E"/>
          <w:sz w:val="16"/>
          <w:highlight w:val="lightGray"/>
          <w:u w:val="single"/>
        </w:rPr>
        <w:t>RequestId</w:t>
      </w:r>
      <w:r w:rsidRPr="00A06613">
        <w:rPr>
          <w:rFonts w:ascii="Consolas" w:hAnsi="Consolas" w:cs="Consolas"/>
          <w:color w:val="000000"/>
          <w:sz w:val="16"/>
          <w:highlight w:val="lightGray"/>
          <w:u w:val="single"/>
        </w:rPr>
        <w:t>;</w:t>
      </w:r>
    </w:p>
    <w:p w:rsidR="00A06613" w:rsidRPr="00DF41A8" w:rsidRDefault="00A06613" w:rsidP="00DF41A8">
      <w:pPr>
        <w:widowControl/>
        <w:pBdr>
          <w:top w:val="dotted" w:sz="4" w:space="1" w:color="auto"/>
          <w:left w:val="dotted" w:sz="4" w:space="1" w:color="auto"/>
          <w:bottom w:val="dotted" w:sz="4" w:space="1" w:color="auto"/>
          <w:right w:val="dotted" w:sz="4" w:space="1" w:color="auto"/>
        </w:pBdr>
        <w:rPr>
          <w:sz w:val="20"/>
        </w:rPr>
      </w:pPr>
      <w:r>
        <w:rPr>
          <w:rFonts w:ascii="Consolas" w:hAnsi="Consolas" w:cs="Consolas"/>
          <w:color w:val="000000"/>
          <w:sz w:val="16"/>
          <w:szCs w:val="19"/>
          <w:highlight w:val="white"/>
        </w:rPr>
        <w:t xml:space="preserve">            </w:t>
      </w:r>
    </w:p>
    <w:p w:rsidR="00C816AC" w:rsidRDefault="00C816AC" w:rsidP="004C2D64">
      <w:pPr>
        <w:pStyle w:val="Heading5"/>
      </w:pPr>
      <w:r>
        <w:t>Adresātu asinhronās sinhronizācijas datu izgūšana</w:t>
      </w:r>
    </w:p>
    <w:p w:rsidR="00C816AC" w:rsidRDefault="00C816AC" w:rsidP="00053541">
      <w:pPr>
        <w:pStyle w:val="RIXbody"/>
      </w:pPr>
      <w:r>
        <w:t xml:space="preserve">Metode </w:t>
      </w:r>
      <w:r w:rsidRPr="009438DA">
        <w:t>GetChangedAddresseeRecordsAsyncResult</w:t>
      </w:r>
      <w:r>
        <w:t xml:space="preserve"> nodrošina asinhroni sagatavoto kataloga izmaiņu izgūšanu. </w:t>
      </w:r>
    </w:p>
    <w:p w:rsidR="007B1A79" w:rsidRDefault="007B1A79" w:rsidP="004C2D64">
      <w:pPr>
        <w:pStyle w:val="Heading6"/>
      </w:pPr>
      <w:r>
        <w:t>.NET bibliotēkas koda piemērs</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Pēc pieprasijuma identifikatora tiek izgūta informācija, kur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piekļūt sinhronizācijas datiem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data = client.GetChangedAddresseeRecordsAsyncResult(RequestId);</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ftpfile = data.FtpFileName;</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Izmantojot ftpfile jāpieslēdzas ar ftp klientu ftp serverim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un jāizgūst datne, kuru var apstrādāt atbilstoši nepieciešamajam.</w:t>
      </w:r>
    </w:p>
    <w:p w:rsidR="007B1A79" w:rsidRDefault="00981A42" w:rsidP="00981A42">
      <w:pPr>
        <w:pStyle w:val="RIXbody"/>
        <w:pBdr>
          <w:top w:val="dotted" w:sz="4" w:space="1" w:color="auto"/>
          <w:left w:val="dotted" w:sz="4" w:space="4" w:color="auto"/>
          <w:bottom w:val="dotted" w:sz="4" w:space="1" w:color="auto"/>
          <w:right w:val="dotted" w:sz="4" w:space="4" w:color="auto"/>
        </w:pBdr>
      </w:pPr>
      <w:r>
        <w:rPr>
          <w:rFonts w:ascii="Consolas" w:hAnsi="Consolas" w:cs="Consolas"/>
          <w:color w:val="000000"/>
          <w:sz w:val="19"/>
          <w:szCs w:val="19"/>
          <w:highlight w:val="white"/>
        </w:rPr>
        <w:t xml:space="preserve">            }</w:t>
      </w:r>
    </w:p>
    <w:p w:rsidR="00EC7185" w:rsidRDefault="00EC7185" w:rsidP="004C2D64">
      <w:pPr>
        <w:pStyle w:val="Heading6"/>
      </w:pPr>
      <w:r>
        <w:lastRenderedPageBreak/>
        <w:t>JAVA bibliotēkas koda piemērs</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IntegrationClient </w:t>
      </w:r>
      <w:r w:rsidRPr="00EC7185">
        <w:rPr>
          <w:rFonts w:ascii="Consolas" w:hAnsi="Consolas" w:cs="Consolas"/>
          <w:color w:val="6A3E3E"/>
          <w:sz w:val="14"/>
          <w:u w:val="single"/>
        </w:rPr>
        <w:t>client</w:t>
      </w:r>
      <w:r w:rsidRPr="00EC7185">
        <w:rPr>
          <w:rFonts w:ascii="Consolas" w:hAnsi="Consolas" w:cs="Consolas"/>
          <w:color w:val="000000"/>
          <w:sz w:val="14"/>
        </w:rPr>
        <w:t xml:space="preserve"> = </w:t>
      </w:r>
      <w:r w:rsidRPr="00EC7185">
        <w:rPr>
          <w:rFonts w:ascii="Consolas" w:hAnsi="Consolas" w:cs="Consolas"/>
          <w:b/>
          <w:bCs/>
          <w:color w:val="7F0055"/>
          <w:sz w:val="14"/>
        </w:rPr>
        <w:t>new</w:t>
      </w:r>
      <w:r w:rsidRPr="00EC7185">
        <w:rPr>
          <w:rFonts w:ascii="Consolas" w:hAnsi="Consolas" w:cs="Consolas"/>
          <w:color w:val="000000"/>
          <w:sz w:val="14"/>
        </w:rPr>
        <w:t xml:space="preserve"> IntegrationClient();</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Pēc</w:t>
      </w:r>
      <w:r w:rsidRPr="00EC7185">
        <w:rPr>
          <w:rFonts w:ascii="Consolas" w:hAnsi="Consolas" w:cs="Consolas"/>
          <w:color w:val="3F7F5F"/>
          <w:sz w:val="14"/>
        </w:rPr>
        <w:t xml:space="preserve"> </w:t>
      </w:r>
      <w:r w:rsidRPr="00EC7185">
        <w:rPr>
          <w:rFonts w:ascii="Consolas" w:hAnsi="Consolas" w:cs="Consolas"/>
          <w:color w:val="3F7F5F"/>
          <w:sz w:val="14"/>
          <w:u w:val="single"/>
        </w:rPr>
        <w:t>pieprasijuma</w:t>
      </w:r>
      <w:r w:rsidRPr="00EC7185">
        <w:rPr>
          <w:rFonts w:ascii="Consolas" w:hAnsi="Consolas" w:cs="Consolas"/>
          <w:color w:val="3F7F5F"/>
          <w:sz w:val="14"/>
        </w:rPr>
        <w:t xml:space="preserve"> </w:t>
      </w:r>
      <w:r w:rsidRPr="00EC7185">
        <w:rPr>
          <w:rFonts w:ascii="Consolas" w:hAnsi="Consolas" w:cs="Consolas"/>
          <w:color w:val="3F7F5F"/>
          <w:sz w:val="14"/>
          <w:u w:val="single"/>
        </w:rPr>
        <w:t>identifikatora</w:t>
      </w:r>
      <w:r w:rsidRPr="00EC7185">
        <w:rPr>
          <w:rFonts w:ascii="Consolas" w:hAnsi="Consolas" w:cs="Consolas"/>
          <w:color w:val="3F7F5F"/>
          <w:sz w:val="14"/>
        </w:rPr>
        <w:t xml:space="preserve"> </w:t>
      </w:r>
      <w:r w:rsidRPr="00EC7185">
        <w:rPr>
          <w:rFonts w:ascii="Consolas" w:hAnsi="Consolas" w:cs="Consolas"/>
          <w:color w:val="3F7F5F"/>
          <w:sz w:val="14"/>
          <w:u w:val="single"/>
        </w:rPr>
        <w:t>tiek</w:t>
      </w:r>
      <w:r w:rsidRPr="00EC7185">
        <w:rPr>
          <w:rFonts w:ascii="Consolas" w:hAnsi="Consolas" w:cs="Consolas"/>
          <w:color w:val="3F7F5F"/>
          <w:sz w:val="14"/>
        </w:rPr>
        <w:t xml:space="preserve"> </w:t>
      </w:r>
      <w:r w:rsidRPr="00EC7185">
        <w:rPr>
          <w:rFonts w:ascii="Consolas" w:hAnsi="Consolas" w:cs="Consolas"/>
          <w:color w:val="3F7F5F"/>
          <w:sz w:val="14"/>
          <w:u w:val="single"/>
        </w:rPr>
        <w:t>izgūta</w:t>
      </w:r>
      <w:r w:rsidRPr="00EC7185">
        <w:rPr>
          <w:rFonts w:ascii="Consolas" w:hAnsi="Consolas" w:cs="Consolas"/>
          <w:color w:val="3F7F5F"/>
          <w:sz w:val="14"/>
        </w:rPr>
        <w:t xml:space="preserve"> </w:t>
      </w:r>
      <w:r w:rsidRPr="00EC7185">
        <w:rPr>
          <w:rFonts w:ascii="Consolas" w:hAnsi="Consolas" w:cs="Consolas"/>
          <w:color w:val="3F7F5F"/>
          <w:sz w:val="14"/>
          <w:u w:val="single"/>
        </w:rPr>
        <w:t>informācija</w:t>
      </w:r>
      <w:r w:rsidRPr="00EC7185">
        <w:rPr>
          <w:rFonts w:ascii="Consolas" w:hAnsi="Consolas" w:cs="Consolas"/>
          <w:color w:val="3F7F5F"/>
          <w:sz w:val="14"/>
        </w:rPr>
        <w:t xml:space="preserve">, </w:t>
      </w:r>
      <w:r w:rsidRPr="00EC7185">
        <w:rPr>
          <w:rFonts w:ascii="Consolas" w:hAnsi="Consolas" w:cs="Consolas"/>
          <w:color w:val="3F7F5F"/>
          <w:sz w:val="14"/>
          <w:u w:val="single"/>
        </w:rPr>
        <w:t>kur</w:t>
      </w:r>
      <w:r w:rsidRPr="00EC7185">
        <w:rPr>
          <w:rFonts w:ascii="Consolas" w:hAnsi="Consolas" w:cs="Consolas"/>
          <w:color w:val="3F7F5F"/>
          <w:sz w:val="14"/>
        </w:rPr>
        <w:t xml:space="preserve"> </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piekļūt</w:t>
      </w:r>
      <w:r w:rsidRPr="00EC7185">
        <w:rPr>
          <w:rFonts w:ascii="Consolas" w:hAnsi="Consolas" w:cs="Consolas"/>
          <w:color w:val="3F7F5F"/>
          <w:sz w:val="14"/>
        </w:rPr>
        <w:t xml:space="preserve"> </w:t>
      </w:r>
      <w:r w:rsidRPr="00EC7185">
        <w:rPr>
          <w:rFonts w:ascii="Consolas" w:hAnsi="Consolas" w:cs="Consolas"/>
          <w:color w:val="3F7F5F"/>
          <w:sz w:val="14"/>
          <w:u w:val="single"/>
        </w:rPr>
        <w:t>sinhronizācijas</w:t>
      </w:r>
      <w:r w:rsidRPr="00EC7185">
        <w:rPr>
          <w:rFonts w:ascii="Consolas" w:hAnsi="Consolas" w:cs="Consolas"/>
          <w:color w:val="3F7F5F"/>
          <w:sz w:val="14"/>
        </w:rPr>
        <w:t xml:space="preserve"> </w:t>
      </w:r>
      <w:r w:rsidRPr="00EC7185">
        <w:rPr>
          <w:rFonts w:ascii="Consolas" w:hAnsi="Consolas" w:cs="Consolas"/>
          <w:color w:val="3F7F5F"/>
          <w:sz w:val="14"/>
          <w:u w:val="single"/>
        </w:rPr>
        <w:t>datiem</w:t>
      </w:r>
      <w:r w:rsidRPr="00EC7185">
        <w:rPr>
          <w:rFonts w:ascii="Consolas" w:hAnsi="Consolas" w:cs="Consolas"/>
          <w:color w:val="3F7F5F"/>
          <w:sz w:val="14"/>
        </w:rPr>
        <w:t xml:space="preserve"> </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ChangedAddresseeRecordsAsyncResult </w:t>
      </w:r>
      <w:r w:rsidRPr="00EC7185">
        <w:rPr>
          <w:rFonts w:ascii="Consolas" w:hAnsi="Consolas" w:cs="Consolas"/>
          <w:color w:val="6A3E3E"/>
          <w:sz w:val="14"/>
        </w:rPr>
        <w:t>data</w:t>
      </w:r>
      <w:r w:rsidRPr="00EC7185">
        <w:rPr>
          <w:rFonts w:ascii="Consolas" w:hAnsi="Consolas" w:cs="Consolas"/>
          <w:color w:val="000000"/>
          <w:sz w:val="14"/>
        </w:rPr>
        <w:t xml:space="preserve"> = </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000000"/>
          <w:sz w:val="14"/>
        </w:rPr>
        <w:tab/>
      </w:r>
      <w:r w:rsidRPr="00EC7185">
        <w:rPr>
          <w:rFonts w:ascii="Consolas" w:hAnsi="Consolas" w:cs="Consolas"/>
          <w:color w:val="000000"/>
          <w:sz w:val="14"/>
        </w:rPr>
        <w:tab/>
      </w:r>
      <w:r w:rsidRPr="00EC7185">
        <w:rPr>
          <w:rFonts w:ascii="Consolas" w:hAnsi="Consolas" w:cs="Consolas"/>
          <w:color w:val="6A3E3E"/>
          <w:sz w:val="14"/>
          <w:highlight w:val="lightGray"/>
        </w:rPr>
        <w:t>client</w:t>
      </w:r>
      <w:r w:rsidRPr="00EC7185">
        <w:rPr>
          <w:rFonts w:ascii="Consolas" w:hAnsi="Consolas" w:cs="Consolas"/>
          <w:color w:val="000000"/>
          <w:sz w:val="14"/>
        </w:rPr>
        <w:t>.getChangedAddresseeRecordsAsyncResult(</w:t>
      </w:r>
      <w:r w:rsidRPr="00EC7185">
        <w:rPr>
          <w:rFonts w:ascii="Consolas" w:hAnsi="Consolas" w:cs="Consolas"/>
          <w:color w:val="6A3E3E"/>
          <w:sz w:val="14"/>
        </w:rPr>
        <w:t>RequestId</w:t>
      </w:r>
      <w:r w:rsidRPr="00EC7185">
        <w:rPr>
          <w:rFonts w:ascii="Consolas" w:hAnsi="Consolas" w:cs="Consolas"/>
          <w:color w:val="000000"/>
          <w:sz w:val="14"/>
        </w:rPr>
        <w:t>);</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highlight w:val="lightGray"/>
        </w:rPr>
        <w:t xml:space="preserve">        String </w:t>
      </w:r>
      <w:r w:rsidRPr="00EC7185">
        <w:rPr>
          <w:rFonts w:ascii="Consolas" w:hAnsi="Consolas" w:cs="Consolas"/>
          <w:color w:val="6A3E3E"/>
          <w:sz w:val="14"/>
          <w:highlight w:val="lightGray"/>
        </w:rPr>
        <w:t>ftpfile</w:t>
      </w:r>
      <w:r w:rsidRPr="00EC7185">
        <w:rPr>
          <w:rFonts w:ascii="Consolas" w:hAnsi="Consolas" w:cs="Consolas"/>
          <w:color w:val="000000"/>
          <w:sz w:val="14"/>
          <w:highlight w:val="lightGray"/>
        </w:rPr>
        <w:t xml:space="preserve"> = </w:t>
      </w:r>
      <w:r w:rsidRPr="00EC7185">
        <w:rPr>
          <w:rFonts w:ascii="Consolas" w:hAnsi="Consolas" w:cs="Consolas"/>
          <w:color w:val="6A3E3E"/>
          <w:sz w:val="14"/>
          <w:highlight w:val="lightGray"/>
        </w:rPr>
        <w:t>data</w:t>
      </w:r>
      <w:r w:rsidRPr="00EC7185">
        <w:rPr>
          <w:rFonts w:ascii="Consolas" w:hAnsi="Consolas" w:cs="Consolas"/>
          <w:color w:val="000000"/>
          <w:sz w:val="14"/>
          <w:highlight w:val="lightGray"/>
        </w:rPr>
        <w:t>.getFtpFileName();</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Izmantojot</w:t>
      </w:r>
      <w:r w:rsidRPr="00EC7185">
        <w:rPr>
          <w:rFonts w:ascii="Consolas" w:hAnsi="Consolas" w:cs="Consolas"/>
          <w:color w:val="3F7F5F"/>
          <w:sz w:val="14"/>
        </w:rPr>
        <w:t xml:space="preserve"> </w:t>
      </w:r>
      <w:r w:rsidRPr="00EC7185">
        <w:rPr>
          <w:rFonts w:ascii="Consolas" w:hAnsi="Consolas" w:cs="Consolas"/>
          <w:color w:val="3F7F5F"/>
          <w:sz w:val="14"/>
          <w:u w:val="single"/>
        </w:rPr>
        <w:t>ftpfile</w:t>
      </w:r>
      <w:r w:rsidRPr="00EC7185">
        <w:rPr>
          <w:rFonts w:ascii="Consolas" w:hAnsi="Consolas" w:cs="Consolas"/>
          <w:color w:val="3F7F5F"/>
          <w:sz w:val="14"/>
        </w:rPr>
        <w:t xml:space="preserve"> </w:t>
      </w:r>
      <w:r w:rsidRPr="00EC7185">
        <w:rPr>
          <w:rFonts w:ascii="Consolas" w:hAnsi="Consolas" w:cs="Consolas"/>
          <w:color w:val="3F7F5F"/>
          <w:sz w:val="14"/>
          <w:u w:val="single"/>
        </w:rPr>
        <w:t>jāpieslēdzas</w:t>
      </w:r>
      <w:r w:rsidRPr="00EC7185">
        <w:rPr>
          <w:rFonts w:ascii="Consolas" w:hAnsi="Consolas" w:cs="Consolas"/>
          <w:color w:val="3F7F5F"/>
          <w:sz w:val="14"/>
        </w:rPr>
        <w:t xml:space="preserve"> </w:t>
      </w:r>
      <w:r w:rsidRPr="00EC7185">
        <w:rPr>
          <w:rFonts w:ascii="Consolas" w:hAnsi="Consolas" w:cs="Consolas"/>
          <w:color w:val="3F7F5F"/>
          <w:sz w:val="14"/>
          <w:u w:val="single"/>
        </w:rPr>
        <w:t>ar</w:t>
      </w:r>
      <w:r w:rsidRPr="00EC7185">
        <w:rPr>
          <w:rFonts w:ascii="Consolas" w:hAnsi="Consolas" w:cs="Consolas"/>
          <w:color w:val="3F7F5F"/>
          <w:sz w:val="14"/>
        </w:rPr>
        <w:t xml:space="preserve"> </w:t>
      </w:r>
      <w:r w:rsidRPr="00EC7185">
        <w:rPr>
          <w:rFonts w:ascii="Consolas" w:hAnsi="Consolas" w:cs="Consolas"/>
          <w:color w:val="3F7F5F"/>
          <w:sz w:val="14"/>
          <w:u w:val="single"/>
        </w:rPr>
        <w:t>ftp</w:t>
      </w:r>
      <w:r w:rsidRPr="00EC7185">
        <w:rPr>
          <w:rFonts w:ascii="Consolas" w:hAnsi="Consolas" w:cs="Consolas"/>
          <w:color w:val="3F7F5F"/>
          <w:sz w:val="14"/>
        </w:rPr>
        <w:t xml:space="preserve"> </w:t>
      </w:r>
      <w:r w:rsidRPr="00EC7185">
        <w:rPr>
          <w:rFonts w:ascii="Consolas" w:hAnsi="Consolas" w:cs="Consolas"/>
          <w:color w:val="3F7F5F"/>
          <w:sz w:val="14"/>
          <w:u w:val="single"/>
        </w:rPr>
        <w:t>klientu</w:t>
      </w:r>
      <w:r w:rsidRPr="00EC7185">
        <w:rPr>
          <w:rFonts w:ascii="Consolas" w:hAnsi="Consolas" w:cs="Consolas"/>
          <w:color w:val="3F7F5F"/>
          <w:sz w:val="14"/>
        </w:rPr>
        <w:t xml:space="preserve"> </w:t>
      </w:r>
      <w:r w:rsidRPr="00EC7185">
        <w:rPr>
          <w:rFonts w:ascii="Consolas" w:hAnsi="Consolas" w:cs="Consolas"/>
          <w:color w:val="3F7F5F"/>
          <w:sz w:val="14"/>
          <w:u w:val="single"/>
        </w:rPr>
        <w:t>ftp</w:t>
      </w:r>
      <w:r w:rsidRPr="00EC7185">
        <w:rPr>
          <w:rFonts w:ascii="Consolas" w:hAnsi="Consolas" w:cs="Consolas"/>
          <w:color w:val="3F7F5F"/>
          <w:sz w:val="14"/>
        </w:rPr>
        <w:t xml:space="preserve"> </w:t>
      </w:r>
      <w:r w:rsidRPr="00EC7185">
        <w:rPr>
          <w:rFonts w:ascii="Consolas" w:hAnsi="Consolas" w:cs="Consolas"/>
          <w:color w:val="3F7F5F"/>
          <w:sz w:val="14"/>
          <w:u w:val="single"/>
        </w:rPr>
        <w:t>serverim</w:t>
      </w:r>
      <w:r w:rsidRPr="00EC7185">
        <w:rPr>
          <w:rFonts w:ascii="Consolas" w:hAnsi="Consolas" w:cs="Consolas"/>
          <w:color w:val="3F7F5F"/>
          <w:sz w:val="14"/>
        </w:rPr>
        <w:t xml:space="preserve"> </w:t>
      </w:r>
    </w:p>
    <w:p w:rsidR="00EC7185" w:rsidRPr="00EC7185" w:rsidRDefault="00EC7185" w:rsidP="00EC7185">
      <w:pPr>
        <w:pStyle w:val="RIXbody"/>
        <w:pBdr>
          <w:top w:val="dotted" w:sz="4" w:space="1" w:color="auto"/>
          <w:left w:val="dotted" w:sz="4" w:space="1" w:color="auto"/>
          <w:bottom w:val="dotted" w:sz="4" w:space="1" w:color="auto"/>
          <w:right w:val="dotted" w:sz="4" w:space="1" w:color="auto"/>
        </w:pBdr>
        <w:rPr>
          <w:sz w:val="18"/>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un</w:t>
      </w:r>
      <w:r w:rsidRPr="00EC7185">
        <w:rPr>
          <w:rFonts w:ascii="Consolas" w:hAnsi="Consolas" w:cs="Consolas"/>
          <w:color w:val="3F7F5F"/>
          <w:sz w:val="14"/>
        </w:rPr>
        <w:t xml:space="preserve"> </w:t>
      </w:r>
      <w:r w:rsidRPr="00EC7185">
        <w:rPr>
          <w:rFonts w:ascii="Consolas" w:hAnsi="Consolas" w:cs="Consolas"/>
          <w:color w:val="3F7F5F"/>
          <w:sz w:val="14"/>
          <w:u w:val="single"/>
        </w:rPr>
        <w:t>jāizgūst</w:t>
      </w:r>
      <w:r w:rsidRPr="00EC7185">
        <w:rPr>
          <w:rFonts w:ascii="Consolas" w:hAnsi="Consolas" w:cs="Consolas"/>
          <w:color w:val="3F7F5F"/>
          <w:sz w:val="14"/>
        </w:rPr>
        <w:t xml:space="preserve"> </w:t>
      </w:r>
      <w:r w:rsidRPr="00EC7185">
        <w:rPr>
          <w:rFonts w:ascii="Consolas" w:hAnsi="Consolas" w:cs="Consolas"/>
          <w:color w:val="3F7F5F"/>
          <w:sz w:val="14"/>
          <w:u w:val="single"/>
        </w:rPr>
        <w:t>datne</w:t>
      </w:r>
      <w:r w:rsidRPr="00EC7185">
        <w:rPr>
          <w:rFonts w:ascii="Consolas" w:hAnsi="Consolas" w:cs="Consolas"/>
          <w:color w:val="3F7F5F"/>
          <w:sz w:val="14"/>
        </w:rPr>
        <w:t xml:space="preserve">, </w:t>
      </w:r>
      <w:r w:rsidRPr="00EC7185">
        <w:rPr>
          <w:rFonts w:ascii="Consolas" w:hAnsi="Consolas" w:cs="Consolas"/>
          <w:color w:val="3F7F5F"/>
          <w:sz w:val="14"/>
          <w:u w:val="single"/>
        </w:rPr>
        <w:t>kuru</w:t>
      </w:r>
      <w:r w:rsidRPr="00EC7185">
        <w:rPr>
          <w:rFonts w:ascii="Consolas" w:hAnsi="Consolas" w:cs="Consolas"/>
          <w:color w:val="3F7F5F"/>
          <w:sz w:val="14"/>
        </w:rPr>
        <w:t xml:space="preserve"> </w:t>
      </w:r>
      <w:r w:rsidRPr="00EC7185">
        <w:rPr>
          <w:rFonts w:ascii="Consolas" w:hAnsi="Consolas" w:cs="Consolas"/>
          <w:color w:val="3F7F5F"/>
          <w:sz w:val="14"/>
          <w:u w:val="single"/>
        </w:rPr>
        <w:t>var</w:t>
      </w:r>
      <w:r w:rsidRPr="00EC7185">
        <w:rPr>
          <w:rFonts w:ascii="Consolas" w:hAnsi="Consolas" w:cs="Consolas"/>
          <w:color w:val="3F7F5F"/>
          <w:sz w:val="14"/>
        </w:rPr>
        <w:t xml:space="preserve"> </w:t>
      </w:r>
      <w:r w:rsidRPr="00EC7185">
        <w:rPr>
          <w:rFonts w:ascii="Consolas" w:hAnsi="Consolas" w:cs="Consolas"/>
          <w:color w:val="3F7F5F"/>
          <w:sz w:val="14"/>
          <w:u w:val="single"/>
        </w:rPr>
        <w:t>apstrādāt</w:t>
      </w:r>
      <w:r w:rsidRPr="00EC7185">
        <w:rPr>
          <w:rFonts w:ascii="Consolas" w:hAnsi="Consolas" w:cs="Consolas"/>
          <w:color w:val="3F7F5F"/>
          <w:sz w:val="14"/>
        </w:rPr>
        <w:t xml:space="preserve"> </w:t>
      </w:r>
      <w:r w:rsidRPr="00EC7185">
        <w:rPr>
          <w:rFonts w:ascii="Consolas" w:hAnsi="Consolas" w:cs="Consolas"/>
          <w:color w:val="3F7F5F"/>
          <w:sz w:val="14"/>
          <w:u w:val="single"/>
        </w:rPr>
        <w:t>atbilstoši</w:t>
      </w:r>
      <w:r w:rsidRPr="00EC7185">
        <w:rPr>
          <w:rFonts w:ascii="Consolas" w:hAnsi="Consolas" w:cs="Consolas"/>
          <w:color w:val="3F7F5F"/>
          <w:sz w:val="14"/>
        </w:rPr>
        <w:t xml:space="preserve"> </w:t>
      </w:r>
      <w:r w:rsidRPr="00EC7185">
        <w:rPr>
          <w:rFonts w:ascii="Consolas" w:hAnsi="Consolas" w:cs="Consolas"/>
          <w:color w:val="3F7F5F"/>
          <w:sz w:val="14"/>
          <w:u w:val="single"/>
        </w:rPr>
        <w:t>nepieciešamajam</w:t>
      </w:r>
      <w:r w:rsidRPr="00EC7185">
        <w:rPr>
          <w:rFonts w:ascii="Consolas" w:hAnsi="Consolas" w:cs="Consolas"/>
          <w:color w:val="3F7F5F"/>
          <w:sz w:val="14"/>
        </w:rPr>
        <w:t>.</w:t>
      </w:r>
      <w:r w:rsidRPr="00EC7185">
        <w:rPr>
          <w:rFonts w:ascii="Consolas" w:hAnsi="Consolas" w:cs="Consolas"/>
          <w:color w:val="000000"/>
          <w:sz w:val="14"/>
          <w:szCs w:val="19"/>
          <w:highlight w:val="white"/>
        </w:rPr>
        <w:t xml:space="preserve">            </w:t>
      </w:r>
    </w:p>
    <w:p w:rsidR="00C816AC" w:rsidRDefault="00C816AC" w:rsidP="004C2D64">
      <w:pPr>
        <w:pStyle w:val="Heading5"/>
      </w:pPr>
      <w:r>
        <w:t>Adresātu asinhronās sinhronizācijas pabeigšana</w:t>
      </w:r>
    </w:p>
    <w:p w:rsidR="00C816AC" w:rsidRDefault="00C816AC" w:rsidP="00053541">
      <w:pPr>
        <w:pStyle w:val="RIXbody"/>
      </w:pPr>
      <w:r>
        <w:t xml:space="preserve">Metode </w:t>
      </w:r>
      <w:r w:rsidRPr="009438DA">
        <w:t>GetChangedAddresseeRecordsAsyncConfirm</w:t>
      </w:r>
      <w:r>
        <w:t xml:space="preserve"> nodrošina sinhronizācijas pabeigšanu – apstiprinājumu, ka dati ir saņemti.</w:t>
      </w:r>
    </w:p>
    <w:p w:rsidR="007B1A79" w:rsidRDefault="007B1A79" w:rsidP="004C2D64">
      <w:pPr>
        <w:pStyle w:val="Heading6"/>
      </w:pPr>
      <w:r>
        <w:t>.NET bibliotēkas koda piemērs</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Tiek apstirpināta datu saņemšana.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client.GetChangedAddresseeRecordsAsyncConfirm(RequestId);</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C816AC" w:rsidRDefault="00981A42" w:rsidP="00981A42">
      <w:pPr>
        <w:pStyle w:val="RIXbody"/>
        <w:pBdr>
          <w:top w:val="dotted" w:sz="4" w:space="1" w:color="auto"/>
          <w:left w:val="dotted" w:sz="4" w:space="4" w:color="auto"/>
          <w:bottom w:val="dotted" w:sz="4" w:space="1" w:color="auto"/>
          <w:right w:val="dotted" w:sz="4" w:space="4" w:color="auto"/>
        </w:pBdr>
      </w:pPr>
      <w:r>
        <w:rPr>
          <w:rFonts w:ascii="Consolas" w:hAnsi="Consolas" w:cs="Consolas"/>
          <w:color w:val="000000"/>
          <w:sz w:val="19"/>
          <w:szCs w:val="19"/>
          <w:highlight w:val="white"/>
        </w:rPr>
        <w:t xml:space="preserve">            }</w:t>
      </w:r>
    </w:p>
    <w:p w:rsidR="00EC7185" w:rsidRDefault="00EC7185" w:rsidP="004C2D64">
      <w:pPr>
        <w:pStyle w:val="Heading6"/>
      </w:pPr>
      <w:r>
        <w:t>JAVA bibliotēkas koda piemērs</w:t>
      </w:r>
    </w:p>
    <w:p w:rsidR="00985969" w:rsidRDefault="00985969" w:rsidP="00985969">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IntegrationClient </w:t>
      </w:r>
      <w:r>
        <w:rPr>
          <w:rFonts w:ascii="Consolas" w:hAnsi="Consolas" w:cs="Consolas"/>
          <w:color w:val="6A3E3E"/>
          <w:sz w:val="20"/>
          <w:u w:val="single"/>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985969" w:rsidRDefault="00985969" w:rsidP="00985969">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apstirpināta</w:t>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saņemšana</w:t>
      </w:r>
      <w:r>
        <w:rPr>
          <w:rFonts w:ascii="Consolas" w:hAnsi="Consolas" w:cs="Consolas"/>
          <w:color w:val="3F7F5F"/>
          <w:sz w:val="20"/>
        </w:rPr>
        <w:t xml:space="preserve">. </w:t>
      </w:r>
    </w:p>
    <w:p w:rsidR="00EC7185" w:rsidRDefault="00985969" w:rsidP="00985969">
      <w:pPr>
        <w:pStyle w:val="RIXbody"/>
        <w:pBdr>
          <w:top w:val="dotted" w:sz="4" w:space="1" w:color="auto"/>
          <w:left w:val="dotted" w:sz="4" w:space="1" w:color="auto"/>
          <w:bottom w:val="dotted" w:sz="4" w:space="1" w:color="auto"/>
          <w:right w:val="dotted" w:sz="4" w:space="1" w:color="auto"/>
        </w:pBdr>
      </w:pPr>
      <w:r>
        <w:rPr>
          <w:rFonts w:ascii="Consolas" w:hAnsi="Consolas" w:cs="Consolas"/>
          <w:color w:val="000000"/>
          <w:sz w:val="20"/>
        </w:rPr>
        <w:t xml:space="preserve">        </w:t>
      </w:r>
      <w:r>
        <w:rPr>
          <w:rFonts w:ascii="Consolas" w:hAnsi="Consolas" w:cs="Consolas"/>
          <w:color w:val="6A3E3E"/>
          <w:sz w:val="20"/>
        </w:rPr>
        <w:t>client</w:t>
      </w:r>
      <w:r>
        <w:rPr>
          <w:rFonts w:ascii="Consolas" w:hAnsi="Consolas" w:cs="Consolas"/>
          <w:color w:val="000000"/>
          <w:sz w:val="20"/>
        </w:rPr>
        <w:t>.getChangedAddresseeRecordsAsyncConfirm(</w:t>
      </w:r>
      <w:r>
        <w:rPr>
          <w:rFonts w:ascii="Consolas" w:hAnsi="Consolas" w:cs="Consolas"/>
          <w:color w:val="6A3E3E"/>
          <w:sz w:val="20"/>
        </w:rPr>
        <w:t>RequestId</w:t>
      </w:r>
      <w:r>
        <w:rPr>
          <w:rFonts w:ascii="Consolas" w:hAnsi="Consolas" w:cs="Consolas"/>
          <w:color w:val="000000"/>
          <w:sz w:val="20"/>
        </w:rPr>
        <w:t>);</w:t>
      </w:r>
      <w:r>
        <w:rPr>
          <w:rFonts w:ascii="Consolas" w:hAnsi="Consolas" w:cs="Consolas"/>
          <w:color w:val="000000"/>
          <w:sz w:val="19"/>
          <w:szCs w:val="19"/>
          <w:highlight w:val="white"/>
        </w:rPr>
        <w:t xml:space="preserve">            </w:t>
      </w:r>
    </w:p>
    <w:p w:rsidR="00DD2923" w:rsidRPr="00E72744" w:rsidRDefault="00DD2923" w:rsidP="001150C2">
      <w:pPr>
        <w:pStyle w:val="Heading2"/>
      </w:pPr>
      <w:bookmarkStart w:id="91" w:name="_Toc505326697"/>
      <w:r>
        <w:t>E-adreses pārbaude</w:t>
      </w:r>
      <w:bookmarkEnd w:id="91"/>
    </w:p>
    <w:p w:rsidR="00A35ABB" w:rsidRDefault="00E5179C" w:rsidP="00E5179C">
      <w:pPr>
        <w:pStyle w:val="RIXbody"/>
      </w:pPr>
      <w:r w:rsidRPr="00E72744">
        <w:t xml:space="preserve">Klienta DVS sistēmai būs iespēja veikt </w:t>
      </w:r>
      <w:r>
        <w:t>E-adreses pārbaudi</w:t>
      </w:r>
      <w:r w:rsidRPr="00E72744">
        <w:t>.</w:t>
      </w:r>
      <w:r w:rsidR="00A35ABB">
        <w:t xml:space="preserve"> Pārbaudi var viekt sinhroni un asinhroni. Sinhronai pārbaudei pieejama metode “</w:t>
      </w:r>
      <w:r w:rsidR="00A35ABB" w:rsidRPr="00A35ABB">
        <w:t>ValidateEAddress</w:t>
      </w:r>
      <w:r w:rsidR="00A35ABB">
        <w:t>”. Asinhronai pārbaudei pieejamas metodes:</w:t>
      </w:r>
    </w:p>
    <w:p w:rsidR="00A35ABB" w:rsidRDefault="007E15D1" w:rsidP="007E15D1">
      <w:pPr>
        <w:pStyle w:val="RIXbody"/>
        <w:numPr>
          <w:ilvl w:val="0"/>
          <w:numId w:val="29"/>
        </w:numPr>
      </w:pPr>
      <w:r w:rsidRPr="007E15D1">
        <w:t>ValidateAddresseesAsyncStart</w:t>
      </w:r>
    </w:p>
    <w:p w:rsidR="007E15D1" w:rsidRDefault="007E15D1" w:rsidP="007E15D1">
      <w:pPr>
        <w:pStyle w:val="RIXbody"/>
        <w:numPr>
          <w:ilvl w:val="0"/>
          <w:numId w:val="29"/>
        </w:numPr>
      </w:pPr>
      <w:r w:rsidRPr="007E15D1">
        <w:t>ValidateAddresseesAsyncResult</w:t>
      </w:r>
    </w:p>
    <w:p w:rsidR="00E5179C" w:rsidRDefault="007E15D1" w:rsidP="00E5179C">
      <w:pPr>
        <w:pStyle w:val="RIXbody"/>
        <w:numPr>
          <w:ilvl w:val="0"/>
          <w:numId w:val="29"/>
        </w:numPr>
      </w:pPr>
      <w:r w:rsidRPr="007E15D1">
        <w:t>ValidateAddresseesAsyncConfirm</w:t>
      </w:r>
    </w:p>
    <w:p w:rsidR="00A35ABB" w:rsidRDefault="00A35ABB" w:rsidP="004C2D64">
      <w:pPr>
        <w:pStyle w:val="Heading3"/>
      </w:pPr>
      <w:bookmarkStart w:id="92" w:name="_Toc505326698"/>
      <w:r>
        <w:t>Sinhrona E-adreses pārbaude</w:t>
      </w:r>
      <w:bookmarkEnd w:id="92"/>
    </w:p>
    <w:p w:rsidR="00E5179C" w:rsidRDefault="00E5179C" w:rsidP="004C2D64">
      <w:pPr>
        <w:pStyle w:val="Heading4"/>
      </w:pPr>
      <w:r>
        <w:t>.NET bibliotēkas koda piemērs</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using</w:t>
      </w:r>
      <w:r w:rsidRPr="00E5179C">
        <w:rPr>
          <w:rFonts w:ascii="Consolas" w:hAnsi="Consolas" w:cs="Consolas"/>
          <w:color w:val="000000"/>
          <w:sz w:val="16"/>
          <w:szCs w:val="19"/>
          <w:highlight w:val="white"/>
        </w:rPr>
        <w:t xml:space="preserve"> (</w:t>
      </w:r>
      <w:r w:rsidRPr="00E5179C">
        <w:rPr>
          <w:rFonts w:ascii="Consolas" w:hAnsi="Consolas" w:cs="Consolas"/>
          <w:color w:val="2B91AF"/>
          <w:sz w:val="16"/>
          <w:szCs w:val="19"/>
          <w:highlight w:val="white"/>
        </w:rPr>
        <w:t>IntegrationClient</w:t>
      </w:r>
      <w:r w:rsidRPr="00E5179C">
        <w:rPr>
          <w:rFonts w:ascii="Consolas" w:hAnsi="Consolas" w:cs="Consolas"/>
          <w:color w:val="000000"/>
          <w:sz w:val="16"/>
          <w:szCs w:val="19"/>
          <w:highlight w:val="white"/>
        </w:rPr>
        <w:t xml:space="preserve"> client = </w:t>
      </w:r>
      <w:r w:rsidRPr="00E5179C">
        <w:rPr>
          <w:rFonts w:ascii="Consolas" w:hAnsi="Consolas" w:cs="Consolas"/>
          <w:color w:val="0000FF"/>
          <w:sz w:val="16"/>
          <w:szCs w:val="19"/>
          <w:highlight w:val="white"/>
        </w:rPr>
        <w:t>new</w:t>
      </w:r>
      <w:r w:rsidRPr="00E5179C">
        <w:rPr>
          <w:rFonts w:ascii="Consolas" w:hAnsi="Consolas" w:cs="Consolas"/>
          <w:color w:val="000000"/>
          <w:sz w:val="16"/>
          <w:szCs w:val="19"/>
          <w:highlight w:val="white"/>
        </w:rPr>
        <w:t xml:space="preserve"> </w:t>
      </w:r>
      <w:r w:rsidRPr="00E5179C">
        <w:rPr>
          <w:rFonts w:ascii="Consolas" w:hAnsi="Consolas" w:cs="Consolas"/>
          <w:color w:val="2B91AF"/>
          <w:sz w:val="16"/>
          <w:szCs w:val="19"/>
          <w:highlight w:val="white"/>
        </w:rPr>
        <w:t>IntegrationClient</w:t>
      </w:r>
      <w:r w:rsidRPr="00E5179C">
        <w:rPr>
          <w:rFonts w:ascii="Consolas" w:hAnsi="Consolas" w:cs="Consolas"/>
          <w:color w:val="000000"/>
          <w:sz w:val="16"/>
          <w:szCs w:val="19"/>
          <w:highlight w:val="white"/>
        </w:rPr>
        <w:t>())</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491AC2"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Pr>
          <w:rFonts w:ascii="Consolas" w:hAnsi="Consolas" w:cs="Consolas"/>
          <w:color w:val="000000"/>
          <w:sz w:val="16"/>
          <w:szCs w:val="19"/>
          <w:highlight w:val="white"/>
        </w:rPr>
        <w:tab/>
      </w:r>
      <w:r>
        <w:rPr>
          <w:rFonts w:ascii="Consolas" w:hAnsi="Consolas" w:cs="Consolas"/>
          <w:color w:val="000000"/>
          <w:sz w:val="16"/>
          <w:szCs w:val="19"/>
          <w:highlight w:val="white"/>
        </w:rPr>
        <w:tab/>
      </w:r>
      <w:r w:rsidRPr="00E5179C">
        <w:rPr>
          <w:rFonts w:ascii="Consolas" w:hAnsi="Consolas" w:cs="Consolas"/>
          <w:color w:val="008000"/>
          <w:sz w:val="16"/>
          <w:szCs w:val="19"/>
          <w:highlight w:val="white"/>
        </w:rPr>
        <w:t xml:space="preserve">// </w:t>
      </w:r>
      <w:r>
        <w:rPr>
          <w:rFonts w:ascii="Consolas" w:hAnsi="Consolas" w:cs="Consolas"/>
          <w:color w:val="008000"/>
          <w:sz w:val="16"/>
          <w:szCs w:val="19"/>
          <w:highlight w:val="white"/>
        </w:rPr>
        <w:t>Jānorāda E-adrese, kā norādīts likumā (personas kods,reģistrācijas numurs)</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2B91AF"/>
          <w:sz w:val="16"/>
          <w:szCs w:val="19"/>
          <w:highlight w:val="white"/>
        </w:rPr>
        <w:t>IEnumerable</w:t>
      </w:r>
      <w:r w:rsidRPr="00E5179C">
        <w:rPr>
          <w:rFonts w:ascii="Consolas" w:hAnsi="Consolas" w:cs="Consolas"/>
          <w:color w:val="000000"/>
          <w:sz w:val="16"/>
          <w:szCs w:val="19"/>
          <w:highlight w:val="white"/>
        </w:rPr>
        <w:t>&lt;</w:t>
      </w:r>
      <w:r w:rsidRPr="00E5179C">
        <w:rPr>
          <w:rFonts w:ascii="Consolas" w:hAnsi="Consolas" w:cs="Consolas"/>
          <w:color w:val="0000FF"/>
          <w:sz w:val="16"/>
          <w:szCs w:val="19"/>
          <w:highlight w:val="white"/>
        </w:rPr>
        <w:t>string</w:t>
      </w:r>
      <w:r w:rsidRPr="00E5179C">
        <w:rPr>
          <w:rFonts w:ascii="Consolas" w:hAnsi="Consolas" w:cs="Consolas"/>
          <w:color w:val="000000"/>
          <w:sz w:val="16"/>
          <w:szCs w:val="19"/>
          <w:highlight w:val="white"/>
        </w:rPr>
        <w:t xml:space="preserve">&gt; eAddresses = </w:t>
      </w:r>
      <w:r w:rsidRPr="00E5179C">
        <w:rPr>
          <w:rFonts w:ascii="Consolas" w:hAnsi="Consolas" w:cs="Consolas"/>
          <w:color w:val="0000FF"/>
          <w:sz w:val="16"/>
          <w:szCs w:val="19"/>
          <w:highlight w:val="white"/>
        </w:rPr>
        <w:t>new</w:t>
      </w: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string</w:t>
      </w:r>
      <w:r w:rsidRPr="00E5179C">
        <w:rPr>
          <w:rFonts w:ascii="Consolas" w:hAnsi="Consolas" w:cs="Consolas"/>
          <w:color w:val="000000"/>
          <w:sz w:val="16"/>
          <w:szCs w:val="19"/>
          <w:highlight w:val="white"/>
        </w:rPr>
        <w:t>[] {</w:t>
      </w:r>
      <w:r w:rsidRPr="00E5179C">
        <w:rPr>
          <w:rFonts w:ascii="Consolas" w:hAnsi="Consolas" w:cs="Consolas"/>
          <w:color w:val="A31515"/>
          <w:sz w:val="16"/>
          <w:szCs w:val="19"/>
          <w:highlight w:val="white"/>
        </w:rPr>
        <w:t>"12345678902"</w:t>
      </w:r>
      <w:r w:rsidRPr="00E5179C">
        <w:rPr>
          <w:rFonts w:ascii="Consolas" w:hAnsi="Consolas" w:cs="Consolas"/>
          <w:color w:val="000000"/>
          <w:sz w:val="16"/>
          <w:szCs w:val="19"/>
          <w:highlight w:val="white"/>
        </w:rPr>
        <w:t>,</w:t>
      </w:r>
      <w:r w:rsidRPr="00E5179C">
        <w:rPr>
          <w:rFonts w:ascii="Consolas" w:hAnsi="Consolas" w:cs="Consolas"/>
          <w:color w:val="A31515"/>
          <w:sz w:val="16"/>
          <w:szCs w:val="19"/>
          <w:highlight w:val="white"/>
        </w:rPr>
        <w:t>"12345678901"</w:t>
      </w: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8000"/>
          <w:sz w:val="16"/>
          <w:szCs w:val="19"/>
          <w:highlight w:val="white"/>
        </w:rPr>
        <w:t>// Pārbauda eadreses</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var</w:t>
      </w:r>
      <w:r w:rsidRPr="00E5179C">
        <w:rPr>
          <w:rFonts w:ascii="Consolas" w:hAnsi="Consolas" w:cs="Consolas"/>
          <w:color w:val="000000"/>
          <w:sz w:val="16"/>
          <w:szCs w:val="19"/>
          <w:highlight w:val="white"/>
        </w:rPr>
        <w:t xml:space="preserve"> result = client.ValidateEAddress(eAddresses, </w:t>
      </w:r>
      <w:r w:rsidRPr="00E5179C">
        <w:rPr>
          <w:rFonts w:ascii="Consolas" w:hAnsi="Consolas" w:cs="Consolas"/>
          <w:color w:val="2B91AF"/>
          <w:sz w:val="16"/>
          <w:szCs w:val="19"/>
          <w:highlight w:val="white"/>
        </w:rPr>
        <w:t>AddreesseePersonType</w:t>
      </w:r>
      <w:r w:rsidRPr="00E5179C">
        <w:rPr>
          <w:rFonts w:ascii="Consolas" w:hAnsi="Consolas" w:cs="Consolas"/>
          <w:color w:val="000000"/>
          <w:sz w:val="16"/>
          <w:szCs w:val="19"/>
          <w:highlight w:val="white"/>
        </w:rPr>
        <w:t>.</w:t>
      </w:r>
      <w:r w:rsidR="00916D24" w:rsidRPr="00916D24">
        <w:rPr>
          <w:rFonts w:ascii="Consolas" w:hAnsi="Consolas" w:cs="Consolas"/>
          <w:color w:val="000000"/>
          <w:sz w:val="16"/>
          <w:szCs w:val="19"/>
        </w:rPr>
        <w:t>NaturalPerson</w:t>
      </w:r>
      <w:r w:rsidRPr="00E5179C">
        <w:rPr>
          <w:rFonts w:ascii="Consolas" w:hAnsi="Consolas" w:cs="Consolas"/>
          <w:color w:val="000000"/>
          <w:sz w:val="16"/>
          <w:szCs w:val="19"/>
          <w:highlight w:val="white"/>
        </w:rPr>
        <w:t>);</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foreach</w:t>
      </w: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var</w:t>
      </w:r>
      <w:r w:rsidRPr="00E5179C">
        <w:rPr>
          <w:rFonts w:ascii="Consolas" w:hAnsi="Consolas" w:cs="Consolas"/>
          <w:color w:val="000000"/>
          <w:sz w:val="16"/>
          <w:szCs w:val="19"/>
          <w:highlight w:val="white"/>
        </w:rPr>
        <w:t xml:space="preserve"> record </w:t>
      </w:r>
      <w:r w:rsidRPr="00E5179C">
        <w:rPr>
          <w:rFonts w:ascii="Consolas" w:hAnsi="Consolas" w:cs="Consolas"/>
          <w:color w:val="0000FF"/>
          <w:sz w:val="16"/>
          <w:szCs w:val="19"/>
          <w:highlight w:val="white"/>
        </w:rPr>
        <w:t>in</w:t>
      </w:r>
      <w:r w:rsidRPr="00E5179C">
        <w:rPr>
          <w:rFonts w:ascii="Consolas" w:hAnsi="Consolas" w:cs="Consolas"/>
          <w:color w:val="000000"/>
          <w:sz w:val="16"/>
          <w:szCs w:val="19"/>
          <w:highlight w:val="white"/>
        </w:rPr>
        <w:t xml:space="preserve"> result)</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if</w:t>
      </w:r>
      <w:r w:rsidRPr="00E5179C">
        <w:rPr>
          <w:rFonts w:ascii="Consolas" w:hAnsi="Consolas" w:cs="Consolas"/>
          <w:color w:val="000000"/>
          <w:sz w:val="16"/>
          <w:szCs w:val="19"/>
          <w:highlight w:val="white"/>
        </w:rPr>
        <w:t xml:space="preserve"> (record.IsValid)</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8000"/>
          <w:sz w:val="16"/>
          <w:szCs w:val="19"/>
          <w:highlight w:val="white"/>
        </w:rPr>
        <w:t>// Eadrese ir Aktīva</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else</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lastRenderedPageBreak/>
        <w:t xml:space="preserve">                        </w:t>
      </w:r>
      <w:r w:rsidRPr="00E5179C">
        <w:rPr>
          <w:rFonts w:ascii="Consolas" w:hAnsi="Consolas" w:cs="Consolas"/>
          <w:color w:val="008000"/>
          <w:sz w:val="16"/>
          <w:szCs w:val="19"/>
          <w:highlight w:val="white"/>
        </w:rPr>
        <w:t>// Eadrese nav derīga</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pStyle w:val="RIXbody"/>
        <w:pBdr>
          <w:top w:val="dotted" w:sz="4" w:space="1" w:color="auto"/>
          <w:left w:val="dotted" w:sz="4" w:space="4" w:color="auto"/>
          <w:bottom w:val="dotted" w:sz="4" w:space="1" w:color="auto"/>
          <w:right w:val="dotted" w:sz="4" w:space="4" w:color="auto"/>
        </w:pBdr>
        <w:rPr>
          <w:sz w:val="20"/>
        </w:rPr>
      </w:pPr>
      <w:r w:rsidRPr="00E5179C">
        <w:rPr>
          <w:rFonts w:ascii="Consolas" w:hAnsi="Consolas" w:cs="Consolas"/>
          <w:color w:val="000000"/>
          <w:sz w:val="16"/>
          <w:szCs w:val="19"/>
          <w:highlight w:val="white"/>
        </w:rPr>
        <w:t xml:space="preserve">            }</w:t>
      </w:r>
    </w:p>
    <w:p w:rsidR="00985969" w:rsidRDefault="00985969" w:rsidP="004C2D64">
      <w:pPr>
        <w:pStyle w:val="Heading4"/>
      </w:pPr>
      <w:r>
        <w:t>JAVA bibliotēkas koda piemērs</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20"/>
        </w:rPr>
      </w:pPr>
      <w:r>
        <w:rPr>
          <w:rFonts w:ascii="Consolas" w:hAnsi="Consolas" w:cs="Consolas"/>
          <w:color w:val="000000"/>
          <w:sz w:val="20"/>
        </w:rPr>
        <w:tab/>
        <w:t xml:space="preserve"> 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491AC2" w:rsidRPr="00491AC2" w:rsidRDefault="00491AC2" w:rsidP="00491AC2">
      <w:pPr>
        <w:widowControl/>
        <w:pBdr>
          <w:top w:val="dotted" w:sz="4" w:space="1" w:color="auto"/>
          <w:left w:val="dotted" w:sz="4" w:space="4" w:color="auto"/>
          <w:bottom w:val="dotted" w:sz="4" w:space="1" w:color="auto"/>
          <w:right w:val="dotted" w:sz="4" w:space="4" w:color="auto"/>
        </w:pBdr>
        <w:ind w:firstLine="720"/>
        <w:rPr>
          <w:rFonts w:ascii="Consolas" w:hAnsi="Consolas" w:cs="Consolas"/>
          <w:color w:val="3F7F5F"/>
          <w:sz w:val="20"/>
        </w:rPr>
      </w:pPr>
      <w:r>
        <w:rPr>
          <w:rFonts w:ascii="Consolas" w:hAnsi="Consolas" w:cs="Consolas"/>
          <w:color w:val="3F7F5F"/>
          <w:sz w:val="20"/>
        </w:rPr>
        <w:t xml:space="preserve">  </w:t>
      </w:r>
      <w:r w:rsidRPr="00491AC2">
        <w:rPr>
          <w:rFonts w:ascii="Consolas" w:hAnsi="Consolas" w:cs="Consolas"/>
          <w:color w:val="3F7F5F"/>
          <w:sz w:val="20"/>
        </w:rPr>
        <w:t xml:space="preserve">// Jānorāda E-adrese, kā norādīts likumā </w:t>
      </w:r>
    </w:p>
    <w:p w:rsidR="00491AC2" w:rsidRPr="00491AC2" w:rsidRDefault="00491AC2" w:rsidP="00491AC2">
      <w:pPr>
        <w:widowControl/>
        <w:pBdr>
          <w:top w:val="dotted" w:sz="4" w:space="1" w:color="auto"/>
          <w:left w:val="dotted" w:sz="4" w:space="4" w:color="auto"/>
          <w:bottom w:val="dotted" w:sz="4" w:space="1" w:color="auto"/>
          <w:right w:val="dotted" w:sz="4" w:space="4" w:color="auto"/>
        </w:pBdr>
        <w:ind w:firstLine="720"/>
        <w:rPr>
          <w:rFonts w:ascii="Consolas" w:hAnsi="Consolas" w:cs="Consolas"/>
          <w:color w:val="3F7F5F"/>
          <w:sz w:val="20"/>
        </w:rPr>
      </w:pPr>
      <w:r>
        <w:rPr>
          <w:rFonts w:ascii="Consolas" w:hAnsi="Consolas" w:cs="Consolas"/>
          <w:color w:val="3F7F5F"/>
          <w:sz w:val="20"/>
        </w:rPr>
        <w:t xml:space="preserve">  </w:t>
      </w:r>
      <w:r w:rsidRPr="00491AC2">
        <w:rPr>
          <w:rFonts w:ascii="Consolas" w:hAnsi="Consolas" w:cs="Consolas"/>
          <w:color w:val="3F7F5F"/>
          <w:sz w:val="20"/>
        </w:rPr>
        <w:t>//(personas kods,reģistrācijas numurs)</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List&lt;String&gt; </w:t>
      </w:r>
      <w:r>
        <w:rPr>
          <w:rFonts w:ascii="Consolas" w:hAnsi="Consolas" w:cs="Consolas"/>
          <w:color w:val="6A3E3E"/>
          <w:sz w:val="20"/>
        </w:rPr>
        <w:t>eAddresses</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ArrayList&lt;String&gt;();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"12345678902"</w:t>
      </w:r>
      <w:r>
        <w:rPr>
          <w:rFonts w:ascii="Consolas" w:hAnsi="Consolas" w:cs="Consolas"/>
          <w:color w:val="000000"/>
          <w:sz w:val="20"/>
        </w:rPr>
        <w: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"12345678901"</w:t>
      </w:r>
      <w:r>
        <w:rPr>
          <w:rFonts w:ascii="Consolas" w:hAnsi="Consolas" w:cs="Consolas"/>
          <w:color w:val="000000"/>
          <w:sz w:val="20"/>
        </w:rPr>
        <w: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Pārbauda</w:t>
      </w:r>
      <w:r>
        <w:rPr>
          <w:rFonts w:ascii="Consolas" w:hAnsi="Consolas" w:cs="Consolas"/>
          <w:color w:val="3F7F5F"/>
          <w:sz w:val="20"/>
        </w:rPr>
        <w:t xml:space="preserve"> </w:t>
      </w:r>
      <w:r>
        <w:rPr>
          <w:rFonts w:ascii="Consolas" w:hAnsi="Consolas" w:cs="Consolas"/>
          <w:color w:val="3F7F5F"/>
          <w:sz w:val="20"/>
          <w:u w:val="single"/>
        </w:rPr>
        <w:t>eadreses</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List&lt;EAddressValidationResult&gt; </w:t>
      </w:r>
      <w:r>
        <w:rPr>
          <w:rFonts w:ascii="Consolas" w:hAnsi="Consolas" w:cs="Consolas"/>
          <w:color w:val="6A3E3E"/>
          <w:sz w:val="20"/>
        </w:rPr>
        <w:t>result</w:t>
      </w:r>
      <w:r>
        <w:rPr>
          <w:rFonts w:ascii="Consolas" w:hAnsi="Consolas" w:cs="Consolas"/>
          <w:color w:val="000000"/>
          <w:sz w:val="20"/>
        </w:rPr>
        <w:t xml:space="preserve"> =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.validateEAddress(</w:t>
      </w:r>
      <w:r>
        <w:rPr>
          <w:rFonts w:ascii="Consolas" w:hAnsi="Consolas" w:cs="Consolas"/>
          <w:color w:val="6A3E3E"/>
          <w:sz w:val="20"/>
        </w:rPr>
        <w:t>eAddresses</w:t>
      </w: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highlight w:val="lightGray"/>
        </w:rPr>
        <w:t>AddreesseePersonType</w:t>
      </w:r>
      <w:r>
        <w:rPr>
          <w:rFonts w:ascii="Consolas" w:hAnsi="Consolas" w:cs="Consolas"/>
          <w:color w:val="000000"/>
          <w:sz w:val="20"/>
        </w:rPr>
        <w:t>.</w:t>
      </w:r>
      <w:r>
        <w:rPr>
          <w:rFonts w:ascii="Consolas" w:hAnsi="Consolas" w:cs="Consolas"/>
          <w:b/>
          <w:bCs/>
          <w:i/>
          <w:iCs/>
          <w:color w:val="0000C0"/>
          <w:sz w:val="20"/>
        </w:rPr>
        <w:t>NaturalPerson</w:t>
      </w:r>
      <w:r>
        <w:rPr>
          <w:rFonts w:ascii="Consolas" w:hAnsi="Consolas" w:cs="Consolas"/>
          <w:color w:val="000000"/>
          <w:sz w:val="20"/>
        </w:rPr>
        <w: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for</w:t>
      </w:r>
      <w:r>
        <w:rPr>
          <w:rFonts w:ascii="Consolas" w:hAnsi="Consolas" w:cs="Consolas"/>
          <w:color w:val="000000"/>
          <w:sz w:val="20"/>
        </w:rPr>
        <w:t xml:space="preserve"> (EAddressValidationResult </w:t>
      </w:r>
      <w:r>
        <w:rPr>
          <w:rFonts w:ascii="Consolas" w:hAnsi="Consolas" w:cs="Consolas"/>
          <w:color w:val="6A3E3E"/>
          <w:sz w:val="20"/>
        </w:rPr>
        <w:t>record</w:t>
      </w:r>
      <w:r>
        <w:rPr>
          <w:rFonts w:ascii="Consolas" w:hAnsi="Consolas" w:cs="Consolas"/>
          <w:color w:val="000000"/>
          <w:sz w:val="20"/>
        </w:rPr>
        <w:t xml:space="preserve"> : </w:t>
      </w:r>
      <w:r>
        <w:rPr>
          <w:rFonts w:ascii="Consolas" w:hAnsi="Consolas" w:cs="Consolas"/>
          <w:color w:val="6A3E3E"/>
          <w:sz w:val="20"/>
        </w:rPr>
        <w:t>result</w:t>
      </w:r>
      <w:r>
        <w:rPr>
          <w:rFonts w:ascii="Consolas" w:hAnsi="Consolas" w:cs="Consolas"/>
          <w:color w:val="000000"/>
          <w:sz w:val="20"/>
        </w:rPr>
        <w: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if</w:t>
      </w:r>
      <w:r>
        <w:rPr>
          <w:rFonts w:ascii="Consolas" w:hAnsi="Consolas" w:cs="Consolas"/>
          <w:color w:val="000000"/>
          <w:sz w:val="20"/>
        </w:rPr>
        <w:t xml:space="preserve"> (</w:t>
      </w:r>
      <w:r>
        <w:rPr>
          <w:rFonts w:ascii="Consolas" w:hAnsi="Consolas" w:cs="Consolas"/>
          <w:color w:val="6A3E3E"/>
          <w:sz w:val="20"/>
        </w:rPr>
        <w:t>record</w:t>
      </w:r>
      <w:r>
        <w:rPr>
          <w:rFonts w:ascii="Consolas" w:hAnsi="Consolas" w:cs="Consolas"/>
          <w:color w:val="000000"/>
          <w:sz w:val="20"/>
        </w:rPr>
        <w:t>.getIsValid())</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Eadrese</w:t>
      </w:r>
      <w:r>
        <w:rPr>
          <w:rFonts w:ascii="Consolas" w:hAnsi="Consolas" w:cs="Consolas"/>
          <w:color w:val="3F7F5F"/>
          <w:sz w:val="20"/>
        </w:rPr>
        <w:t xml:space="preserve"> </w:t>
      </w:r>
      <w:r>
        <w:rPr>
          <w:rFonts w:ascii="Consolas" w:hAnsi="Consolas" w:cs="Consolas"/>
          <w:color w:val="3F7F5F"/>
          <w:sz w:val="20"/>
          <w:u w:val="single"/>
        </w:rPr>
        <w:t>ir</w:t>
      </w:r>
      <w:r>
        <w:rPr>
          <w:rFonts w:ascii="Consolas" w:hAnsi="Consolas" w:cs="Consolas"/>
          <w:color w:val="3F7F5F"/>
          <w:sz w:val="20"/>
        </w:rPr>
        <w:t xml:space="preserve"> </w:t>
      </w:r>
      <w:r>
        <w:rPr>
          <w:rFonts w:ascii="Consolas" w:hAnsi="Consolas" w:cs="Consolas"/>
          <w:color w:val="3F7F5F"/>
          <w:sz w:val="20"/>
          <w:u w:val="single"/>
        </w:rPr>
        <w:t>Aktīva</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else</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Eadrese</w:t>
      </w:r>
      <w:r>
        <w:rPr>
          <w:rFonts w:ascii="Consolas" w:hAnsi="Consolas" w:cs="Consolas"/>
          <w:color w:val="3F7F5F"/>
          <w:sz w:val="20"/>
        </w:rPr>
        <w:t xml:space="preserve"> </w:t>
      </w:r>
      <w:r>
        <w:rPr>
          <w:rFonts w:ascii="Consolas" w:hAnsi="Consolas" w:cs="Consolas"/>
          <w:color w:val="3F7F5F"/>
          <w:sz w:val="20"/>
          <w:u w:val="single"/>
        </w:rPr>
        <w:t>nav</w:t>
      </w:r>
      <w:r>
        <w:rPr>
          <w:rFonts w:ascii="Consolas" w:hAnsi="Consolas" w:cs="Consolas"/>
          <w:color w:val="3F7F5F"/>
          <w:sz w:val="20"/>
        </w:rPr>
        <w:t xml:space="preserve"> </w:t>
      </w:r>
      <w:r>
        <w:rPr>
          <w:rFonts w:ascii="Consolas" w:hAnsi="Consolas" w:cs="Consolas"/>
          <w:color w:val="3F7F5F"/>
          <w:sz w:val="20"/>
          <w:u w:val="single"/>
        </w:rPr>
        <w:t>derīga</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DD2923" w:rsidRDefault="0090435C" w:rsidP="0090435C">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20"/>
        </w:rPr>
      </w:pPr>
      <w:r>
        <w:rPr>
          <w:rFonts w:ascii="Consolas" w:hAnsi="Consolas" w:cs="Consolas"/>
          <w:color w:val="000000"/>
          <w:sz w:val="20"/>
        </w:rPr>
        <w:t xml:space="preserve">        }</w:t>
      </w:r>
    </w:p>
    <w:p w:rsidR="00C34975" w:rsidRDefault="00C34975" w:rsidP="004C2D64">
      <w:pPr>
        <w:pStyle w:val="Heading3"/>
      </w:pPr>
      <w:bookmarkStart w:id="93" w:name="_Toc505326699"/>
      <w:r>
        <w:t>Asinhrona E-adreses pārbaude</w:t>
      </w:r>
      <w:bookmarkEnd w:id="93"/>
    </w:p>
    <w:p w:rsidR="00C34975" w:rsidRPr="00C34975" w:rsidRDefault="00C34975" w:rsidP="004C2D64">
      <w:pPr>
        <w:pStyle w:val="Heading4"/>
      </w:pPr>
      <w:r>
        <w:t>.NET bibliotēkas koda piemērs</w:t>
      </w:r>
    </w:p>
    <w:p w:rsidR="00C34975" w:rsidRDefault="00C34975" w:rsidP="007E15D1">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20"/>
        </w:rPr>
      </w:pP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using</w:t>
      </w:r>
      <w:r w:rsidRPr="007E15D1">
        <w:rPr>
          <w:rFonts w:ascii="Consolas" w:hAnsi="Consolas" w:cs="Consolas"/>
          <w:color w:val="000000"/>
          <w:sz w:val="16"/>
          <w:szCs w:val="19"/>
          <w:highlight w:val="white"/>
        </w:rPr>
        <w:t xml:space="preserve"> (</w:t>
      </w:r>
      <w:r w:rsidRPr="007E15D1">
        <w:rPr>
          <w:rFonts w:ascii="Consolas" w:hAnsi="Consolas" w:cs="Consolas"/>
          <w:color w:val="2B91AF"/>
          <w:sz w:val="16"/>
          <w:szCs w:val="19"/>
          <w:highlight w:val="white"/>
        </w:rPr>
        <w:t>IntegrationClient</w:t>
      </w:r>
      <w:r w:rsidRPr="007E15D1">
        <w:rPr>
          <w:rFonts w:ascii="Consolas" w:hAnsi="Consolas" w:cs="Consolas"/>
          <w:color w:val="000000"/>
          <w:sz w:val="16"/>
          <w:szCs w:val="19"/>
          <w:highlight w:val="white"/>
        </w:rPr>
        <w:t xml:space="preserve"> client = </w:t>
      </w:r>
      <w:r w:rsidRPr="007E15D1">
        <w:rPr>
          <w:rFonts w:ascii="Consolas" w:hAnsi="Consolas" w:cs="Consolas"/>
          <w:color w:val="0000FF"/>
          <w:sz w:val="16"/>
          <w:szCs w:val="19"/>
          <w:highlight w:val="white"/>
        </w:rPr>
        <w:t>new</w:t>
      </w:r>
      <w:r w:rsidRPr="007E15D1">
        <w:rPr>
          <w:rFonts w:ascii="Consolas" w:hAnsi="Consolas" w:cs="Consolas"/>
          <w:color w:val="000000"/>
          <w:sz w:val="16"/>
          <w:szCs w:val="19"/>
          <w:highlight w:val="white"/>
        </w:rPr>
        <w:t xml:space="preserve"> </w:t>
      </w:r>
      <w:r w:rsidRPr="007E15D1">
        <w:rPr>
          <w:rFonts w:ascii="Consolas" w:hAnsi="Consolas" w:cs="Consolas"/>
          <w:color w:val="2B91AF"/>
          <w:sz w:val="16"/>
          <w:szCs w:val="19"/>
          <w:highlight w:val="white"/>
        </w:rPr>
        <w:t>IntegrationClient</w:t>
      </w:r>
      <w:r w:rsidRPr="007E15D1">
        <w:rPr>
          <w:rFonts w:ascii="Consolas" w:hAnsi="Consolas" w:cs="Consolas"/>
          <w:color w:val="000000"/>
          <w:sz w:val="16"/>
          <w:szCs w:val="19"/>
          <w:highlight w:val="white"/>
        </w:rPr>
        <w:t>())</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p>
    <w:p w:rsidR="00C34975" w:rsidRPr="007E15D1" w:rsidRDefault="00491AC2" w:rsidP="00491AC2">
      <w:pPr>
        <w:widowControl/>
        <w:pBdr>
          <w:top w:val="dotted" w:sz="4" w:space="1" w:color="auto"/>
          <w:left w:val="dotted" w:sz="4" w:space="1" w:color="auto"/>
          <w:bottom w:val="dotted" w:sz="4" w:space="1" w:color="auto"/>
          <w:right w:val="dotted" w:sz="4" w:space="1" w:color="auto"/>
        </w:pBdr>
        <w:ind w:firstLine="720"/>
        <w:rPr>
          <w:rFonts w:ascii="Consolas" w:hAnsi="Consolas" w:cs="Consolas"/>
          <w:color w:val="000000"/>
          <w:sz w:val="16"/>
          <w:szCs w:val="19"/>
          <w:highlight w:val="white"/>
        </w:rPr>
      </w:pPr>
      <w:r>
        <w:rPr>
          <w:rFonts w:ascii="Consolas" w:hAnsi="Consolas" w:cs="Consolas"/>
          <w:color w:val="008000"/>
          <w:sz w:val="16"/>
          <w:szCs w:val="19"/>
          <w:highlight w:val="white"/>
        </w:rPr>
        <w:t xml:space="preserve">    </w:t>
      </w:r>
      <w:r w:rsidRPr="00E5179C">
        <w:rPr>
          <w:rFonts w:ascii="Consolas" w:hAnsi="Consolas" w:cs="Consolas"/>
          <w:color w:val="008000"/>
          <w:sz w:val="16"/>
          <w:szCs w:val="19"/>
          <w:highlight w:val="white"/>
        </w:rPr>
        <w:t xml:space="preserve">// </w:t>
      </w:r>
      <w:r>
        <w:rPr>
          <w:rFonts w:ascii="Consolas" w:hAnsi="Consolas" w:cs="Consolas"/>
          <w:color w:val="008000"/>
          <w:sz w:val="16"/>
          <w:szCs w:val="19"/>
          <w:highlight w:val="white"/>
        </w:rPr>
        <w:t>Jānorāda E-adrese, kā norādīts likumā (personas kods,reģistrācijas numurs)</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2B91AF"/>
          <w:sz w:val="16"/>
          <w:szCs w:val="19"/>
          <w:highlight w:val="white"/>
        </w:rPr>
        <w:t>IEnumerable</w:t>
      </w:r>
      <w:r w:rsidRPr="007E15D1">
        <w:rPr>
          <w:rFonts w:ascii="Consolas" w:hAnsi="Consolas" w:cs="Consolas"/>
          <w:color w:val="000000"/>
          <w:sz w:val="16"/>
          <w:szCs w:val="19"/>
          <w:highlight w:val="white"/>
        </w:rPr>
        <w:t>&lt;</w:t>
      </w:r>
      <w:r w:rsidRPr="007E15D1">
        <w:rPr>
          <w:rFonts w:ascii="Consolas" w:hAnsi="Consolas" w:cs="Consolas"/>
          <w:color w:val="0000FF"/>
          <w:sz w:val="16"/>
          <w:szCs w:val="19"/>
          <w:highlight w:val="white"/>
        </w:rPr>
        <w:t>string</w:t>
      </w:r>
      <w:r w:rsidRPr="007E15D1">
        <w:rPr>
          <w:rFonts w:ascii="Consolas" w:hAnsi="Consolas" w:cs="Consolas"/>
          <w:color w:val="000000"/>
          <w:sz w:val="16"/>
          <w:szCs w:val="19"/>
          <w:highlight w:val="white"/>
        </w:rPr>
        <w:t xml:space="preserve">&gt; eAddresses = </w:t>
      </w:r>
      <w:r w:rsidRPr="007E15D1">
        <w:rPr>
          <w:rFonts w:ascii="Consolas" w:hAnsi="Consolas" w:cs="Consolas"/>
          <w:color w:val="0000FF"/>
          <w:sz w:val="16"/>
          <w:szCs w:val="19"/>
          <w:highlight w:val="white"/>
        </w:rPr>
        <w:t>new</w:t>
      </w: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string</w:t>
      </w:r>
      <w:r w:rsidRPr="007E15D1">
        <w:rPr>
          <w:rFonts w:ascii="Consolas" w:hAnsi="Consolas" w:cs="Consolas"/>
          <w:color w:val="000000"/>
          <w:sz w:val="16"/>
          <w:szCs w:val="19"/>
          <w:highlight w:val="white"/>
        </w:rPr>
        <w:t xml:space="preserve">[] { </w:t>
      </w:r>
      <w:r w:rsidRPr="007E15D1">
        <w:rPr>
          <w:rFonts w:ascii="Consolas" w:hAnsi="Consolas" w:cs="Consolas"/>
          <w:color w:val="A31515"/>
          <w:sz w:val="16"/>
          <w:szCs w:val="19"/>
          <w:highlight w:val="white"/>
        </w:rPr>
        <w:t>"30128211323"</w:t>
      </w:r>
      <w:r w:rsidRPr="007E15D1">
        <w:rPr>
          <w:rFonts w:ascii="Consolas" w:hAnsi="Consolas" w:cs="Consolas"/>
          <w:color w:val="000000"/>
          <w:sz w:val="16"/>
          <w:szCs w:val="19"/>
          <w:highlight w:val="white"/>
        </w:rPr>
        <w:t xml:space="preserve">, </w:t>
      </w:r>
      <w:r w:rsidRPr="007E15D1">
        <w:rPr>
          <w:rFonts w:ascii="Consolas" w:hAnsi="Consolas" w:cs="Consolas"/>
          <w:color w:val="A31515"/>
          <w:sz w:val="16"/>
          <w:szCs w:val="19"/>
          <w:highlight w:val="white"/>
        </w:rPr>
        <w:t>"12345678901"</w:t>
      </w:r>
      <w:r w:rsidRPr="007E15D1">
        <w:rPr>
          <w:rFonts w:ascii="Consolas" w:hAnsi="Consolas" w:cs="Consolas"/>
          <w:color w:val="000000"/>
          <w:sz w:val="16"/>
          <w:szCs w:val="19"/>
          <w:highlight w:val="white"/>
        </w:rPr>
        <w:t xml:space="preserve">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xml:space="preserve">// Uzsāk eadreses validāciju.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Sistēmas pusē jasaglabā pieprasījuma identifikators.</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var</w:t>
      </w:r>
      <w:r w:rsidRPr="007E15D1">
        <w:rPr>
          <w:rFonts w:ascii="Consolas" w:hAnsi="Consolas" w:cs="Consolas"/>
          <w:color w:val="000000"/>
          <w:sz w:val="16"/>
          <w:szCs w:val="19"/>
          <w:highlight w:val="white"/>
        </w:rPr>
        <w:t xml:space="preserve"> requestId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client.ValidateAddresseesAsyncStart(eAddresses);</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Saņem sarakstu ar derīgām e-adresēm.</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Datu saņemšana jāveic ar saglabāto pieprašijuma identifikatoru.</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Dati tiks atgriezti, kad sistēma rindas kārtībā tos būs sagatavojusi</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var</w:t>
      </w:r>
      <w:r w:rsidRPr="007E15D1">
        <w:rPr>
          <w:rFonts w:ascii="Consolas" w:hAnsi="Consolas" w:cs="Consolas"/>
          <w:color w:val="000000"/>
          <w:sz w:val="16"/>
          <w:szCs w:val="19"/>
          <w:highlight w:val="white"/>
        </w:rPr>
        <w:t xml:space="preserve"> result = client.ValidateAddresseesAsyncResult(requestId);</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foreach (var record in result)</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Apstrādā derīgās eadrese</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Apstiprina rezultātu saņemšanu.</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client.ValidateAddresseesAsyncConfirm(requestId);</w:t>
      </w:r>
    </w:p>
    <w:p w:rsidR="00C34975" w:rsidRPr="007E15D1" w:rsidRDefault="00C34975" w:rsidP="007E15D1">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16"/>
          <w:szCs w:val="19"/>
        </w:rPr>
      </w:pPr>
      <w:r w:rsidRPr="007E15D1">
        <w:rPr>
          <w:rFonts w:ascii="Consolas" w:hAnsi="Consolas" w:cs="Consolas"/>
          <w:color w:val="000000"/>
          <w:sz w:val="16"/>
          <w:szCs w:val="19"/>
          <w:highlight w:val="white"/>
        </w:rPr>
        <w:t xml:space="preserve">            }</w:t>
      </w:r>
    </w:p>
    <w:p w:rsidR="00C34975" w:rsidRDefault="00C34975" w:rsidP="004C2D64">
      <w:pPr>
        <w:pStyle w:val="Heading4"/>
      </w:pPr>
      <w:r>
        <w:t>JAVA bibliotēkas koda piemērs</w:t>
      </w:r>
    </w:p>
    <w:p w:rsidR="00C34975" w:rsidRDefault="00C34975" w:rsidP="00491AC2">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20"/>
        </w:rPr>
      </w:pP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ab/>
        <w:t xml:space="preserve">  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491AC2" w:rsidRPr="00491AC2" w:rsidRDefault="00491AC2" w:rsidP="00491AC2">
      <w:pPr>
        <w:widowControl/>
        <w:pBdr>
          <w:top w:val="dotted" w:sz="4" w:space="1" w:color="auto"/>
          <w:left w:val="dotted" w:sz="4" w:space="1" w:color="auto"/>
          <w:bottom w:val="dotted" w:sz="4" w:space="1" w:color="auto"/>
          <w:right w:val="dotted" w:sz="4" w:space="1" w:color="auto"/>
        </w:pBdr>
        <w:ind w:firstLine="720"/>
        <w:rPr>
          <w:rFonts w:ascii="Consolas" w:hAnsi="Consolas" w:cs="Consolas"/>
          <w:color w:val="3F7F5F"/>
          <w:sz w:val="20"/>
        </w:rPr>
      </w:pPr>
      <w:r>
        <w:rPr>
          <w:rFonts w:ascii="Consolas" w:hAnsi="Consolas" w:cs="Consolas"/>
          <w:sz w:val="20"/>
        </w:rPr>
        <w:t xml:space="preserve"> </w:t>
      </w:r>
      <w:r>
        <w:rPr>
          <w:rFonts w:ascii="Consolas" w:hAnsi="Consolas" w:cs="Consolas"/>
          <w:color w:val="3F7F5F"/>
          <w:sz w:val="20"/>
        </w:rPr>
        <w:t xml:space="preserve">  </w:t>
      </w:r>
      <w:r w:rsidRPr="00491AC2">
        <w:rPr>
          <w:rFonts w:ascii="Consolas" w:hAnsi="Consolas" w:cs="Consolas"/>
          <w:color w:val="3F7F5F"/>
          <w:sz w:val="20"/>
        </w:rPr>
        <w:t xml:space="preserve">// Jānorāda E-adrese, kā norādīts likumā </w:t>
      </w:r>
    </w:p>
    <w:p w:rsidR="00491AC2" w:rsidRPr="00491AC2" w:rsidRDefault="00491AC2" w:rsidP="00491AC2">
      <w:pPr>
        <w:widowControl/>
        <w:pBdr>
          <w:top w:val="dotted" w:sz="4" w:space="1" w:color="auto"/>
          <w:left w:val="dotted" w:sz="4" w:space="1" w:color="auto"/>
          <w:bottom w:val="dotted" w:sz="4" w:space="1" w:color="auto"/>
          <w:right w:val="dotted" w:sz="4" w:space="1" w:color="auto"/>
        </w:pBdr>
        <w:ind w:firstLine="720"/>
        <w:rPr>
          <w:rFonts w:ascii="Consolas" w:hAnsi="Consolas" w:cs="Consolas"/>
          <w:color w:val="3F7F5F"/>
          <w:sz w:val="20"/>
        </w:rPr>
      </w:pPr>
      <w:r>
        <w:rPr>
          <w:rFonts w:ascii="Consolas" w:hAnsi="Consolas" w:cs="Consolas"/>
          <w:color w:val="3F7F5F"/>
          <w:sz w:val="20"/>
        </w:rPr>
        <w:lastRenderedPageBreak/>
        <w:t xml:space="preserve">  </w:t>
      </w:r>
      <w:r w:rsidRPr="00491AC2">
        <w:rPr>
          <w:rFonts w:ascii="Consolas" w:hAnsi="Consolas" w:cs="Consolas"/>
          <w:color w:val="3F7F5F"/>
          <w:sz w:val="20"/>
        </w:rPr>
        <w:t>//(personas kods,reģistrācijas numurs)</w:t>
      </w:r>
    </w:p>
    <w:p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List&lt;String&gt; </w:t>
      </w:r>
      <w:r>
        <w:rPr>
          <w:rFonts w:ascii="Consolas" w:hAnsi="Consolas" w:cs="Consolas"/>
          <w:color w:val="6A3E3E"/>
          <w:sz w:val="20"/>
        </w:rPr>
        <w:t>eAddresses</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ArrayList&lt;String&gt;();</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"12345678902"</w:t>
      </w:r>
      <w:r>
        <w:rPr>
          <w:rFonts w:ascii="Consolas" w:hAnsi="Consolas" w:cs="Consolas"/>
          <w:color w:val="000000"/>
          <w:sz w:val="20"/>
        </w:rPr>
        <w:t>);</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"12345678901"</w:t>
      </w:r>
      <w:r>
        <w:rPr>
          <w:rFonts w:ascii="Consolas" w:hAnsi="Consolas" w:cs="Consolas"/>
          <w:color w:val="000000"/>
          <w:sz w:val="20"/>
        </w:rPr>
        <w:t>);</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Uzsāk</w:t>
      </w:r>
      <w:r>
        <w:rPr>
          <w:rFonts w:ascii="Consolas" w:hAnsi="Consolas" w:cs="Consolas"/>
          <w:color w:val="3F7F5F"/>
          <w:sz w:val="20"/>
        </w:rPr>
        <w:t xml:space="preserve"> </w:t>
      </w:r>
      <w:r>
        <w:rPr>
          <w:rFonts w:ascii="Consolas" w:hAnsi="Consolas" w:cs="Consolas"/>
          <w:color w:val="3F7F5F"/>
          <w:sz w:val="20"/>
          <w:u w:val="single"/>
        </w:rPr>
        <w:t>eadreses</w:t>
      </w:r>
      <w:r>
        <w:rPr>
          <w:rFonts w:ascii="Consolas" w:hAnsi="Consolas" w:cs="Consolas"/>
          <w:color w:val="3F7F5F"/>
          <w:sz w:val="20"/>
        </w:rPr>
        <w:t xml:space="preserve"> </w:t>
      </w:r>
      <w:r>
        <w:rPr>
          <w:rFonts w:ascii="Consolas" w:hAnsi="Consolas" w:cs="Consolas"/>
          <w:color w:val="3F7F5F"/>
          <w:sz w:val="20"/>
          <w:u w:val="single"/>
        </w:rPr>
        <w:t>validāciju</w:t>
      </w:r>
      <w:r>
        <w:rPr>
          <w:rFonts w:ascii="Consolas" w:hAnsi="Consolas" w:cs="Consolas"/>
          <w:color w:val="3F7F5F"/>
          <w:sz w:val="20"/>
        </w:rPr>
        <w:t xml:space="preserve">. </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Sistēmas</w:t>
      </w:r>
      <w:r>
        <w:rPr>
          <w:rFonts w:ascii="Consolas" w:hAnsi="Consolas" w:cs="Consolas"/>
          <w:color w:val="3F7F5F"/>
          <w:sz w:val="20"/>
        </w:rPr>
        <w:t xml:space="preserve"> </w:t>
      </w:r>
      <w:r>
        <w:rPr>
          <w:rFonts w:ascii="Consolas" w:hAnsi="Consolas" w:cs="Consolas"/>
          <w:color w:val="3F7F5F"/>
          <w:sz w:val="20"/>
          <w:u w:val="single"/>
        </w:rPr>
        <w:t>pusē</w:t>
      </w:r>
      <w:r>
        <w:rPr>
          <w:rFonts w:ascii="Consolas" w:hAnsi="Consolas" w:cs="Consolas"/>
          <w:color w:val="3F7F5F"/>
          <w:sz w:val="20"/>
        </w:rPr>
        <w:t xml:space="preserve"> </w:t>
      </w:r>
      <w:r>
        <w:rPr>
          <w:rFonts w:ascii="Consolas" w:hAnsi="Consolas" w:cs="Consolas"/>
          <w:color w:val="3F7F5F"/>
          <w:sz w:val="20"/>
          <w:u w:val="single"/>
        </w:rPr>
        <w:t>jasaglabā</w:t>
      </w:r>
      <w:r>
        <w:rPr>
          <w:rFonts w:ascii="Consolas" w:hAnsi="Consolas" w:cs="Consolas"/>
          <w:color w:val="3F7F5F"/>
          <w:sz w:val="20"/>
        </w:rPr>
        <w:t xml:space="preserve"> </w:t>
      </w:r>
      <w:r>
        <w:rPr>
          <w:rFonts w:ascii="Consolas" w:hAnsi="Consolas" w:cs="Consolas"/>
          <w:color w:val="3F7F5F"/>
          <w:sz w:val="20"/>
          <w:u w:val="single"/>
        </w:rPr>
        <w:t>pieprasījuma</w:t>
      </w:r>
      <w:r>
        <w:rPr>
          <w:rFonts w:ascii="Consolas" w:hAnsi="Consolas" w:cs="Consolas"/>
          <w:color w:val="3F7F5F"/>
          <w:sz w:val="20"/>
        </w:rPr>
        <w:t xml:space="preserve"> </w:t>
      </w:r>
      <w:r>
        <w:rPr>
          <w:rFonts w:ascii="Consolas" w:hAnsi="Consolas" w:cs="Consolas"/>
          <w:color w:val="3F7F5F"/>
          <w:sz w:val="20"/>
          <w:u w:val="single"/>
        </w:rPr>
        <w:t>identifikators</w:t>
      </w:r>
      <w:r>
        <w:rPr>
          <w:rFonts w:ascii="Consolas" w:hAnsi="Consolas" w:cs="Consolas"/>
          <w:color w:val="3F7F5F"/>
          <w:sz w:val="20"/>
        </w:rPr>
        <w:t>.</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String </w:t>
      </w:r>
      <w:r>
        <w:rPr>
          <w:rFonts w:ascii="Consolas" w:hAnsi="Consolas" w:cs="Consolas"/>
          <w:color w:val="6A3E3E"/>
          <w:sz w:val="20"/>
        </w:rPr>
        <w:t>requestId</w:t>
      </w:r>
      <w:r>
        <w:rPr>
          <w:rFonts w:ascii="Consolas" w:hAnsi="Consolas" w:cs="Consolas"/>
          <w:color w:val="000000"/>
          <w:sz w:val="20"/>
        </w:rPr>
        <w:t xml:space="preserve"> =</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client</w:t>
      </w:r>
      <w:r>
        <w:rPr>
          <w:rFonts w:ascii="Consolas" w:hAnsi="Consolas" w:cs="Consolas"/>
          <w:color w:val="000000"/>
          <w:sz w:val="20"/>
        </w:rPr>
        <w:t>.validateAddresseesAsyncStart(</w:t>
      </w:r>
      <w:r>
        <w:rPr>
          <w:rFonts w:ascii="Consolas" w:hAnsi="Consolas" w:cs="Consolas"/>
          <w:color w:val="6A3E3E"/>
          <w:sz w:val="20"/>
        </w:rPr>
        <w:t>eAddresses</w:t>
      </w:r>
      <w:r>
        <w:rPr>
          <w:rFonts w:ascii="Consolas" w:hAnsi="Consolas" w:cs="Consolas"/>
          <w:color w:val="000000"/>
          <w:sz w:val="20"/>
        </w:rPr>
        <w:t>);</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Saņem</w:t>
      </w:r>
      <w:r>
        <w:rPr>
          <w:rFonts w:ascii="Consolas" w:hAnsi="Consolas" w:cs="Consolas"/>
          <w:color w:val="3F7F5F"/>
          <w:sz w:val="20"/>
        </w:rPr>
        <w:t xml:space="preserve"> </w:t>
      </w:r>
      <w:r>
        <w:rPr>
          <w:rFonts w:ascii="Consolas" w:hAnsi="Consolas" w:cs="Consolas"/>
          <w:color w:val="3F7F5F"/>
          <w:sz w:val="20"/>
          <w:u w:val="single"/>
        </w:rPr>
        <w:t>sarakstu</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derīgām</w:t>
      </w:r>
      <w:r>
        <w:rPr>
          <w:rFonts w:ascii="Consolas" w:hAnsi="Consolas" w:cs="Consolas"/>
          <w:color w:val="3F7F5F"/>
          <w:sz w:val="20"/>
        </w:rPr>
        <w:t xml:space="preserve"> e-</w:t>
      </w:r>
      <w:r>
        <w:rPr>
          <w:rFonts w:ascii="Consolas" w:hAnsi="Consolas" w:cs="Consolas"/>
          <w:color w:val="3F7F5F"/>
          <w:sz w:val="20"/>
          <w:u w:val="single"/>
        </w:rPr>
        <w:t>adresēm</w:t>
      </w:r>
      <w:r>
        <w:rPr>
          <w:rFonts w:ascii="Consolas" w:hAnsi="Consolas" w:cs="Consolas"/>
          <w:color w:val="3F7F5F"/>
          <w:sz w:val="20"/>
        </w:rPr>
        <w:t>.</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saņemšana</w:t>
      </w:r>
      <w:r>
        <w:rPr>
          <w:rFonts w:ascii="Consolas" w:hAnsi="Consolas" w:cs="Consolas"/>
          <w:color w:val="3F7F5F"/>
          <w:sz w:val="20"/>
        </w:rPr>
        <w:t xml:space="preserve"> </w:t>
      </w:r>
      <w:r>
        <w:rPr>
          <w:rFonts w:ascii="Consolas" w:hAnsi="Consolas" w:cs="Consolas"/>
          <w:color w:val="3F7F5F"/>
          <w:sz w:val="20"/>
          <w:u w:val="single"/>
        </w:rPr>
        <w:t>jāveic</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saglabāto</w:t>
      </w:r>
      <w:r>
        <w:rPr>
          <w:rFonts w:ascii="Consolas" w:hAnsi="Consolas" w:cs="Consolas"/>
          <w:color w:val="3F7F5F"/>
          <w:sz w:val="20"/>
        </w:rPr>
        <w:t xml:space="preserve"> </w:t>
      </w:r>
      <w:r>
        <w:rPr>
          <w:rFonts w:ascii="Consolas" w:hAnsi="Consolas" w:cs="Consolas"/>
          <w:color w:val="3F7F5F"/>
          <w:sz w:val="20"/>
          <w:u w:val="single"/>
        </w:rPr>
        <w:t>pieprašijuma</w:t>
      </w:r>
      <w:r>
        <w:rPr>
          <w:rFonts w:ascii="Consolas" w:hAnsi="Consolas" w:cs="Consolas"/>
          <w:color w:val="3F7F5F"/>
          <w:sz w:val="20"/>
        </w:rPr>
        <w:t xml:space="preserve"> </w:t>
      </w:r>
      <w:r>
        <w:rPr>
          <w:rFonts w:ascii="Consolas" w:hAnsi="Consolas" w:cs="Consolas"/>
          <w:color w:val="3F7F5F"/>
          <w:sz w:val="20"/>
          <w:u w:val="single"/>
        </w:rPr>
        <w:t>identifikatoru</w:t>
      </w:r>
      <w:r>
        <w:rPr>
          <w:rFonts w:ascii="Consolas" w:hAnsi="Consolas" w:cs="Consolas"/>
          <w:color w:val="3F7F5F"/>
          <w:sz w:val="20"/>
        </w:rPr>
        <w:t>.</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Dati</w:t>
      </w:r>
      <w:r>
        <w:rPr>
          <w:rFonts w:ascii="Consolas" w:hAnsi="Consolas" w:cs="Consolas"/>
          <w:color w:val="3F7F5F"/>
          <w:sz w:val="20"/>
        </w:rPr>
        <w:t xml:space="preserve"> </w:t>
      </w:r>
      <w:r>
        <w:rPr>
          <w:rFonts w:ascii="Consolas" w:hAnsi="Consolas" w:cs="Consolas"/>
          <w:color w:val="3F7F5F"/>
          <w:sz w:val="20"/>
          <w:u w:val="single"/>
        </w:rPr>
        <w:t>tiks</w:t>
      </w:r>
      <w:r>
        <w:rPr>
          <w:rFonts w:ascii="Consolas" w:hAnsi="Consolas" w:cs="Consolas"/>
          <w:color w:val="3F7F5F"/>
          <w:sz w:val="20"/>
        </w:rPr>
        <w:t xml:space="preserve"> </w:t>
      </w:r>
      <w:r>
        <w:rPr>
          <w:rFonts w:ascii="Consolas" w:hAnsi="Consolas" w:cs="Consolas"/>
          <w:color w:val="3F7F5F"/>
          <w:sz w:val="20"/>
          <w:u w:val="single"/>
        </w:rPr>
        <w:t>atgriezti</w:t>
      </w:r>
      <w:r>
        <w:rPr>
          <w:rFonts w:ascii="Consolas" w:hAnsi="Consolas" w:cs="Consolas"/>
          <w:color w:val="3F7F5F"/>
          <w:sz w:val="20"/>
        </w:rPr>
        <w:t xml:space="preserve">, </w:t>
      </w:r>
      <w:r>
        <w:rPr>
          <w:rFonts w:ascii="Consolas" w:hAnsi="Consolas" w:cs="Consolas"/>
          <w:color w:val="3F7F5F"/>
          <w:sz w:val="20"/>
          <w:u w:val="single"/>
        </w:rPr>
        <w:t>kad</w:t>
      </w:r>
      <w:r>
        <w:rPr>
          <w:rFonts w:ascii="Consolas" w:hAnsi="Consolas" w:cs="Consolas"/>
          <w:color w:val="3F7F5F"/>
          <w:sz w:val="20"/>
        </w:rPr>
        <w:t xml:space="preserve"> </w:t>
      </w:r>
      <w:r>
        <w:rPr>
          <w:rFonts w:ascii="Consolas" w:hAnsi="Consolas" w:cs="Consolas"/>
          <w:color w:val="3F7F5F"/>
          <w:sz w:val="20"/>
          <w:u w:val="single"/>
        </w:rPr>
        <w:t>sistēma</w:t>
      </w:r>
      <w:r>
        <w:rPr>
          <w:rFonts w:ascii="Consolas" w:hAnsi="Consolas" w:cs="Consolas"/>
          <w:color w:val="3F7F5F"/>
          <w:sz w:val="20"/>
        </w:rPr>
        <w:t xml:space="preserve"> </w:t>
      </w:r>
      <w:r>
        <w:rPr>
          <w:rFonts w:ascii="Consolas" w:hAnsi="Consolas" w:cs="Consolas"/>
          <w:color w:val="3F7F5F"/>
          <w:sz w:val="20"/>
          <w:u w:val="single"/>
        </w:rPr>
        <w:t>rindas</w:t>
      </w:r>
      <w:r>
        <w:rPr>
          <w:rFonts w:ascii="Consolas" w:hAnsi="Consolas" w:cs="Consolas"/>
          <w:color w:val="3F7F5F"/>
          <w:sz w:val="20"/>
        </w:rPr>
        <w:t xml:space="preserve"> </w:t>
      </w:r>
      <w:r>
        <w:rPr>
          <w:rFonts w:ascii="Consolas" w:hAnsi="Consolas" w:cs="Consolas"/>
          <w:color w:val="3F7F5F"/>
          <w:sz w:val="20"/>
          <w:u w:val="single"/>
        </w:rPr>
        <w:t>kārtībā</w:t>
      </w:r>
      <w:r>
        <w:rPr>
          <w:rFonts w:ascii="Consolas" w:hAnsi="Consolas" w:cs="Consolas"/>
          <w:color w:val="3F7F5F"/>
          <w:sz w:val="20"/>
        </w:rPr>
        <w:t xml:space="preserve"> </w:t>
      </w:r>
      <w:r>
        <w:rPr>
          <w:rFonts w:ascii="Consolas" w:hAnsi="Consolas" w:cs="Consolas"/>
          <w:color w:val="3F7F5F"/>
          <w:sz w:val="20"/>
          <w:u w:val="single"/>
        </w:rPr>
        <w:t>tos</w:t>
      </w:r>
      <w:r>
        <w:rPr>
          <w:rFonts w:ascii="Consolas" w:hAnsi="Consolas" w:cs="Consolas"/>
          <w:color w:val="3F7F5F"/>
          <w:sz w:val="20"/>
        </w:rPr>
        <w:t xml:space="preserve"> </w:t>
      </w:r>
      <w:r>
        <w:rPr>
          <w:rFonts w:ascii="Consolas" w:hAnsi="Consolas" w:cs="Consolas"/>
          <w:color w:val="3F7F5F"/>
          <w:sz w:val="20"/>
          <w:u w:val="single"/>
        </w:rPr>
        <w:t>būs</w:t>
      </w:r>
      <w:r>
        <w:rPr>
          <w:rFonts w:ascii="Consolas" w:hAnsi="Consolas" w:cs="Consolas"/>
          <w:color w:val="3F7F5F"/>
          <w:sz w:val="20"/>
        </w:rPr>
        <w:t xml:space="preserve"> </w:t>
      </w:r>
      <w:r>
        <w:rPr>
          <w:rFonts w:ascii="Consolas" w:hAnsi="Consolas" w:cs="Consolas"/>
          <w:color w:val="3F7F5F"/>
          <w:sz w:val="20"/>
          <w:u w:val="single"/>
        </w:rPr>
        <w:t>sagatavojusi</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List&lt;String&gt; </w:t>
      </w:r>
      <w:r>
        <w:rPr>
          <w:rFonts w:ascii="Consolas" w:hAnsi="Consolas" w:cs="Consolas"/>
          <w:color w:val="6A3E3E"/>
          <w:sz w:val="20"/>
        </w:rPr>
        <w:t>result</w:t>
      </w:r>
      <w:r>
        <w:rPr>
          <w:rFonts w:ascii="Consolas" w:hAnsi="Consolas" w:cs="Consolas"/>
          <w:color w:val="000000"/>
          <w:sz w:val="20"/>
        </w:rPr>
        <w:t xml:space="preserve"> = </w:t>
      </w:r>
      <w:r>
        <w:rPr>
          <w:rFonts w:ascii="Consolas" w:hAnsi="Consolas" w:cs="Consolas"/>
          <w:color w:val="6A3E3E"/>
          <w:sz w:val="20"/>
        </w:rPr>
        <w:t>client</w:t>
      </w:r>
      <w:r>
        <w:rPr>
          <w:rFonts w:ascii="Consolas" w:hAnsi="Consolas" w:cs="Consolas"/>
          <w:color w:val="000000"/>
          <w:sz w:val="20"/>
        </w:rPr>
        <w:t>.validateAddresseesAsyncResult(</w:t>
      </w:r>
      <w:r>
        <w:rPr>
          <w:rFonts w:ascii="Consolas" w:hAnsi="Consolas" w:cs="Consolas"/>
          <w:color w:val="6A3E3E"/>
          <w:sz w:val="20"/>
        </w:rPr>
        <w:t>requestId</w:t>
      </w:r>
      <w:r>
        <w:rPr>
          <w:rFonts w:ascii="Consolas" w:hAnsi="Consolas" w:cs="Consolas"/>
          <w:color w:val="000000"/>
          <w:sz w:val="20"/>
        </w:rPr>
        <w:t>);</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for</w:t>
      </w:r>
      <w:r>
        <w:rPr>
          <w:rFonts w:ascii="Consolas" w:hAnsi="Consolas" w:cs="Consolas"/>
          <w:color w:val="000000"/>
          <w:sz w:val="20"/>
        </w:rPr>
        <w:t xml:space="preserve"> (String </w:t>
      </w:r>
      <w:r>
        <w:rPr>
          <w:rFonts w:ascii="Consolas" w:hAnsi="Consolas" w:cs="Consolas"/>
          <w:color w:val="6A3E3E"/>
          <w:sz w:val="20"/>
          <w:u w:val="single"/>
        </w:rPr>
        <w:t>record</w:t>
      </w:r>
      <w:r>
        <w:rPr>
          <w:rFonts w:ascii="Consolas" w:hAnsi="Consolas" w:cs="Consolas"/>
          <w:color w:val="000000"/>
          <w:sz w:val="20"/>
        </w:rPr>
        <w:t xml:space="preserve"> : </w:t>
      </w:r>
      <w:r>
        <w:rPr>
          <w:rFonts w:ascii="Consolas" w:hAnsi="Consolas" w:cs="Consolas"/>
          <w:color w:val="6A3E3E"/>
          <w:sz w:val="20"/>
        </w:rPr>
        <w:t>result</w:t>
      </w:r>
      <w:r>
        <w:rPr>
          <w:rFonts w:ascii="Consolas" w:hAnsi="Consolas" w:cs="Consolas"/>
          <w:color w:val="000000"/>
          <w:sz w:val="20"/>
        </w:rPr>
        <w:t>)</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Apstrādā</w:t>
      </w:r>
      <w:r>
        <w:rPr>
          <w:rFonts w:ascii="Consolas" w:hAnsi="Consolas" w:cs="Consolas"/>
          <w:color w:val="3F7F5F"/>
          <w:sz w:val="20"/>
        </w:rPr>
        <w:t xml:space="preserve"> </w:t>
      </w:r>
      <w:r>
        <w:rPr>
          <w:rFonts w:ascii="Consolas" w:hAnsi="Consolas" w:cs="Consolas"/>
          <w:color w:val="3F7F5F"/>
          <w:sz w:val="20"/>
          <w:u w:val="single"/>
        </w:rPr>
        <w:t>derīgās</w:t>
      </w:r>
      <w:r>
        <w:rPr>
          <w:rFonts w:ascii="Consolas" w:hAnsi="Consolas" w:cs="Consolas"/>
          <w:color w:val="3F7F5F"/>
          <w:sz w:val="20"/>
        </w:rPr>
        <w:t xml:space="preserve"> </w:t>
      </w:r>
      <w:r>
        <w:rPr>
          <w:rFonts w:ascii="Consolas" w:hAnsi="Consolas" w:cs="Consolas"/>
          <w:color w:val="3F7F5F"/>
          <w:sz w:val="20"/>
          <w:u w:val="single"/>
        </w:rPr>
        <w:t>eadrese</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Apstiprina</w:t>
      </w:r>
      <w:r>
        <w:rPr>
          <w:rFonts w:ascii="Consolas" w:hAnsi="Consolas" w:cs="Consolas"/>
          <w:color w:val="3F7F5F"/>
          <w:sz w:val="20"/>
        </w:rPr>
        <w:t xml:space="preserve"> </w:t>
      </w:r>
      <w:r>
        <w:rPr>
          <w:rFonts w:ascii="Consolas" w:hAnsi="Consolas" w:cs="Consolas"/>
          <w:color w:val="3F7F5F"/>
          <w:sz w:val="20"/>
          <w:u w:val="single"/>
        </w:rPr>
        <w:t>rezultātu</w:t>
      </w:r>
      <w:r>
        <w:rPr>
          <w:rFonts w:ascii="Consolas" w:hAnsi="Consolas" w:cs="Consolas"/>
          <w:color w:val="3F7F5F"/>
          <w:sz w:val="20"/>
        </w:rPr>
        <w:t xml:space="preserve"> </w:t>
      </w:r>
      <w:r>
        <w:rPr>
          <w:rFonts w:ascii="Consolas" w:hAnsi="Consolas" w:cs="Consolas"/>
          <w:color w:val="3F7F5F"/>
          <w:sz w:val="20"/>
          <w:u w:val="single"/>
        </w:rPr>
        <w:t>saņemšanu</w:t>
      </w:r>
      <w:r>
        <w:rPr>
          <w:rFonts w:ascii="Consolas" w:hAnsi="Consolas" w:cs="Consolas"/>
          <w:color w:val="3F7F5F"/>
          <w:sz w:val="20"/>
        </w:rPr>
        <w:t>.</w:t>
      </w:r>
    </w:p>
    <w:p w:rsidR="007E15D1" w:rsidRDefault="00AD7C78" w:rsidP="00491AC2">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 xml:space="preserve">        </w:t>
      </w:r>
      <w:r>
        <w:rPr>
          <w:rFonts w:ascii="Consolas" w:hAnsi="Consolas" w:cs="Consolas"/>
          <w:color w:val="6A3E3E"/>
          <w:sz w:val="20"/>
        </w:rPr>
        <w:t>client</w:t>
      </w:r>
      <w:r>
        <w:rPr>
          <w:rFonts w:ascii="Consolas" w:hAnsi="Consolas" w:cs="Consolas"/>
          <w:color w:val="000000"/>
          <w:sz w:val="20"/>
        </w:rPr>
        <w:t>.validateAddresseesAsyncConfirm(</w:t>
      </w:r>
      <w:r>
        <w:rPr>
          <w:rFonts w:ascii="Consolas" w:hAnsi="Consolas" w:cs="Consolas"/>
          <w:color w:val="6A3E3E"/>
          <w:sz w:val="20"/>
        </w:rPr>
        <w:t>requestId</w:t>
      </w:r>
      <w:r>
        <w:rPr>
          <w:rFonts w:ascii="Consolas" w:hAnsi="Consolas" w:cs="Consolas"/>
          <w:color w:val="000000"/>
          <w:sz w:val="20"/>
        </w:rPr>
        <w:t>);</w:t>
      </w:r>
    </w:p>
    <w:p w:rsidR="00E63464" w:rsidRPr="00E72744" w:rsidRDefault="00E63464" w:rsidP="00E63464">
      <w:pPr>
        <w:pStyle w:val="Heading2"/>
      </w:pPr>
      <w:bookmarkStart w:id="94" w:name="_Toc505326700"/>
      <w:r>
        <w:t>E-adreses statusa izgūšana</w:t>
      </w:r>
    </w:p>
    <w:p w:rsidR="00E63464" w:rsidRDefault="00E63464" w:rsidP="00E63464">
      <w:pPr>
        <w:pStyle w:val="RIXbody"/>
      </w:pPr>
      <w:r>
        <w:t>Latvija.lv</w:t>
      </w:r>
      <w:r w:rsidRPr="00E72744">
        <w:t xml:space="preserve"> sistēmai būs iespēja veikt</w:t>
      </w:r>
      <w:r>
        <w:t xml:space="preserve"> asinhronu</w:t>
      </w:r>
      <w:r w:rsidRPr="00E72744">
        <w:t xml:space="preserve"> </w:t>
      </w:r>
      <w:r>
        <w:t>E-adreses statusu izgūšanu</w:t>
      </w:r>
      <w:r w:rsidRPr="00E72744">
        <w:t>.</w:t>
      </w:r>
      <w:r>
        <w:t xml:space="preserve"> Asinhronai pārbaudei pieejamas šādas metodes:</w:t>
      </w:r>
    </w:p>
    <w:p w:rsidR="00E63464" w:rsidRDefault="00E63464" w:rsidP="00E63464">
      <w:pPr>
        <w:pStyle w:val="RIXbody"/>
        <w:numPr>
          <w:ilvl w:val="0"/>
          <w:numId w:val="29"/>
        </w:numPr>
      </w:pPr>
      <w:r w:rsidRPr="007E15D1">
        <w:t>ValidateAddresseesAsyncStart</w:t>
      </w:r>
    </w:p>
    <w:p w:rsidR="00E63464" w:rsidRDefault="00E63464" w:rsidP="00E63464">
      <w:pPr>
        <w:pStyle w:val="RIXbody"/>
        <w:numPr>
          <w:ilvl w:val="0"/>
          <w:numId w:val="29"/>
        </w:numPr>
      </w:pPr>
      <w:r w:rsidRPr="007E15D1">
        <w:t>ValidateAddresseesAsyncResult</w:t>
      </w:r>
    </w:p>
    <w:p w:rsidR="00E63464" w:rsidRDefault="00E63464" w:rsidP="004C2D64">
      <w:pPr>
        <w:pStyle w:val="RIXbody"/>
        <w:numPr>
          <w:ilvl w:val="0"/>
          <w:numId w:val="29"/>
        </w:numPr>
      </w:pPr>
      <w:r w:rsidRPr="007E15D1">
        <w:t>ValidateAddresseesAsyncConfirm</w:t>
      </w:r>
    </w:p>
    <w:p w:rsidR="00E63464" w:rsidRDefault="00E63464" w:rsidP="004C2D64">
      <w:pPr>
        <w:pStyle w:val="Heading3"/>
      </w:pPr>
      <w:r>
        <w:t>.NET bibliotēkas koda piemērs</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using</w:t>
      </w:r>
      <w:r w:rsidRPr="004C2D64">
        <w:rPr>
          <w:rFonts w:ascii="Consolas" w:hAnsi="Consolas"/>
          <w:color w:val="000000"/>
          <w:sz w:val="16"/>
          <w:szCs w:val="19"/>
          <w:highlight w:val="white"/>
        </w:rPr>
        <w:t xml:space="preserve"> (</w:t>
      </w:r>
      <w:r w:rsidRPr="004C2D64">
        <w:rPr>
          <w:rFonts w:ascii="Consolas" w:hAnsi="Consolas"/>
          <w:color w:val="2B91AF"/>
          <w:sz w:val="16"/>
          <w:szCs w:val="19"/>
          <w:highlight w:val="white"/>
        </w:rPr>
        <w:t>IntegrationClient</w:t>
      </w:r>
      <w:r w:rsidRPr="004C2D64">
        <w:rPr>
          <w:rFonts w:ascii="Consolas" w:hAnsi="Consolas"/>
          <w:color w:val="000000"/>
          <w:sz w:val="16"/>
          <w:szCs w:val="19"/>
          <w:highlight w:val="white"/>
        </w:rPr>
        <w:t xml:space="preserve"> client = </w:t>
      </w:r>
      <w:r w:rsidRPr="004C2D64">
        <w:rPr>
          <w:rFonts w:ascii="Consolas" w:hAnsi="Consolas"/>
          <w:color w:val="0000FF"/>
          <w:sz w:val="16"/>
          <w:szCs w:val="19"/>
          <w:highlight w:val="white"/>
        </w:rPr>
        <w:t>new</w:t>
      </w:r>
      <w:r w:rsidRPr="004C2D64">
        <w:rPr>
          <w:rFonts w:ascii="Consolas" w:hAnsi="Consolas"/>
          <w:color w:val="000000"/>
          <w:sz w:val="16"/>
          <w:szCs w:val="19"/>
          <w:highlight w:val="white"/>
        </w:rPr>
        <w:t xml:space="preserve"> </w:t>
      </w:r>
      <w:r w:rsidRPr="004C2D64">
        <w:rPr>
          <w:rFonts w:ascii="Consolas" w:hAnsi="Consolas"/>
          <w:color w:val="2B91AF"/>
          <w:sz w:val="16"/>
          <w:szCs w:val="19"/>
          <w:highlight w:val="white"/>
        </w:rPr>
        <w:t>IntegrationClient</w:t>
      </w:r>
      <w:r w:rsidRPr="004C2D64">
        <w:rPr>
          <w:rFonts w:ascii="Consolas" w:hAnsi="Consolas"/>
          <w:color w:val="000000"/>
          <w:sz w:val="16"/>
          <w:szCs w:val="19"/>
          <w:highlight w:val="white"/>
        </w:rPr>
        <w:t>())</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long</w:t>
      </w:r>
      <w:r w:rsidRPr="004C2D64">
        <w:rPr>
          <w:rFonts w:ascii="Consolas" w:hAnsi="Consolas"/>
          <w:color w:val="000000"/>
          <w:sz w:val="16"/>
          <w:szCs w:val="19"/>
          <w:highlight w:val="white"/>
        </w:rPr>
        <w:t xml:space="preserve"> version = 1;</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long</w:t>
      </w:r>
      <w:r w:rsidRPr="004C2D64">
        <w:rPr>
          <w:rFonts w:ascii="Consolas" w:hAnsi="Consolas"/>
          <w:color w:val="000000"/>
          <w:sz w:val="16"/>
          <w:szCs w:val="19"/>
          <w:highlight w:val="white"/>
        </w:rPr>
        <w:t xml:space="preserve"> iter = 1;</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bool</w:t>
      </w:r>
      <w:r w:rsidRPr="004C2D64">
        <w:rPr>
          <w:rFonts w:ascii="Consolas" w:hAnsi="Consolas"/>
          <w:color w:val="000000"/>
          <w:sz w:val="16"/>
          <w:szCs w:val="19"/>
          <w:highlight w:val="white"/>
        </w:rPr>
        <w:t xml:space="preserve"> go = </w:t>
      </w:r>
      <w:r w:rsidRPr="004C2D64">
        <w:rPr>
          <w:rFonts w:ascii="Consolas" w:hAnsi="Consolas"/>
          <w:color w:val="0000FF"/>
          <w:sz w:val="16"/>
          <w:szCs w:val="19"/>
          <w:highlight w:val="white"/>
        </w:rPr>
        <w:t>true</w:t>
      </w:r>
      <w:r w:rsidRPr="004C2D64">
        <w:rPr>
          <w:rFonts w:ascii="Consolas" w:hAnsi="Consolas"/>
          <w:color w:val="000000"/>
          <w:sz w:val="16"/>
          <w:szCs w:val="19"/>
          <w:highlight w:val="white"/>
        </w:rPr>
        <w:t>;</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while</w:t>
      </w:r>
      <w:r w:rsidRPr="004C2D64">
        <w:rPr>
          <w:rFonts w:ascii="Consolas" w:hAnsi="Consolas"/>
          <w:color w:val="000000"/>
          <w:sz w:val="16"/>
          <w:szCs w:val="19"/>
          <w:highlight w:val="white"/>
        </w:rPr>
        <w:t xml:space="preserve"> (go)</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go = </w:t>
      </w:r>
      <w:r w:rsidRPr="004C2D64">
        <w:rPr>
          <w:rFonts w:ascii="Consolas" w:hAnsi="Consolas"/>
          <w:color w:val="0000FF"/>
          <w:sz w:val="16"/>
          <w:szCs w:val="19"/>
          <w:highlight w:val="white"/>
        </w:rPr>
        <w:t>false</w:t>
      </w:r>
      <w:r w:rsidRPr="004C2D64">
        <w:rPr>
          <w:rFonts w:ascii="Consolas" w:hAnsi="Consolas"/>
          <w:color w:val="000000"/>
          <w:sz w:val="16"/>
          <w:szCs w:val="19"/>
          <w:highlight w:val="white"/>
        </w:rPr>
        <w:t>;</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var</w:t>
      </w:r>
      <w:r w:rsidRPr="004C2D64">
        <w:rPr>
          <w:rFonts w:ascii="Consolas" w:hAnsi="Consolas"/>
          <w:color w:val="000000"/>
          <w:sz w:val="16"/>
          <w:szCs w:val="19"/>
          <w:highlight w:val="white"/>
        </w:rPr>
        <w:t xml:space="preserve"> request = client.GetAccountStatusHistoryAsyncStart(version);</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var</w:t>
      </w:r>
      <w:r w:rsidRPr="004C2D64">
        <w:rPr>
          <w:rFonts w:ascii="Consolas" w:hAnsi="Consolas"/>
          <w:color w:val="000000"/>
          <w:sz w:val="16"/>
          <w:szCs w:val="19"/>
          <w:highlight w:val="white"/>
        </w:rPr>
        <w:t xml:space="preserve"> data = client.GetAccountStatusHistoryAsyncResult(request);</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if</w:t>
      </w:r>
      <w:r w:rsidRPr="004C2D64">
        <w:rPr>
          <w:rFonts w:ascii="Consolas" w:hAnsi="Consolas"/>
          <w:color w:val="000000"/>
          <w:sz w:val="16"/>
          <w:szCs w:val="19"/>
          <w:highlight w:val="white"/>
        </w:rPr>
        <w:t xml:space="preserve"> (data != </w:t>
      </w:r>
      <w:r w:rsidRPr="004C2D64">
        <w:rPr>
          <w:rFonts w:ascii="Consolas" w:hAnsi="Consolas"/>
          <w:color w:val="0000FF"/>
          <w:sz w:val="16"/>
          <w:szCs w:val="19"/>
          <w:highlight w:val="white"/>
        </w:rPr>
        <w:t>null</w:t>
      </w:r>
      <w:r w:rsidRPr="004C2D64">
        <w:rPr>
          <w:rFonts w:ascii="Consolas" w:hAnsi="Consolas"/>
          <w:color w:val="000000"/>
          <w:sz w:val="16"/>
          <w:szCs w:val="19"/>
          <w:highlight w:val="white"/>
        </w:rPr>
        <w:t>)</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foreach</w:t>
      </w: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var</w:t>
      </w:r>
      <w:r w:rsidRPr="004C2D64">
        <w:rPr>
          <w:rFonts w:ascii="Consolas" w:hAnsi="Consolas"/>
          <w:color w:val="000000"/>
          <w:sz w:val="16"/>
          <w:szCs w:val="19"/>
          <w:highlight w:val="white"/>
        </w:rPr>
        <w:t xml:space="preserve"> record </w:t>
      </w:r>
      <w:r w:rsidRPr="004C2D64">
        <w:rPr>
          <w:rFonts w:ascii="Consolas" w:hAnsi="Consolas"/>
          <w:color w:val="0000FF"/>
          <w:sz w:val="16"/>
          <w:szCs w:val="19"/>
          <w:highlight w:val="white"/>
        </w:rPr>
        <w:t>in</w:t>
      </w:r>
      <w:r w:rsidRPr="004C2D64">
        <w:rPr>
          <w:rFonts w:ascii="Consolas" w:hAnsi="Consolas"/>
          <w:color w:val="000000"/>
          <w:sz w:val="16"/>
          <w:szCs w:val="19"/>
          <w:highlight w:val="white"/>
        </w:rPr>
        <w:t xml:space="preserve"> data.Addressees) {</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if</w:t>
      </w:r>
      <w:r w:rsidRPr="004C2D64">
        <w:rPr>
          <w:rFonts w:ascii="Consolas" w:hAnsi="Consolas"/>
          <w:color w:val="000000"/>
          <w:sz w:val="16"/>
          <w:szCs w:val="19"/>
          <w:highlight w:val="white"/>
        </w:rPr>
        <w:t xml:space="preserve"> (version &lt; record.Version)</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version = record.Version;</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go = data.HasMoreData;</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client.GetAccountStatusHistoryAsyncConfirm(request);</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p>
    <w:p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rsidR="00E63464" w:rsidRPr="004C2D64" w:rsidRDefault="00E63464" w:rsidP="00E63464">
      <w:pPr>
        <w:rPr>
          <w:rFonts w:ascii="Consolas" w:hAnsi="Consolas"/>
          <w:color w:val="000000"/>
          <w:sz w:val="16"/>
          <w:szCs w:val="19"/>
          <w:highlight w:val="white"/>
        </w:rPr>
      </w:pPr>
    </w:p>
    <w:p w:rsidR="00E63464" w:rsidRPr="004C2D64" w:rsidRDefault="004C2D64" w:rsidP="00E63464">
      <w:pPr>
        <w:rPr>
          <w:rFonts w:ascii="Calibri" w:hAnsi="Calibri"/>
          <w:color w:val="1F497D"/>
          <w:sz w:val="18"/>
          <w:szCs w:val="22"/>
          <w:lang w:eastAsia="en-US"/>
        </w:rPr>
      </w:pPr>
      <w:r>
        <w:rPr>
          <w:rFonts w:ascii="Consolas" w:hAnsi="Consolas"/>
          <w:color w:val="000000"/>
          <w:sz w:val="16"/>
          <w:szCs w:val="19"/>
          <w:highlight w:val="white"/>
        </w:rPr>
        <w:t xml:space="preserve">        </w:t>
      </w:r>
    </w:p>
    <w:p w:rsidR="00E348F5" w:rsidRDefault="00E348F5" w:rsidP="00E348F5">
      <w:pPr>
        <w:pStyle w:val="Heading1"/>
        <w:pageBreakBefore/>
        <w:spacing w:before="240" w:after="120" w:line="240" w:lineRule="auto"/>
        <w:ind w:left="567" w:hanging="567"/>
      </w:pPr>
      <w:r>
        <w:lastRenderedPageBreak/>
        <w:t xml:space="preserve">Kataloga </w:t>
      </w:r>
      <w:r w:rsidR="00985053">
        <w:t>e-adrešu</w:t>
      </w:r>
      <w:r>
        <w:t xml:space="preserve"> aktualizēšana</w:t>
      </w:r>
      <w:bookmarkEnd w:id="94"/>
    </w:p>
    <w:p w:rsidR="00E348F5" w:rsidRDefault="00E348F5" w:rsidP="00E348F5">
      <w:pPr>
        <w:pStyle w:val="RIXbody"/>
        <w:rPr>
          <w:lang w:eastAsia="lv-LV"/>
        </w:rPr>
      </w:pPr>
      <w:r>
        <w:rPr>
          <w:lang w:eastAsia="lv-LV"/>
        </w:rPr>
        <w:t>Metodes pieejam</w:t>
      </w:r>
      <w:r w:rsidR="003976AF">
        <w:rPr>
          <w:lang w:eastAsia="lv-LV"/>
        </w:rPr>
        <w:t>a</w:t>
      </w:r>
      <w:r>
        <w:rPr>
          <w:lang w:eastAsia="lv-LV"/>
        </w:rPr>
        <w:t>s</w:t>
      </w:r>
      <w:r w:rsidR="003976AF">
        <w:rPr>
          <w:lang w:eastAsia="lv-LV"/>
        </w:rPr>
        <w:t>, lai veiktu</w:t>
      </w:r>
      <w:r>
        <w:rPr>
          <w:lang w:eastAsia="lv-LV"/>
        </w:rPr>
        <w:t xml:space="preserve"> Eadrešu kataloga </w:t>
      </w:r>
      <w:r w:rsidR="003976AF">
        <w:rPr>
          <w:lang w:eastAsia="lv-LV"/>
        </w:rPr>
        <w:t>aktualizēšanu</w:t>
      </w:r>
      <w:r>
        <w:rPr>
          <w:lang w:eastAsia="lv-LV"/>
        </w:rPr>
        <w:t>.</w:t>
      </w:r>
      <w:r w:rsidR="003976AF">
        <w:rPr>
          <w:lang w:eastAsia="lv-LV"/>
        </w:rPr>
        <w:t xml:space="preserve"> Metodes pieejamas ārējiem datu reģistriem.</w:t>
      </w:r>
      <w:r w:rsidR="00D36D15">
        <w:rPr>
          <w:lang w:eastAsia="lv-LV"/>
        </w:rPr>
        <w:t xml:space="preserve"> Datu aktualizēšani pieejamas šādas metodes:</w:t>
      </w:r>
    </w:p>
    <w:p w:rsidR="00D36D15" w:rsidRDefault="00D36D15" w:rsidP="00D36D15">
      <w:pPr>
        <w:pStyle w:val="RIXbody"/>
        <w:numPr>
          <w:ilvl w:val="0"/>
          <w:numId w:val="31"/>
        </w:numPr>
        <w:rPr>
          <w:lang w:eastAsia="lv-LV"/>
        </w:rPr>
      </w:pPr>
      <w:r>
        <w:rPr>
          <w:lang w:eastAsia="lv-LV"/>
        </w:rPr>
        <w:t>CreateInstitution</w:t>
      </w:r>
      <w:r w:rsidR="00D51D13">
        <w:rPr>
          <w:lang w:eastAsia="lv-LV"/>
        </w:rPr>
        <w:t xml:space="preserve"> – Valsts iestāžu izviedošanai.</w:t>
      </w:r>
    </w:p>
    <w:p w:rsidR="00D51D13" w:rsidRDefault="00D51D13" w:rsidP="00D51D13">
      <w:pPr>
        <w:pStyle w:val="RIXbody"/>
        <w:numPr>
          <w:ilvl w:val="0"/>
          <w:numId w:val="31"/>
        </w:numPr>
        <w:rPr>
          <w:lang w:eastAsia="lv-LV"/>
        </w:rPr>
      </w:pPr>
      <w:r w:rsidRPr="00D51D13">
        <w:rPr>
          <w:lang w:eastAsia="lv-LV"/>
        </w:rPr>
        <w:t>ActivatePersonAccount</w:t>
      </w:r>
      <w:r>
        <w:rPr>
          <w:lang w:eastAsia="lv-LV"/>
        </w:rPr>
        <w:t xml:space="preserve"> – Reģistros reģistrētu un fizisku personu izveidošanai.</w:t>
      </w:r>
    </w:p>
    <w:p w:rsidR="00D36D15" w:rsidRDefault="00D36D15" w:rsidP="00D36D15">
      <w:pPr>
        <w:pStyle w:val="RIXbody"/>
        <w:numPr>
          <w:ilvl w:val="0"/>
          <w:numId w:val="31"/>
        </w:numPr>
        <w:rPr>
          <w:lang w:eastAsia="lv-LV"/>
        </w:rPr>
      </w:pPr>
      <w:r>
        <w:rPr>
          <w:lang w:eastAsia="lv-LV"/>
        </w:rPr>
        <w:t>AddresseeStatusUpdateAsyncStart</w:t>
      </w:r>
      <w:r w:rsidR="00D51D13">
        <w:rPr>
          <w:lang w:eastAsia="lv-LV"/>
        </w:rPr>
        <w:t xml:space="preserve"> – Masveida statusa atjaunošanai.</w:t>
      </w:r>
    </w:p>
    <w:p w:rsidR="00D36D15" w:rsidRDefault="00D36D15" w:rsidP="00D36D15">
      <w:pPr>
        <w:pStyle w:val="RIXbody"/>
        <w:numPr>
          <w:ilvl w:val="0"/>
          <w:numId w:val="31"/>
        </w:numPr>
        <w:rPr>
          <w:lang w:eastAsia="lv-LV"/>
        </w:rPr>
      </w:pPr>
      <w:r>
        <w:rPr>
          <w:lang w:eastAsia="lv-LV"/>
        </w:rPr>
        <w:t>AddresseeOwnerUpdateAsyncStart</w:t>
      </w:r>
      <w:r w:rsidR="00D51D13">
        <w:rPr>
          <w:lang w:eastAsia="lv-LV"/>
        </w:rPr>
        <w:t xml:space="preserve"> – Masveida īpašieku datu atjaunošan</w:t>
      </w:r>
      <w:r w:rsidR="00DB6505">
        <w:rPr>
          <w:lang w:eastAsia="lv-LV"/>
        </w:rPr>
        <w:t>a</w:t>
      </w:r>
      <w:r w:rsidR="00D51D13">
        <w:rPr>
          <w:lang w:eastAsia="lv-LV"/>
        </w:rPr>
        <w:t>i.</w:t>
      </w:r>
    </w:p>
    <w:p w:rsidR="00D36D15" w:rsidRDefault="00D36D15" w:rsidP="00D36D15">
      <w:pPr>
        <w:pStyle w:val="RIXbody"/>
        <w:numPr>
          <w:ilvl w:val="0"/>
          <w:numId w:val="31"/>
        </w:numPr>
        <w:rPr>
          <w:lang w:eastAsia="lv-LV"/>
        </w:rPr>
      </w:pPr>
      <w:r>
        <w:rPr>
          <w:lang w:eastAsia="lv-LV"/>
        </w:rPr>
        <w:t>GetResultJournal</w:t>
      </w:r>
      <w:r w:rsidR="00D51D13">
        <w:rPr>
          <w:lang w:eastAsia="lv-LV"/>
        </w:rPr>
        <w:t xml:space="preserve"> – Masveida operāciju rezultātu izgūšanai.</w:t>
      </w:r>
    </w:p>
    <w:p w:rsidR="00D51D13" w:rsidRDefault="00D51D13" w:rsidP="00D51D13">
      <w:pPr>
        <w:pStyle w:val="RIXbody"/>
        <w:rPr>
          <w:lang w:eastAsia="lv-LV"/>
        </w:rPr>
      </w:pPr>
      <w:r>
        <w:rPr>
          <w:lang w:eastAsia="lv-LV"/>
        </w:rPr>
        <w:t>Visas metodes pieejamas tikai .NET bibliotēkā.</w:t>
      </w:r>
    </w:p>
    <w:p w:rsidR="001150C2" w:rsidRDefault="001150C2" w:rsidP="001150C2">
      <w:pPr>
        <w:pStyle w:val="Heading2"/>
      </w:pPr>
      <w:bookmarkStart w:id="95" w:name="_Toc505326701"/>
      <w:r>
        <w:t>Valsts iestādes izveidošana</w:t>
      </w:r>
      <w:bookmarkEnd w:id="95"/>
    </w:p>
    <w:p w:rsidR="001150C2" w:rsidRDefault="001150C2" w:rsidP="004C2D64">
      <w:pPr>
        <w:pStyle w:val="Heading3"/>
        <w:rPr>
          <w:lang w:val="de-DE"/>
        </w:rPr>
      </w:pPr>
      <w:bookmarkStart w:id="96" w:name="_Toc505326702"/>
      <w:r w:rsidRPr="001150C2">
        <w:rPr>
          <w:lang w:val="de-DE"/>
        </w:rPr>
        <w:t>.NET bibliotēkas koda piemērs</w:t>
      </w:r>
      <w:bookmarkEnd w:id="96"/>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iestādes ierakstu, kas jāreģistrē</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OwnerRecord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OwnerRecord.Code = </w:t>
      </w:r>
      <w:r>
        <w:rPr>
          <w:rFonts w:ascii="Consolas" w:hAnsi="Consolas" w:cs="Consolas"/>
          <w:color w:val="A31515"/>
          <w:sz w:val="19"/>
          <w:szCs w:val="19"/>
          <w:highlight w:val="white"/>
        </w:rPr>
        <w:t>"XXXXXXXXXXX"</w:t>
      </w:r>
      <w:r>
        <w:rPr>
          <w:rFonts w:ascii="Consolas" w:hAnsi="Consolas" w:cs="Consolas"/>
          <w:color w:val="000000"/>
          <w:sz w:val="19"/>
          <w:szCs w:val="19"/>
          <w:highlight w:val="white"/>
        </w:rPr>
        <w:t>;</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OwnerRecord.Title = </w:t>
      </w:r>
      <w:r>
        <w:rPr>
          <w:rFonts w:ascii="Consolas" w:hAnsi="Consolas" w:cs="Consolas"/>
          <w:color w:val="A31515"/>
          <w:sz w:val="19"/>
          <w:szCs w:val="19"/>
          <w:highlight w:val="white"/>
        </w:rPr>
        <w:t>"Iestāde 1"</w:t>
      </w:r>
      <w:r>
        <w:rPr>
          <w:rFonts w:ascii="Consolas" w:hAnsi="Consolas" w:cs="Consolas"/>
          <w:color w:val="000000"/>
          <w:sz w:val="19"/>
          <w:szCs w:val="19"/>
          <w:highlight w:val="white"/>
        </w:rPr>
        <w:t>;</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62330B">
        <w:rPr>
          <w:rFonts w:ascii="Consolas" w:hAnsi="Consolas" w:cs="Consolas"/>
          <w:color w:val="008000"/>
          <w:sz w:val="19"/>
          <w:szCs w:val="19"/>
          <w:highlight w:val="white"/>
        </w:rPr>
        <w:t>// Izveido Valsts iestādi</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client.CreateInstitution(</w:t>
      </w:r>
      <w:r>
        <w:rPr>
          <w:rFonts w:ascii="Consolas" w:hAnsi="Consolas" w:cs="Consolas"/>
          <w:color w:val="A31515"/>
          <w:sz w:val="19"/>
          <w:szCs w:val="19"/>
          <w:highlight w:val="white"/>
        </w:rPr>
        <w:t>"TPI"</w:t>
      </w:r>
      <w:r>
        <w:rPr>
          <w:rFonts w:ascii="Consolas" w:hAnsi="Consolas" w:cs="Consolas"/>
          <w:color w:val="000000"/>
          <w:sz w:val="19"/>
          <w:szCs w:val="19"/>
          <w:highlight w:val="white"/>
        </w:rPr>
        <w:t>, OwnerRecord);</w:t>
      </w:r>
    </w:p>
    <w:p w:rsidR="001150C2" w:rsidRDefault="001150C2" w:rsidP="001150C2">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19"/>
          <w:szCs w:val="19"/>
          <w:highlight w:val="white"/>
        </w:rPr>
        <w:t xml:space="preserve">            }</w:t>
      </w:r>
    </w:p>
    <w:p w:rsidR="0062330B" w:rsidRDefault="0062330B" w:rsidP="004C2D64">
      <w:pPr>
        <w:pStyle w:val="Heading3"/>
        <w:rPr>
          <w:lang w:val="de-DE"/>
        </w:rPr>
      </w:pPr>
      <w:bookmarkStart w:id="97" w:name="_Toc505326703"/>
      <w:r>
        <w:rPr>
          <w:lang w:val="de-DE"/>
        </w:rPr>
        <w:t>JAVA</w:t>
      </w:r>
      <w:r w:rsidRPr="001150C2">
        <w:rPr>
          <w:lang w:val="de-DE"/>
        </w:rPr>
        <w:t xml:space="preserve"> bibliotēkas koda piemērs</w:t>
      </w:r>
    </w:p>
    <w:p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nosaukumu</w:t>
      </w:r>
    </w:p>
    <w:p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.setTitle(</w:t>
      </w:r>
      <w:r>
        <w:rPr>
          <w:rFonts w:ascii="Consolas" w:hAnsi="Consolas" w:cs="Consolas"/>
          <w:color w:val="2A00FF"/>
          <w:sz w:val="20"/>
        </w:rPr>
        <w:t>"Iestāde 1"</w:t>
      </w:r>
      <w:r>
        <w:rPr>
          <w:rFonts w:ascii="Consolas" w:hAnsi="Consolas" w:cs="Consolas"/>
          <w:color w:val="000000"/>
          <w:sz w:val="20"/>
        </w:rPr>
        <w:t>);</w:t>
      </w:r>
    </w:p>
    <w:p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reģistrāicjas</w:t>
      </w:r>
      <w:r>
        <w:rPr>
          <w:rFonts w:ascii="Consolas" w:hAnsi="Consolas" w:cs="Consolas"/>
          <w:color w:val="3F7F5F"/>
          <w:sz w:val="20"/>
        </w:rPr>
        <w:t xml:space="preserve"> </w:t>
      </w:r>
      <w:r>
        <w:rPr>
          <w:rFonts w:ascii="Consolas" w:hAnsi="Consolas" w:cs="Consolas"/>
          <w:color w:val="3F7F5F"/>
          <w:sz w:val="20"/>
          <w:u w:val="single"/>
        </w:rPr>
        <w:t>numuru</w:t>
      </w:r>
    </w:p>
    <w:p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.setCode(</w:t>
      </w:r>
      <w:r>
        <w:rPr>
          <w:rFonts w:ascii="Consolas" w:hAnsi="Consolas" w:cs="Consolas"/>
          <w:color w:val="2A00FF"/>
          <w:sz w:val="20"/>
        </w:rPr>
        <w:t>"XXXXXXXXXXXXX"</w:t>
      </w:r>
      <w:r>
        <w:rPr>
          <w:rFonts w:ascii="Consolas" w:hAnsi="Consolas" w:cs="Consolas"/>
          <w:color w:val="000000"/>
          <w:sz w:val="20"/>
        </w:rPr>
        <w:t>);</w:t>
      </w:r>
    </w:p>
    <w:p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Valsts</w:t>
      </w:r>
      <w:r>
        <w:rPr>
          <w:rFonts w:ascii="Consolas" w:hAnsi="Consolas" w:cs="Consolas"/>
          <w:color w:val="3F7F5F"/>
          <w:sz w:val="20"/>
        </w:rPr>
        <w:t xml:space="preserve"> </w:t>
      </w:r>
      <w:r>
        <w:rPr>
          <w:rFonts w:ascii="Consolas" w:hAnsi="Consolas" w:cs="Consolas"/>
          <w:color w:val="3F7F5F"/>
          <w:sz w:val="20"/>
          <w:u w:val="single"/>
        </w:rPr>
        <w:t>iestādi</w:t>
      </w:r>
    </w:p>
    <w:p w:rsidR="0062330B" w:rsidRPr="0062330B" w:rsidRDefault="0062330B" w:rsidP="0062330B">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w:t>
      </w:r>
      <w:r w:rsidRPr="00D21397">
        <w:rPr>
          <w:rFonts w:ascii="Consolas" w:hAnsi="Consolas" w:cs="Consolas"/>
          <w:color w:val="000000"/>
          <w:sz w:val="19"/>
          <w:szCs w:val="19"/>
          <w:highlight w:val="white"/>
          <w:u w:color="000000"/>
          <w:lang w:eastAsia="lv-LV"/>
        </w:rPr>
        <w:t>createInstitution</w:t>
      </w:r>
      <w:r>
        <w:rPr>
          <w:rFonts w:ascii="Consolas" w:hAnsi="Consolas" w:cs="Consolas"/>
          <w:color w:val="000000"/>
          <w:sz w:val="20"/>
        </w:rPr>
        <w:t>(</w:t>
      </w:r>
      <w:r>
        <w:rPr>
          <w:rFonts w:ascii="Consolas" w:hAnsi="Consolas" w:cs="Consolas"/>
          <w:color w:val="2A00FF"/>
          <w:sz w:val="20"/>
        </w:rPr>
        <w:t>"TPI"</w:t>
      </w:r>
      <w:r>
        <w:rPr>
          <w:rFonts w:ascii="Consolas" w:hAnsi="Consolas" w:cs="Consolas"/>
          <w:color w:val="000000"/>
          <w:sz w:val="20"/>
        </w:rPr>
        <w:t xml:space="preserve">, </w:t>
      </w:r>
      <w:r>
        <w:rPr>
          <w:rFonts w:ascii="Consolas" w:hAnsi="Consolas" w:cs="Consolas"/>
          <w:color w:val="6A3E3E"/>
          <w:sz w:val="20"/>
        </w:rPr>
        <w:t>owner</w:t>
      </w:r>
      <w:r>
        <w:rPr>
          <w:rFonts w:ascii="Consolas" w:hAnsi="Consolas" w:cs="Consolas"/>
          <w:color w:val="000000"/>
          <w:sz w:val="20"/>
        </w:rPr>
        <w:t>);</w:t>
      </w:r>
    </w:p>
    <w:p w:rsidR="001150C2" w:rsidRDefault="001150C2" w:rsidP="001150C2">
      <w:pPr>
        <w:pStyle w:val="Heading2"/>
      </w:pPr>
      <w:r>
        <w:t>Reģistros reģistrētu un fizisku personu izveidošana</w:t>
      </w:r>
      <w:bookmarkEnd w:id="97"/>
    </w:p>
    <w:p w:rsidR="001150C2" w:rsidRDefault="001150C2" w:rsidP="004C2D64">
      <w:pPr>
        <w:pStyle w:val="Heading3"/>
        <w:rPr>
          <w:lang w:val="de-DE"/>
        </w:rPr>
      </w:pPr>
      <w:bookmarkStart w:id="98" w:name="_Toc505326704"/>
      <w:r w:rsidRPr="001150C2">
        <w:rPr>
          <w:lang w:val="de-DE"/>
        </w:rPr>
        <w:t>.NET bibliotēkas koda piemērs</w:t>
      </w:r>
      <w:bookmarkEnd w:id="98"/>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iestādes ierakstu, kas jāreģistrē</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OwnerRecord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OwnerRecord.Code = </w:t>
      </w:r>
      <w:r>
        <w:rPr>
          <w:rFonts w:ascii="Consolas" w:hAnsi="Consolas" w:cs="Consolas"/>
          <w:color w:val="A31515"/>
          <w:sz w:val="19"/>
          <w:szCs w:val="19"/>
          <w:highlight w:val="white"/>
        </w:rPr>
        <w:t>"XXXXXXXXXX"</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OwnerRecord.FirstName = </w:t>
      </w:r>
      <w:r>
        <w:rPr>
          <w:rFonts w:ascii="Consolas" w:hAnsi="Consolas" w:cs="Consolas"/>
          <w:color w:val="A31515"/>
          <w:sz w:val="19"/>
          <w:szCs w:val="19"/>
          <w:highlight w:val="white"/>
        </w:rPr>
        <w:t>"</w:t>
      </w:r>
      <w:r w:rsidRPr="00E64A25">
        <w:rPr>
          <w:rFonts w:ascii="Consolas" w:hAnsi="Consolas" w:cs="Consolas"/>
          <w:color w:val="A31515"/>
          <w:sz w:val="19"/>
          <w:szCs w:val="19"/>
        </w:rPr>
        <w:t>FirstName</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OwnerRecord.Surname = </w:t>
      </w:r>
      <w:r>
        <w:rPr>
          <w:rFonts w:ascii="Consolas" w:hAnsi="Consolas" w:cs="Consolas"/>
          <w:color w:val="A31515"/>
          <w:sz w:val="19"/>
          <w:szCs w:val="19"/>
          <w:highlight w:val="white"/>
        </w:rPr>
        <w:t>"</w:t>
      </w:r>
      <w:r>
        <w:rPr>
          <w:rFonts w:ascii="Consolas" w:hAnsi="Consolas" w:cs="Consolas"/>
          <w:color w:val="A31515"/>
          <w:sz w:val="19"/>
          <w:szCs w:val="19"/>
        </w:rPr>
        <w:t>Surname</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Privātpersonu</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client.ActivatePersonAccount(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AddreesseePersonType</w:t>
      </w:r>
      <w:r>
        <w:rPr>
          <w:rFonts w:ascii="Consolas" w:hAnsi="Consolas" w:cs="Consolas"/>
          <w:color w:val="000000"/>
          <w:sz w:val="19"/>
          <w:szCs w:val="19"/>
          <w:highlight w:val="white"/>
        </w:rPr>
        <w:t>.NaturalPerson, OwnerRecord);</w:t>
      </w:r>
    </w:p>
    <w:p w:rsidR="001150C2" w:rsidRDefault="00E64A25" w:rsidP="00532422">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19"/>
          <w:szCs w:val="19"/>
        </w:rPr>
      </w:pPr>
      <w:r>
        <w:rPr>
          <w:rFonts w:ascii="Consolas" w:hAnsi="Consolas" w:cs="Consolas"/>
          <w:color w:val="000000"/>
          <w:sz w:val="19"/>
          <w:szCs w:val="19"/>
          <w:highlight w:val="white"/>
        </w:rPr>
        <w:t xml:space="preserve">            }</w:t>
      </w:r>
    </w:p>
    <w:p w:rsidR="00E64A25" w:rsidRDefault="00E64A25" w:rsidP="00532422">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19"/>
          <w:szCs w:val="19"/>
        </w:rPr>
      </w:pP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iestādes ierakstu, kas jāreģistrē</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OwnerRecord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OwnerRecord.Code = </w:t>
      </w:r>
      <w:r>
        <w:rPr>
          <w:rFonts w:ascii="Consolas" w:hAnsi="Consolas" w:cs="Consolas"/>
          <w:color w:val="A31515"/>
          <w:sz w:val="19"/>
          <w:szCs w:val="19"/>
          <w:highlight w:val="white"/>
        </w:rPr>
        <w:t>"XXXXXXXXXXX"</w:t>
      </w:r>
      <w:r>
        <w:rPr>
          <w:rFonts w:ascii="Consolas" w:hAnsi="Consolas" w:cs="Consolas"/>
          <w:color w:val="000000"/>
          <w:sz w:val="19"/>
          <w:szCs w:val="19"/>
          <w:highlight w:val="white"/>
        </w:rPr>
        <w: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OwnerRecord.Title = </w:t>
      </w:r>
      <w:r>
        <w:rPr>
          <w:rFonts w:ascii="Consolas" w:hAnsi="Consolas" w:cs="Consolas"/>
          <w:color w:val="A31515"/>
          <w:sz w:val="19"/>
          <w:szCs w:val="19"/>
          <w:highlight w:val="white"/>
        </w:rPr>
        <w:t>"SIA QWERER"</w:t>
      </w:r>
      <w:r>
        <w:rPr>
          <w:rFonts w:ascii="Consolas" w:hAnsi="Consolas" w:cs="Consolas"/>
          <w:color w:val="000000"/>
          <w:sz w:val="19"/>
          <w:szCs w:val="19"/>
          <w:highlight w:val="white"/>
        </w:rPr>
        <w: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Reģistros reģistrētu personu</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client.ActivatePersonAccount(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AddreesseePersonType</w:t>
      </w:r>
      <w:r>
        <w:rPr>
          <w:rFonts w:ascii="Consolas" w:hAnsi="Consolas" w:cs="Consolas"/>
          <w:color w:val="000000"/>
          <w:sz w:val="19"/>
          <w:szCs w:val="19"/>
          <w:highlight w:val="white"/>
        </w:rPr>
        <w:t>.RegisteredEntity, OwnerRecord);</w:t>
      </w:r>
    </w:p>
    <w:p w:rsidR="00532422" w:rsidRDefault="00532422" w:rsidP="00532422">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19"/>
          <w:szCs w:val="19"/>
        </w:rPr>
      </w:pPr>
      <w:r>
        <w:rPr>
          <w:rFonts w:ascii="Consolas" w:hAnsi="Consolas" w:cs="Consolas"/>
          <w:color w:val="000000"/>
          <w:sz w:val="19"/>
          <w:szCs w:val="19"/>
          <w:highlight w:val="white"/>
        </w:rPr>
        <w:t xml:space="preserve">            }</w:t>
      </w:r>
    </w:p>
    <w:p w:rsidR="0062330B" w:rsidRDefault="0062330B" w:rsidP="004C2D64">
      <w:pPr>
        <w:pStyle w:val="Heading3"/>
        <w:rPr>
          <w:lang w:val="de-DE"/>
        </w:rPr>
      </w:pPr>
      <w:r>
        <w:rPr>
          <w:lang w:val="de-DE"/>
        </w:rPr>
        <w:t>JAVA</w:t>
      </w:r>
      <w:r w:rsidRPr="001150C2">
        <w:rPr>
          <w:lang w:val="de-DE"/>
        </w:rPr>
        <w:t xml:space="preserve"> bibliotēkas koda piemērs</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iestādes</w:t>
      </w:r>
      <w:r>
        <w:rPr>
          <w:rFonts w:ascii="Consolas" w:hAnsi="Consolas" w:cs="Consolas"/>
          <w:color w:val="3F7F5F"/>
          <w:sz w:val="20"/>
        </w:rPr>
        <w:t xml:space="preserve"> </w:t>
      </w:r>
      <w:r>
        <w:rPr>
          <w:rFonts w:ascii="Consolas" w:hAnsi="Consolas" w:cs="Consolas"/>
          <w:color w:val="3F7F5F"/>
          <w:sz w:val="20"/>
          <w:u w:val="single"/>
        </w:rPr>
        <w:t>ierakstu</w:t>
      </w:r>
      <w:r>
        <w:rPr>
          <w:rFonts w:ascii="Consolas" w:hAnsi="Consolas" w:cs="Consolas"/>
          <w:color w:val="3F7F5F"/>
          <w:sz w:val="20"/>
        </w:rPr>
        <w:t xml:space="preserve">, </w:t>
      </w:r>
      <w:r>
        <w:rPr>
          <w:rFonts w:ascii="Consolas" w:hAnsi="Consolas" w:cs="Consolas"/>
          <w:color w:val="3F7F5F"/>
          <w:sz w:val="20"/>
          <w:u w:val="single"/>
        </w:rPr>
        <w:t>kas</w:t>
      </w:r>
      <w:r>
        <w:rPr>
          <w:rFonts w:ascii="Consolas" w:hAnsi="Consolas" w:cs="Consolas"/>
          <w:color w:val="3F7F5F"/>
          <w:sz w:val="20"/>
        </w:rPr>
        <w:t xml:space="preserve"> </w:t>
      </w:r>
      <w:r>
        <w:rPr>
          <w:rFonts w:ascii="Consolas" w:hAnsi="Consolas" w:cs="Consolas"/>
          <w:color w:val="3F7F5F"/>
          <w:sz w:val="20"/>
          <w:u w:val="single"/>
        </w:rPr>
        <w:t>jāreģistrē</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OwnerRecord</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personas</w:t>
      </w:r>
      <w:r>
        <w:rPr>
          <w:rFonts w:ascii="Consolas" w:hAnsi="Consolas" w:cs="Consolas"/>
          <w:color w:val="3F7F5F"/>
          <w:sz w:val="20"/>
        </w:rPr>
        <w:t xml:space="preserve"> </w:t>
      </w:r>
      <w:r>
        <w:rPr>
          <w:rFonts w:ascii="Consolas" w:hAnsi="Consolas" w:cs="Consolas"/>
          <w:color w:val="3F7F5F"/>
          <w:sz w:val="20"/>
          <w:u w:val="single"/>
        </w:rPr>
        <w:t>kodu</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w:t>
      </w:r>
      <w:r>
        <w:rPr>
          <w:rFonts w:ascii="Consolas" w:hAnsi="Consolas" w:cs="Consolas"/>
          <w:color w:val="000000"/>
          <w:sz w:val="20"/>
        </w:rPr>
        <w:t>.setCode(</w:t>
      </w:r>
      <w:r>
        <w:rPr>
          <w:rFonts w:ascii="Consolas" w:hAnsi="Consolas" w:cs="Consolas"/>
          <w:color w:val="2A00FF"/>
          <w:sz w:val="20"/>
        </w:rPr>
        <w:t>"XXXXXXXXXX"</w:t>
      </w:r>
      <w:r>
        <w:rPr>
          <w:rFonts w:ascii="Consolas" w:hAnsi="Consolas" w:cs="Consolas"/>
          <w:color w:val="000000"/>
          <w:sz w:val="20"/>
        </w:rPr>
        <w:t>);</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w:t>
      </w:r>
      <w:r>
        <w:rPr>
          <w:rFonts w:ascii="Consolas" w:hAnsi="Consolas" w:cs="Consolas"/>
          <w:color w:val="000000"/>
          <w:sz w:val="20"/>
        </w:rPr>
        <w:t>.setFirstName(</w:t>
      </w:r>
      <w:r>
        <w:rPr>
          <w:rFonts w:ascii="Consolas" w:hAnsi="Consolas" w:cs="Consolas"/>
          <w:color w:val="2A00FF"/>
          <w:sz w:val="20"/>
        </w:rPr>
        <w:t>"FirstName"</w:t>
      </w:r>
      <w:r>
        <w:rPr>
          <w:rFonts w:ascii="Consolas" w:hAnsi="Consolas" w:cs="Consolas"/>
          <w:color w:val="000000"/>
          <w:sz w:val="20"/>
        </w:rPr>
        <w:t>);</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w:t>
      </w:r>
      <w:r>
        <w:rPr>
          <w:rFonts w:ascii="Consolas" w:hAnsi="Consolas" w:cs="Consolas"/>
          <w:color w:val="000000"/>
          <w:sz w:val="20"/>
        </w:rPr>
        <w:t>.setSurname(</w:t>
      </w:r>
      <w:r>
        <w:rPr>
          <w:rFonts w:ascii="Consolas" w:hAnsi="Consolas" w:cs="Consolas"/>
          <w:color w:val="2A00FF"/>
          <w:sz w:val="20"/>
        </w:rPr>
        <w:t>"Surname"</w:t>
      </w:r>
      <w:r>
        <w:rPr>
          <w:rFonts w:ascii="Consolas" w:hAnsi="Consolas" w:cs="Consolas"/>
          <w:color w:val="000000"/>
          <w:sz w:val="20"/>
        </w:rPr>
        <w:t>);</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Privātpersonu</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.activatePersonAccount(</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sidRPr="00D21397">
        <w:rPr>
          <w:rFonts w:ascii="Consolas" w:hAnsi="Consolas" w:cs="Consolas"/>
          <w:color w:val="000000"/>
          <w:sz w:val="20"/>
        </w:rPr>
        <w:t>AddreesseePersonType</w:t>
      </w:r>
      <w:r>
        <w:rPr>
          <w:rFonts w:ascii="Consolas" w:hAnsi="Consolas" w:cs="Consolas"/>
          <w:color w:val="000000"/>
          <w:sz w:val="20"/>
        </w:rPr>
        <w:t>.</w:t>
      </w:r>
      <w:r>
        <w:rPr>
          <w:rFonts w:ascii="Consolas" w:hAnsi="Consolas" w:cs="Consolas"/>
          <w:b/>
          <w:bCs/>
          <w:i/>
          <w:iCs/>
          <w:color w:val="0000C0"/>
          <w:sz w:val="20"/>
        </w:rPr>
        <w:t>NaturalPerson</w:t>
      </w:r>
      <w:r>
        <w:rPr>
          <w:rFonts w:ascii="Consolas" w:hAnsi="Consolas" w:cs="Consolas"/>
          <w:color w:val="000000"/>
          <w:sz w:val="20"/>
        </w:rPr>
        <w:t xml:space="preserve">, </w:t>
      </w:r>
      <w:r>
        <w:rPr>
          <w:rFonts w:ascii="Consolas" w:hAnsi="Consolas" w:cs="Consolas"/>
          <w:color w:val="6A3E3E"/>
          <w:sz w:val="20"/>
        </w:rPr>
        <w:t>OwnerRecord</w:t>
      </w:r>
      <w:r>
        <w:rPr>
          <w:rFonts w:ascii="Consolas" w:hAnsi="Consolas" w:cs="Consolas"/>
          <w:color w:val="000000"/>
          <w:sz w:val="20"/>
        </w:rPr>
        <w:t>);</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reģistros</w:t>
      </w:r>
      <w:r>
        <w:rPr>
          <w:rFonts w:ascii="Consolas" w:hAnsi="Consolas" w:cs="Consolas"/>
          <w:color w:val="3F7F5F"/>
          <w:sz w:val="20"/>
        </w:rPr>
        <w:t xml:space="preserve"> </w:t>
      </w:r>
      <w:r>
        <w:rPr>
          <w:rFonts w:ascii="Consolas" w:hAnsi="Consolas" w:cs="Consolas"/>
          <w:color w:val="3F7F5F"/>
          <w:sz w:val="20"/>
          <w:u w:val="single"/>
        </w:rPr>
        <w:t>reģistrētas</w:t>
      </w:r>
      <w:r>
        <w:rPr>
          <w:rFonts w:ascii="Consolas" w:hAnsi="Consolas" w:cs="Consolas"/>
          <w:color w:val="3F7F5F"/>
          <w:sz w:val="20"/>
        </w:rPr>
        <w:t xml:space="preserve"> </w:t>
      </w:r>
      <w:r>
        <w:rPr>
          <w:rFonts w:ascii="Consolas" w:hAnsi="Consolas" w:cs="Consolas"/>
          <w:color w:val="3F7F5F"/>
          <w:sz w:val="20"/>
          <w:u w:val="single"/>
        </w:rPr>
        <w:t>personas</w:t>
      </w:r>
      <w:r>
        <w:rPr>
          <w:rFonts w:ascii="Consolas" w:hAnsi="Consolas" w:cs="Consolas"/>
          <w:color w:val="3F7F5F"/>
          <w:sz w:val="20"/>
        </w:rPr>
        <w:t xml:space="preserve"> </w:t>
      </w:r>
      <w:r>
        <w:rPr>
          <w:rFonts w:ascii="Consolas" w:hAnsi="Consolas" w:cs="Consolas"/>
          <w:color w:val="3F7F5F"/>
          <w:sz w:val="20"/>
          <w:u w:val="single"/>
        </w:rPr>
        <w:t>ierakstu</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OwnerRecord2</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Reģistrācijas</w:t>
      </w:r>
      <w:r>
        <w:rPr>
          <w:rFonts w:ascii="Consolas" w:hAnsi="Consolas" w:cs="Consolas"/>
          <w:color w:val="3F7F5F"/>
          <w:sz w:val="20"/>
        </w:rPr>
        <w:t xml:space="preserve"> </w:t>
      </w:r>
      <w:r>
        <w:rPr>
          <w:rFonts w:ascii="Consolas" w:hAnsi="Consolas" w:cs="Consolas"/>
          <w:color w:val="3F7F5F"/>
          <w:sz w:val="20"/>
          <w:u w:val="single"/>
        </w:rPr>
        <w:t>numurs</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OwnerRecord2</w:t>
      </w:r>
      <w:r>
        <w:rPr>
          <w:rFonts w:ascii="Consolas" w:hAnsi="Consolas" w:cs="Consolas"/>
          <w:color w:val="000000"/>
          <w:sz w:val="20"/>
        </w:rPr>
        <w:t>.setCode(</w:t>
      </w:r>
      <w:r>
        <w:rPr>
          <w:rFonts w:ascii="Consolas" w:hAnsi="Consolas" w:cs="Consolas"/>
          <w:color w:val="2A00FF"/>
          <w:sz w:val="20"/>
        </w:rPr>
        <w:t>"99999999999"</w:t>
      </w:r>
      <w:r>
        <w:rPr>
          <w:rFonts w:ascii="Consolas" w:hAnsi="Consolas" w:cs="Consolas"/>
          <w:color w:val="000000"/>
          <w:sz w:val="20"/>
        </w:rPr>
        <w:t>);</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OwnerRecord2</w:t>
      </w:r>
      <w:r>
        <w:rPr>
          <w:rFonts w:ascii="Consolas" w:hAnsi="Consolas" w:cs="Consolas"/>
          <w:color w:val="000000"/>
          <w:sz w:val="20"/>
        </w:rPr>
        <w:t>.setTitle(</w:t>
      </w:r>
      <w:r>
        <w:rPr>
          <w:rFonts w:ascii="Consolas" w:hAnsi="Consolas" w:cs="Consolas"/>
          <w:color w:val="2A00FF"/>
          <w:sz w:val="20"/>
        </w:rPr>
        <w:t>"SIA QWERER"</w:t>
      </w:r>
      <w:r>
        <w:rPr>
          <w:rFonts w:ascii="Consolas" w:hAnsi="Consolas" w:cs="Consolas"/>
          <w:color w:val="000000"/>
          <w:sz w:val="20"/>
        </w:rPr>
        <w:t>);</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Reģistros</w:t>
      </w:r>
      <w:r>
        <w:rPr>
          <w:rFonts w:ascii="Consolas" w:hAnsi="Consolas" w:cs="Consolas"/>
          <w:color w:val="3F7F5F"/>
          <w:sz w:val="20"/>
        </w:rPr>
        <w:t xml:space="preserve"> </w:t>
      </w:r>
      <w:r>
        <w:rPr>
          <w:rFonts w:ascii="Consolas" w:hAnsi="Consolas" w:cs="Consolas"/>
          <w:color w:val="3F7F5F"/>
          <w:sz w:val="20"/>
          <w:u w:val="single"/>
        </w:rPr>
        <w:t>reģistrētu</w:t>
      </w:r>
      <w:r>
        <w:rPr>
          <w:rFonts w:ascii="Consolas" w:hAnsi="Consolas" w:cs="Consolas"/>
          <w:color w:val="3F7F5F"/>
          <w:sz w:val="20"/>
        </w:rPr>
        <w:t xml:space="preserve"> </w:t>
      </w:r>
      <w:r>
        <w:rPr>
          <w:rFonts w:ascii="Consolas" w:hAnsi="Consolas" w:cs="Consolas"/>
          <w:color w:val="3F7F5F"/>
          <w:sz w:val="20"/>
          <w:u w:val="single"/>
        </w:rPr>
        <w:t>personu</w:t>
      </w:r>
    </w:p>
    <w:p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.activatePersonAccount(</w:t>
      </w:r>
    </w:p>
    <w:p w:rsidR="00E64A25" w:rsidRDefault="008C3841" w:rsidP="008C3841">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sidRPr="00D21397">
        <w:rPr>
          <w:rFonts w:ascii="Consolas" w:hAnsi="Consolas" w:cs="Consolas"/>
          <w:color w:val="000000"/>
          <w:sz w:val="20"/>
          <w:szCs w:val="20"/>
          <w:lang w:eastAsia="lv-LV"/>
        </w:rPr>
        <w:t>AddreesseePersonType</w:t>
      </w:r>
      <w:r>
        <w:rPr>
          <w:rFonts w:ascii="Consolas" w:hAnsi="Consolas" w:cs="Consolas"/>
          <w:color w:val="000000"/>
          <w:sz w:val="20"/>
        </w:rPr>
        <w:t>.</w:t>
      </w:r>
      <w:r>
        <w:rPr>
          <w:rFonts w:ascii="Consolas" w:hAnsi="Consolas" w:cs="Consolas"/>
          <w:b/>
          <w:bCs/>
          <w:i/>
          <w:iCs/>
          <w:color w:val="0000C0"/>
          <w:sz w:val="20"/>
        </w:rPr>
        <w:t>RegisteredEntity</w:t>
      </w:r>
      <w:r>
        <w:rPr>
          <w:rFonts w:ascii="Consolas" w:hAnsi="Consolas" w:cs="Consolas"/>
          <w:color w:val="000000"/>
          <w:sz w:val="20"/>
        </w:rPr>
        <w:t xml:space="preserve">, </w:t>
      </w:r>
      <w:r>
        <w:rPr>
          <w:rFonts w:ascii="Consolas" w:hAnsi="Consolas" w:cs="Consolas"/>
          <w:color w:val="6A3E3E"/>
          <w:sz w:val="20"/>
        </w:rPr>
        <w:t>OwnerRecord2</w:t>
      </w:r>
      <w:r>
        <w:rPr>
          <w:rFonts w:ascii="Consolas" w:hAnsi="Consolas" w:cs="Consolas"/>
          <w:color w:val="000000"/>
          <w:sz w:val="20"/>
        </w:rPr>
        <w:t>);</w:t>
      </w:r>
    </w:p>
    <w:p w:rsidR="001150C2" w:rsidRDefault="002C17B7" w:rsidP="001150C2">
      <w:pPr>
        <w:pStyle w:val="Heading2"/>
      </w:pPr>
      <w:bookmarkStart w:id="99" w:name="_Toc505326705"/>
      <w:r>
        <w:t>Masveida statusa atjaunošana</w:t>
      </w:r>
      <w:bookmarkEnd w:id="99"/>
    </w:p>
    <w:p w:rsidR="001150C2" w:rsidRDefault="001150C2" w:rsidP="004C2D64">
      <w:pPr>
        <w:pStyle w:val="Heading3"/>
        <w:rPr>
          <w:lang w:val="de-DE"/>
        </w:rPr>
      </w:pPr>
      <w:bookmarkStart w:id="100" w:name="_Toc505326706"/>
      <w:r w:rsidRPr="001150C2">
        <w:rPr>
          <w:lang w:val="de-DE"/>
        </w:rPr>
        <w:t>.NET bibliotēkas koda piemērs</w:t>
      </w:r>
      <w:bookmarkEnd w:id="100"/>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Uzsāk datu masveida  statusaatjaunošanas procesu.</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Atbildē tiek saņemts pieprasījuma identifikators</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IEnumerable</w:t>
      </w:r>
      <w:r>
        <w:rPr>
          <w:rFonts w:ascii="Consolas" w:hAnsi="Consolas" w:cs="Consolas"/>
          <w:color w:val="000000"/>
          <w:sz w:val="19"/>
          <w:szCs w:val="19"/>
          <w:highlight w:val="white"/>
        </w:rPr>
        <w:t>&lt;</w:t>
      </w:r>
      <w:r>
        <w:rPr>
          <w:rFonts w:ascii="Consolas" w:hAnsi="Consolas" w:cs="Consolas"/>
          <w:color w:val="2B91AF"/>
          <w:sz w:val="19"/>
          <w:szCs w:val="19"/>
          <w:highlight w:val="white"/>
        </w:rPr>
        <w:t>String</w:t>
      </w:r>
      <w:r>
        <w:rPr>
          <w:rFonts w:ascii="Consolas" w:hAnsi="Consolas" w:cs="Consolas"/>
          <w:color w:val="000000"/>
          <w:sz w:val="19"/>
          <w:szCs w:val="19"/>
          <w:highlight w:val="white"/>
        </w:rPr>
        <w:t xml:space="preserve">&gt; eAddresses =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"40003249152"</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"40000000003"</w:t>
      </w:r>
      <w:r>
        <w:rPr>
          <w:rFonts w:ascii="Consolas" w:hAnsi="Consolas" w:cs="Consolas"/>
          <w:color w:val="000000"/>
          <w:sz w:val="19"/>
          <w:szCs w:val="19"/>
          <w:highlight w:val="white"/>
        </w:rPr>
        <w:t xml:space="preserve">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requestId = client.AddresseeStatusUpdateAsyncStart(</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AddresseeStatusUpdatePersonType</w:t>
      </w:r>
      <w:r>
        <w:rPr>
          <w:rFonts w:ascii="Consolas" w:hAnsi="Consolas" w:cs="Consolas"/>
          <w:color w:val="000000"/>
          <w:sz w:val="19"/>
          <w:szCs w:val="19"/>
          <w:highlight w:val="white"/>
        </w:rPr>
        <w:t xml:space="preserve">.Institution,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AddresseeStatusUpdateStatusType</w:t>
      </w:r>
      <w:r>
        <w:rPr>
          <w:rFonts w:ascii="Consolas" w:hAnsi="Consolas" w:cs="Consolas"/>
          <w:color w:val="000000"/>
          <w:sz w:val="19"/>
          <w:szCs w:val="19"/>
          <w:highlight w:val="white"/>
        </w:rPr>
        <w:t xml:space="preserve">.Annulled,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eAddresses);</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w:t>
      </w:r>
      <w:r>
        <w:rPr>
          <w:rFonts w:ascii="Consolas" w:hAnsi="Consolas" w:cs="Consolas"/>
          <w:color w:val="008000"/>
          <w:sz w:val="19"/>
          <w:szCs w:val="19"/>
          <w:highlight w:val="white"/>
        </w:rPr>
        <w:t xml:space="preserve">// Tiek izsaugta rezultātu izgūšanas metode.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Datu apstrāde ir asinhrons process un var prasīt ilgu laiku.</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response = client.GetResultJournal(requestId);</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1150C2" w:rsidRDefault="009E2223" w:rsidP="009E2223">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19"/>
          <w:szCs w:val="19"/>
          <w:highlight w:val="white"/>
        </w:rPr>
        <w:t xml:space="preserve">            }</w:t>
      </w:r>
    </w:p>
    <w:p w:rsidR="00D21397" w:rsidRDefault="00D21397" w:rsidP="004C2D64">
      <w:pPr>
        <w:pStyle w:val="Heading3"/>
        <w:rPr>
          <w:lang w:val="de-DE"/>
        </w:rPr>
      </w:pPr>
      <w:bookmarkStart w:id="101" w:name="_Toc505326707"/>
      <w:r>
        <w:rPr>
          <w:lang w:val="de-DE"/>
        </w:rPr>
        <w:t>JAVA</w:t>
      </w:r>
      <w:r w:rsidRPr="001150C2">
        <w:rPr>
          <w:lang w:val="de-DE"/>
        </w:rPr>
        <w:t xml:space="preserve"> bibliotēkas koda piemērs</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Uzsāk</w:t>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masveida</w:t>
      </w:r>
      <w:r>
        <w:rPr>
          <w:rFonts w:ascii="Consolas" w:hAnsi="Consolas" w:cs="Consolas"/>
          <w:color w:val="3F7F5F"/>
          <w:sz w:val="20"/>
        </w:rPr>
        <w:t xml:space="preserve"> </w:t>
      </w:r>
      <w:r>
        <w:rPr>
          <w:rFonts w:ascii="Consolas" w:hAnsi="Consolas" w:cs="Consolas"/>
          <w:color w:val="3F7F5F"/>
          <w:sz w:val="20"/>
          <w:u w:val="single"/>
        </w:rPr>
        <w:t>statusaatjaunošanas</w:t>
      </w:r>
      <w:r>
        <w:rPr>
          <w:rFonts w:ascii="Consolas" w:hAnsi="Consolas" w:cs="Consolas"/>
          <w:color w:val="3F7F5F"/>
          <w:sz w:val="20"/>
        </w:rPr>
        <w:t xml:space="preserve"> </w:t>
      </w:r>
      <w:r>
        <w:rPr>
          <w:rFonts w:ascii="Consolas" w:hAnsi="Consolas" w:cs="Consolas"/>
          <w:color w:val="3F7F5F"/>
          <w:sz w:val="20"/>
          <w:u w:val="single"/>
        </w:rPr>
        <w:t>procesu</w:t>
      </w:r>
      <w:r>
        <w:rPr>
          <w:rFonts w:ascii="Consolas" w:hAnsi="Consolas" w:cs="Consolas"/>
          <w:color w:val="3F7F5F"/>
          <w:sz w:val="20"/>
        </w:rPr>
        <w:t>.</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Atbildē</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saņemts</w:t>
      </w:r>
      <w:r>
        <w:rPr>
          <w:rFonts w:ascii="Consolas" w:hAnsi="Consolas" w:cs="Consolas"/>
          <w:color w:val="3F7F5F"/>
          <w:sz w:val="20"/>
        </w:rPr>
        <w:t xml:space="preserve"> </w:t>
      </w:r>
      <w:r>
        <w:rPr>
          <w:rFonts w:ascii="Consolas" w:hAnsi="Consolas" w:cs="Consolas"/>
          <w:color w:val="3F7F5F"/>
          <w:sz w:val="20"/>
          <w:u w:val="single"/>
        </w:rPr>
        <w:t>pieprasījuma</w:t>
      </w:r>
      <w:r>
        <w:rPr>
          <w:rFonts w:ascii="Consolas" w:hAnsi="Consolas" w:cs="Consolas"/>
          <w:color w:val="3F7F5F"/>
          <w:sz w:val="20"/>
        </w:rPr>
        <w:t xml:space="preserve"> </w:t>
      </w:r>
      <w:r>
        <w:rPr>
          <w:rFonts w:ascii="Consolas" w:hAnsi="Consolas" w:cs="Consolas"/>
          <w:color w:val="3F7F5F"/>
          <w:sz w:val="20"/>
          <w:u w:val="single"/>
        </w:rPr>
        <w:t>identifikators</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List&lt;String&gt; </w:t>
      </w:r>
      <w:r>
        <w:rPr>
          <w:rFonts w:ascii="Consolas" w:hAnsi="Consolas" w:cs="Consolas"/>
          <w:color w:val="6A3E3E"/>
          <w:sz w:val="20"/>
        </w:rPr>
        <w:t>eAddresses</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ArrayList&lt;String&gt;();</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"40003249152"</w:t>
      </w:r>
      <w:r>
        <w:rPr>
          <w:rFonts w:ascii="Consolas" w:hAnsi="Consolas" w:cs="Consolas"/>
          <w:color w:val="000000"/>
          <w:sz w:val="20"/>
        </w:rPr>
        <w:t>);</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"40000000003"</w:t>
      </w:r>
      <w:r>
        <w:rPr>
          <w:rFonts w:ascii="Consolas" w:hAnsi="Consolas" w:cs="Consolas"/>
          <w:color w:val="000000"/>
          <w:sz w:val="20"/>
        </w:rPr>
        <w:t>);</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String </w:t>
      </w:r>
      <w:r>
        <w:rPr>
          <w:rFonts w:ascii="Consolas" w:hAnsi="Consolas" w:cs="Consolas"/>
          <w:color w:val="6A3E3E"/>
          <w:sz w:val="20"/>
        </w:rPr>
        <w:t>requestId</w:t>
      </w:r>
      <w:r>
        <w:rPr>
          <w:rFonts w:ascii="Consolas" w:hAnsi="Consolas" w:cs="Consolas"/>
          <w:color w:val="000000"/>
          <w:sz w:val="20"/>
        </w:rPr>
        <w:t xml:space="preserve"> = </w:t>
      </w:r>
      <w:r>
        <w:rPr>
          <w:rFonts w:ascii="Consolas" w:hAnsi="Consolas" w:cs="Consolas"/>
          <w:color w:val="6A3E3E"/>
          <w:sz w:val="20"/>
        </w:rPr>
        <w:t>client</w:t>
      </w:r>
      <w:r>
        <w:rPr>
          <w:rFonts w:ascii="Consolas" w:hAnsi="Consolas" w:cs="Consolas"/>
          <w:color w:val="000000"/>
          <w:sz w:val="20"/>
        </w:rPr>
        <w:t>.addresseeStatusUpdateAsyncStart(</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sidRPr="00D21397">
        <w:rPr>
          <w:rFonts w:ascii="Consolas" w:hAnsi="Consolas" w:cs="Consolas"/>
          <w:color w:val="000000"/>
          <w:sz w:val="20"/>
        </w:rPr>
        <w:t>AddresseeStatusUpdatePersonType</w:t>
      </w:r>
      <w:r>
        <w:rPr>
          <w:rFonts w:ascii="Consolas" w:hAnsi="Consolas" w:cs="Consolas"/>
          <w:color w:val="000000"/>
          <w:sz w:val="20"/>
        </w:rPr>
        <w:t>.</w:t>
      </w:r>
      <w:r>
        <w:rPr>
          <w:rFonts w:ascii="Consolas" w:hAnsi="Consolas" w:cs="Consolas"/>
          <w:b/>
          <w:bCs/>
          <w:i/>
          <w:iCs/>
          <w:color w:val="0000C0"/>
          <w:sz w:val="20"/>
        </w:rPr>
        <w:t>Institution</w:t>
      </w:r>
      <w:r>
        <w:rPr>
          <w:rFonts w:ascii="Consolas" w:hAnsi="Consolas" w:cs="Consolas"/>
          <w:color w:val="000000"/>
          <w:sz w:val="20"/>
        </w:rPr>
        <w:t>,</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AddresseeStatusUpdateStatusType.</w:t>
      </w:r>
      <w:r>
        <w:rPr>
          <w:rFonts w:ascii="Consolas" w:hAnsi="Consolas" w:cs="Consolas"/>
          <w:b/>
          <w:bCs/>
          <w:i/>
          <w:iCs/>
          <w:color w:val="0000C0"/>
          <w:sz w:val="20"/>
        </w:rPr>
        <w:t>Annulled</w:t>
      </w: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izsaugta</w:t>
      </w:r>
      <w:r>
        <w:rPr>
          <w:rFonts w:ascii="Consolas" w:hAnsi="Consolas" w:cs="Consolas"/>
          <w:color w:val="3F7F5F"/>
          <w:sz w:val="20"/>
        </w:rPr>
        <w:t xml:space="preserve"> </w:t>
      </w:r>
      <w:r>
        <w:rPr>
          <w:rFonts w:ascii="Consolas" w:hAnsi="Consolas" w:cs="Consolas"/>
          <w:color w:val="3F7F5F"/>
          <w:sz w:val="20"/>
          <w:u w:val="single"/>
        </w:rPr>
        <w:t>rezultātu</w:t>
      </w:r>
      <w:r>
        <w:rPr>
          <w:rFonts w:ascii="Consolas" w:hAnsi="Consolas" w:cs="Consolas"/>
          <w:color w:val="3F7F5F"/>
          <w:sz w:val="20"/>
        </w:rPr>
        <w:t xml:space="preserve"> </w:t>
      </w:r>
      <w:r>
        <w:rPr>
          <w:rFonts w:ascii="Consolas" w:hAnsi="Consolas" w:cs="Consolas"/>
          <w:color w:val="3F7F5F"/>
          <w:sz w:val="20"/>
          <w:u w:val="single"/>
        </w:rPr>
        <w:t>izgūšanas</w:t>
      </w:r>
      <w:r>
        <w:rPr>
          <w:rFonts w:ascii="Consolas" w:hAnsi="Consolas" w:cs="Consolas"/>
          <w:color w:val="3F7F5F"/>
          <w:sz w:val="20"/>
        </w:rPr>
        <w:t xml:space="preserve"> </w:t>
      </w:r>
      <w:r>
        <w:rPr>
          <w:rFonts w:ascii="Consolas" w:hAnsi="Consolas" w:cs="Consolas"/>
          <w:color w:val="3F7F5F"/>
          <w:sz w:val="20"/>
          <w:u w:val="single"/>
        </w:rPr>
        <w:t>metode</w:t>
      </w:r>
      <w:r>
        <w:rPr>
          <w:rFonts w:ascii="Consolas" w:hAnsi="Consolas" w:cs="Consolas"/>
          <w:color w:val="3F7F5F"/>
          <w:sz w:val="20"/>
        </w:rPr>
        <w:t>.</w:t>
      </w:r>
    </w:p>
    <w:p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apstrāde</w:t>
      </w:r>
      <w:r>
        <w:rPr>
          <w:rFonts w:ascii="Consolas" w:hAnsi="Consolas" w:cs="Consolas"/>
          <w:color w:val="3F7F5F"/>
          <w:sz w:val="20"/>
        </w:rPr>
        <w:t xml:space="preserve"> </w:t>
      </w:r>
      <w:r>
        <w:rPr>
          <w:rFonts w:ascii="Consolas" w:hAnsi="Consolas" w:cs="Consolas"/>
          <w:color w:val="3F7F5F"/>
          <w:sz w:val="20"/>
          <w:u w:val="single"/>
        </w:rPr>
        <w:t>ir</w:t>
      </w:r>
      <w:r>
        <w:rPr>
          <w:rFonts w:ascii="Consolas" w:hAnsi="Consolas" w:cs="Consolas"/>
          <w:color w:val="3F7F5F"/>
          <w:sz w:val="20"/>
        </w:rPr>
        <w:t xml:space="preserve"> </w:t>
      </w:r>
      <w:r>
        <w:rPr>
          <w:rFonts w:ascii="Consolas" w:hAnsi="Consolas" w:cs="Consolas"/>
          <w:color w:val="3F7F5F"/>
          <w:sz w:val="20"/>
          <w:u w:val="single"/>
        </w:rPr>
        <w:t>asinhrons</w:t>
      </w:r>
      <w:r>
        <w:rPr>
          <w:rFonts w:ascii="Consolas" w:hAnsi="Consolas" w:cs="Consolas"/>
          <w:color w:val="3F7F5F"/>
          <w:sz w:val="20"/>
        </w:rPr>
        <w:t xml:space="preserve"> process </w:t>
      </w:r>
      <w:r>
        <w:rPr>
          <w:rFonts w:ascii="Consolas" w:hAnsi="Consolas" w:cs="Consolas"/>
          <w:color w:val="3F7F5F"/>
          <w:sz w:val="20"/>
          <w:u w:val="single"/>
        </w:rPr>
        <w:t>un</w:t>
      </w:r>
      <w:r>
        <w:rPr>
          <w:rFonts w:ascii="Consolas" w:hAnsi="Consolas" w:cs="Consolas"/>
          <w:color w:val="3F7F5F"/>
          <w:sz w:val="20"/>
        </w:rPr>
        <w:t xml:space="preserve"> </w:t>
      </w:r>
      <w:r>
        <w:rPr>
          <w:rFonts w:ascii="Consolas" w:hAnsi="Consolas" w:cs="Consolas"/>
          <w:color w:val="3F7F5F"/>
          <w:sz w:val="20"/>
          <w:u w:val="single"/>
        </w:rPr>
        <w:t>var</w:t>
      </w:r>
      <w:r>
        <w:rPr>
          <w:rFonts w:ascii="Consolas" w:hAnsi="Consolas" w:cs="Consolas"/>
          <w:color w:val="3F7F5F"/>
          <w:sz w:val="20"/>
        </w:rPr>
        <w:t xml:space="preserve"> </w:t>
      </w:r>
      <w:r>
        <w:rPr>
          <w:rFonts w:ascii="Consolas" w:hAnsi="Consolas" w:cs="Consolas"/>
          <w:color w:val="3F7F5F"/>
          <w:sz w:val="20"/>
          <w:u w:val="single"/>
        </w:rPr>
        <w:t>prasīt</w:t>
      </w:r>
      <w:r>
        <w:rPr>
          <w:rFonts w:ascii="Consolas" w:hAnsi="Consolas" w:cs="Consolas"/>
          <w:color w:val="3F7F5F"/>
          <w:sz w:val="20"/>
        </w:rPr>
        <w:t xml:space="preserve"> </w:t>
      </w:r>
      <w:r>
        <w:rPr>
          <w:rFonts w:ascii="Consolas" w:hAnsi="Consolas" w:cs="Consolas"/>
          <w:color w:val="3F7F5F"/>
          <w:sz w:val="20"/>
          <w:u w:val="single"/>
        </w:rPr>
        <w:t>ilgu</w:t>
      </w:r>
      <w:r>
        <w:rPr>
          <w:rFonts w:ascii="Consolas" w:hAnsi="Consolas" w:cs="Consolas"/>
          <w:color w:val="3F7F5F"/>
          <w:sz w:val="20"/>
        </w:rPr>
        <w:t xml:space="preserve"> </w:t>
      </w:r>
      <w:r>
        <w:rPr>
          <w:rFonts w:ascii="Consolas" w:hAnsi="Consolas" w:cs="Consolas"/>
          <w:color w:val="3F7F5F"/>
          <w:sz w:val="20"/>
          <w:u w:val="single"/>
        </w:rPr>
        <w:t>laiku</w:t>
      </w:r>
      <w:r>
        <w:rPr>
          <w:rFonts w:ascii="Consolas" w:hAnsi="Consolas" w:cs="Consolas"/>
          <w:color w:val="3F7F5F"/>
          <w:sz w:val="20"/>
        </w:rPr>
        <w:t>.</w:t>
      </w:r>
    </w:p>
    <w:p w:rsidR="00D21397" w:rsidRPr="00D21397" w:rsidRDefault="00D21397" w:rsidP="00D21397">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r>
      <w:r>
        <w:rPr>
          <w:rFonts w:ascii="Consolas" w:hAnsi="Consolas" w:cs="Consolas"/>
          <w:color w:val="000000"/>
          <w:sz w:val="20"/>
        </w:rPr>
        <w:tab/>
        <w:t xml:space="preserve">ResultJournalResult </w:t>
      </w:r>
      <w:r>
        <w:rPr>
          <w:rFonts w:ascii="Consolas" w:hAnsi="Consolas" w:cs="Consolas"/>
          <w:color w:val="6A3E3E"/>
          <w:sz w:val="20"/>
          <w:u w:val="single"/>
        </w:rPr>
        <w:t>response</w:t>
      </w:r>
      <w:r>
        <w:rPr>
          <w:rFonts w:ascii="Consolas" w:hAnsi="Consolas" w:cs="Consolas"/>
          <w:color w:val="000000"/>
          <w:sz w:val="20"/>
        </w:rPr>
        <w:t xml:space="preserve"> = </w:t>
      </w:r>
      <w:r>
        <w:rPr>
          <w:rFonts w:ascii="Consolas" w:hAnsi="Consolas" w:cs="Consolas"/>
          <w:color w:val="6A3E3E"/>
          <w:sz w:val="20"/>
        </w:rPr>
        <w:t>client</w:t>
      </w:r>
      <w:r>
        <w:rPr>
          <w:rFonts w:ascii="Consolas" w:hAnsi="Consolas" w:cs="Consolas"/>
          <w:color w:val="000000"/>
          <w:sz w:val="20"/>
        </w:rPr>
        <w:t>.getResultJournal(</w:t>
      </w:r>
      <w:r>
        <w:rPr>
          <w:rFonts w:ascii="Consolas" w:hAnsi="Consolas" w:cs="Consolas"/>
          <w:color w:val="6A3E3E"/>
          <w:sz w:val="20"/>
        </w:rPr>
        <w:t>requestId</w:t>
      </w:r>
      <w:r>
        <w:rPr>
          <w:rFonts w:ascii="Consolas" w:hAnsi="Consolas" w:cs="Consolas"/>
          <w:color w:val="000000"/>
          <w:sz w:val="20"/>
        </w:rPr>
        <w:t>);</w:t>
      </w:r>
    </w:p>
    <w:p w:rsidR="001150C2" w:rsidRDefault="00DB6505" w:rsidP="001150C2">
      <w:pPr>
        <w:pStyle w:val="Heading2"/>
      </w:pPr>
      <w:r>
        <w:t>Masveida īpašieku datu atjaunošan</w:t>
      </w:r>
      <w:r w:rsidR="00866F63">
        <w:t>a</w:t>
      </w:r>
      <w:bookmarkEnd w:id="101"/>
    </w:p>
    <w:p w:rsidR="001150C2" w:rsidRDefault="001150C2" w:rsidP="004C2D64">
      <w:pPr>
        <w:pStyle w:val="Heading3"/>
        <w:rPr>
          <w:lang w:val="de-DE"/>
        </w:rPr>
      </w:pPr>
      <w:bookmarkStart w:id="102" w:name="_Toc505326708"/>
      <w:r w:rsidRPr="001150C2">
        <w:rPr>
          <w:lang w:val="de-DE"/>
        </w:rPr>
        <w:t>.NET bibliotēkas koda piemērs</w:t>
      </w:r>
      <w:bookmarkEnd w:id="102"/>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using</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IntegrationClient</w:t>
      </w:r>
      <w:r w:rsidRPr="00DB6505">
        <w:rPr>
          <w:rFonts w:ascii="Consolas" w:hAnsi="Consolas" w:cs="Consolas"/>
          <w:color w:val="000000"/>
          <w:sz w:val="16"/>
          <w:szCs w:val="19"/>
          <w:highlight w:val="white"/>
        </w:rPr>
        <w:t xml:space="preserve"> client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IntegrationClient</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List</w:t>
      </w:r>
      <w:r w:rsidRPr="00DB6505">
        <w:rPr>
          <w:rFonts w:ascii="Consolas" w:hAnsi="Consolas" w:cs="Consolas"/>
          <w:color w:val="000000"/>
          <w:sz w:val="16"/>
          <w:szCs w:val="19"/>
          <w:highlight w:val="white"/>
        </w:rPr>
        <w:t>&lt;</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 xml:space="preserve">&gt; instOwners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List</w:t>
      </w:r>
      <w:r w:rsidRPr="00DB6505">
        <w:rPr>
          <w:rFonts w:ascii="Consolas" w:hAnsi="Consolas" w:cs="Consolas"/>
          <w:color w:val="000000"/>
          <w:sz w:val="16"/>
          <w:szCs w:val="19"/>
          <w:highlight w:val="white"/>
        </w:rPr>
        <w:t>&lt;</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&gt;();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Izveido pirmo atjaunojamo ierakstu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OwnerRecord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OwnerRecord.IdentificationNumber = </w:t>
      </w:r>
      <w:r w:rsidRPr="00DB6505">
        <w:rPr>
          <w:rFonts w:ascii="Consolas" w:hAnsi="Consolas" w:cs="Consolas"/>
          <w:color w:val="A31515"/>
          <w:sz w:val="16"/>
          <w:szCs w:val="19"/>
          <w:highlight w:val="white"/>
        </w:rPr>
        <w:t>"4000</w:t>
      </w:r>
      <w:r>
        <w:rPr>
          <w:rFonts w:ascii="Consolas" w:hAnsi="Consolas" w:cs="Consolas"/>
          <w:color w:val="A31515"/>
          <w:sz w:val="16"/>
          <w:szCs w:val="19"/>
          <w:highlight w:val="white"/>
        </w:rPr>
        <w:t>00000001</w:t>
      </w:r>
      <w:r w:rsidRPr="00DB6505">
        <w:rPr>
          <w:rFonts w:ascii="Consolas" w:hAnsi="Consolas" w:cs="Consolas"/>
          <w:color w:val="A31515"/>
          <w:sz w:val="16"/>
          <w:szCs w:val="19"/>
          <w:highlight w:val="white"/>
        </w:rPr>
        <w:t>"</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OwnerRecord.Title = </w:t>
      </w:r>
      <w:r w:rsidRPr="00DB6505">
        <w:rPr>
          <w:rFonts w:ascii="Consolas" w:hAnsi="Consolas" w:cs="Consolas"/>
          <w:color w:val="A31515"/>
          <w:sz w:val="16"/>
          <w:szCs w:val="19"/>
          <w:highlight w:val="white"/>
        </w:rPr>
        <w:t>"</w:t>
      </w:r>
      <w:r>
        <w:rPr>
          <w:rFonts w:ascii="Consolas" w:hAnsi="Consolas" w:cs="Consolas"/>
          <w:color w:val="A31515"/>
          <w:sz w:val="16"/>
          <w:szCs w:val="19"/>
          <w:highlight w:val="white"/>
        </w:rPr>
        <w:t>AAA</w:t>
      </w:r>
      <w:r w:rsidRPr="00DB6505">
        <w:rPr>
          <w:rFonts w:ascii="Consolas" w:hAnsi="Consolas" w:cs="Consolas"/>
          <w:color w:val="A31515"/>
          <w:sz w:val="16"/>
          <w:szCs w:val="19"/>
          <w:highlight w:val="white"/>
        </w:rPr>
        <w:t>, SIA"</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instOwners.Add(OwnerRecord);</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Izveido otro atjaunojamo ierakstu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OwnerRecord2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OwnerRecord2.IdentificationNumber = </w:t>
      </w:r>
      <w:r>
        <w:rPr>
          <w:rFonts w:ascii="Consolas" w:hAnsi="Consolas" w:cs="Consolas"/>
          <w:color w:val="A31515"/>
          <w:sz w:val="16"/>
          <w:szCs w:val="19"/>
          <w:highlight w:val="white"/>
        </w:rPr>
        <w:t>"40000000002</w:t>
      </w:r>
      <w:r w:rsidRPr="00DB6505">
        <w:rPr>
          <w:rFonts w:ascii="Consolas" w:hAnsi="Consolas" w:cs="Consolas"/>
          <w:color w:val="A31515"/>
          <w:sz w:val="16"/>
          <w:szCs w:val="19"/>
          <w:highlight w:val="white"/>
        </w:rPr>
        <w:t>"</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OwnerRecord2.Title = </w:t>
      </w:r>
      <w:r w:rsidRPr="00DB6505">
        <w:rPr>
          <w:rFonts w:ascii="Consolas" w:hAnsi="Consolas" w:cs="Consolas"/>
          <w:color w:val="A31515"/>
          <w:sz w:val="16"/>
          <w:szCs w:val="19"/>
          <w:highlight w:val="white"/>
        </w:rPr>
        <w:t>"DEPARTMENT"</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instOwners.Add(OwnerRecord2);</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Izveido X atjaunojamo ierakstu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OwnerRecordx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OwnerRecordx.IdentificationNumber = </w:t>
      </w:r>
      <w:r w:rsidRPr="00DB6505">
        <w:rPr>
          <w:rFonts w:ascii="Consolas" w:hAnsi="Consolas" w:cs="Consolas"/>
          <w:color w:val="A31515"/>
          <w:sz w:val="16"/>
          <w:szCs w:val="19"/>
          <w:highlight w:val="white"/>
        </w:rPr>
        <w:t>"40000000XXX"</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OwnerRecordx.Title = </w:t>
      </w:r>
      <w:r w:rsidRPr="00DB6505">
        <w:rPr>
          <w:rFonts w:ascii="Consolas" w:hAnsi="Consolas" w:cs="Consolas"/>
          <w:color w:val="A31515"/>
          <w:sz w:val="16"/>
          <w:szCs w:val="19"/>
          <w:highlight w:val="white"/>
        </w:rPr>
        <w:t>"DEPARTMENT2"</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instOwners.Add(OwnerRecordx);</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Uzsāk datu masveida atjaunošanas procesu.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Atbildē tiek saņemts pieprasījuma identifikators</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requestId =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client.AddresseeOwnerUpdateAsyncStart(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AddresseeOwnerUpdatePersonType</w:t>
      </w:r>
      <w:r w:rsidRPr="00DB6505">
        <w:rPr>
          <w:rFonts w:ascii="Consolas" w:hAnsi="Consolas" w:cs="Consolas"/>
          <w:color w:val="000000"/>
          <w:sz w:val="16"/>
          <w:szCs w:val="19"/>
          <w:highlight w:val="white"/>
        </w:rPr>
        <w:t xml:space="preserve">.RegisteredEntity,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xml:space="preserve">// Tiek izsaugta rezultātu izgūšanas metode.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Datu apstrāde ir asinhrons process un var prasīt ilgu laiku.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response = client.GetResultJournal(requestId);</w:t>
      </w:r>
    </w:p>
    <w:p w:rsidR="001150C2" w:rsidRPr="00DB6505" w:rsidRDefault="00DB6505" w:rsidP="00DB6505">
      <w:pPr>
        <w:pStyle w:val="RIXbody"/>
        <w:pBdr>
          <w:top w:val="dotted" w:sz="4" w:space="1" w:color="auto"/>
          <w:left w:val="dotted" w:sz="4" w:space="4" w:color="auto"/>
          <w:bottom w:val="dotted" w:sz="4" w:space="1" w:color="auto"/>
          <w:right w:val="dotted" w:sz="4" w:space="4" w:color="auto"/>
        </w:pBdr>
        <w:rPr>
          <w:sz w:val="20"/>
          <w:lang w:val="de-DE" w:eastAsia="lv-LV"/>
        </w:rPr>
      </w:pPr>
      <w:r w:rsidRPr="00DB6505">
        <w:rPr>
          <w:rFonts w:ascii="Consolas" w:hAnsi="Consolas" w:cs="Consolas"/>
          <w:color w:val="000000"/>
          <w:sz w:val="16"/>
          <w:szCs w:val="19"/>
          <w:highlight w:val="white"/>
        </w:rPr>
        <w:t xml:space="preserve">            }</w:t>
      </w:r>
    </w:p>
    <w:p w:rsidR="00D21397" w:rsidRDefault="00D21397" w:rsidP="004C2D64">
      <w:pPr>
        <w:pStyle w:val="Heading3"/>
        <w:rPr>
          <w:lang w:val="de-DE"/>
        </w:rPr>
      </w:pPr>
      <w:r>
        <w:rPr>
          <w:lang w:val="de-DE"/>
        </w:rPr>
        <w:lastRenderedPageBreak/>
        <w:t>JAVA</w:t>
      </w:r>
      <w:r w:rsidRPr="001150C2">
        <w:rPr>
          <w:lang w:val="de-DE"/>
        </w:rPr>
        <w:t xml:space="preserve"> bibliotēkas koda piemērs</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IntegrationClient </w:t>
      </w:r>
      <w:r w:rsidRPr="00D21397">
        <w:rPr>
          <w:rFonts w:ascii="Consolas" w:hAnsi="Consolas" w:cs="Consolas"/>
          <w:color w:val="6A3E3E"/>
          <w:sz w:val="14"/>
        </w:rPr>
        <w:t>client</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IntegrationClient();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List&lt;AddresseeOwnerUpdateRecord&gt; </w:t>
      </w:r>
      <w:r w:rsidRPr="00D21397">
        <w:rPr>
          <w:rFonts w:ascii="Consolas" w:hAnsi="Consolas" w:cs="Consolas"/>
          <w:color w:val="6A3E3E"/>
          <w:sz w:val="14"/>
        </w:rPr>
        <w:t>instOwners</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ArrayList&lt;AddresseeOwnerUpdateRecord&gt;();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Izveido</w:t>
      </w:r>
      <w:r w:rsidRPr="00D21397">
        <w:rPr>
          <w:rFonts w:ascii="Consolas" w:hAnsi="Consolas" w:cs="Consolas"/>
          <w:color w:val="3F7F5F"/>
          <w:sz w:val="14"/>
        </w:rPr>
        <w:t xml:space="preserve"> </w:t>
      </w:r>
      <w:r w:rsidRPr="00D21397">
        <w:rPr>
          <w:rFonts w:ascii="Consolas" w:hAnsi="Consolas" w:cs="Consolas"/>
          <w:color w:val="3F7F5F"/>
          <w:sz w:val="14"/>
          <w:u w:val="single"/>
        </w:rPr>
        <w:t>pirmo</w:t>
      </w:r>
      <w:r w:rsidRPr="00D21397">
        <w:rPr>
          <w:rFonts w:ascii="Consolas" w:hAnsi="Consolas" w:cs="Consolas"/>
          <w:color w:val="3F7F5F"/>
          <w:sz w:val="14"/>
        </w:rPr>
        <w:t xml:space="preserve"> </w:t>
      </w:r>
      <w:r w:rsidRPr="00D21397">
        <w:rPr>
          <w:rFonts w:ascii="Consolas" w:hAnsi="Consolas" w:cs="Consolas"/>
          <w:color w:val="3F7F5F"/>
          <w:sz w:val="14"/>
          <w:u w:val="single"/>
        </w:rPr>
        <w:t>atjaunojamo</w:t>
      </w:r>
      <w:r w:rsidRPr="00D21397">
        <w:rPr>
          <w:rFonts w:ascii="Consolas" w:hAnsi="Consolas" w:cs="Consolas"/>
          <w:color w:val="3F7F5F"/>
          <w:sz w:val="14"/>
        </w:rPr>
        <w:t xml:space="preserve"> </w:t>
      </w:r>
      <w:r w:rsidRPr="00D21397">
        <w:rPr>
          <w:rFonts w:ascii="Consolas" w:hAnsi="Consolas" w:cs="Consolas"/>
          <w:color w:val="3F7F5F"/>
          <w:sz w:val="14"/>
          <w:u w:val="single"/>
        </w:rPr>
        <w:t>ierakstu</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AddresseeOwnerUpdateRecord </w:t>
      </w:r>
      <w:r w:rsidRPr="00D21397">
        <w:rPr>
          <w:rFonts w:ascii="Consolas" w:hAnsi="Consolas" w:cs="Consolas"/>
          <w:color w:val="6A3E3E"/>
          <w:sz w:val="14"/>
        </w:rPr>
        <w:t>OwnerRecord</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AddresseeOwnerUpdateRecord();</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w:t>
      </w:r>
      <w:r w:rsidRPr="00D21397">
        <w:rPr>
          <w:rFonts w:ascii="Consolas" w:hAnsi="Consolas" w:cs="Consolas"/>
          <w:color w:val="000000"/>
          <w:sz w:val="14"/>
        </w:rPr>
        <w:t>.setIdentificationNumber(</w:t>
      </w:r>
      <w:r w:rsidRPr="00D21397">
        <w:rPr>
          <w:rFonts w:ascii="Consolas" w:hAnsi="Consolas" w:cs="Consolas"/>
          <w:color w:val="2A00FF"/>
          <w:sz w:val="14"/>
        </w:rPr>
        <w:t>"44403249152"</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w:t>
      </w:r>
      <w:r w:rsidRPr="00D21397">
        <w:rPr>
          <w:rFonts w:ascii="Consolas" w:hAnsi="Consolas" w:cs="Consolas"/>
          <w:color w:val="000000"/>
          <w:sz w:val="14"/>
        </w:rPr>
        <w:t>.setTitle(</w:t>
      </w:r>
      <w:r w:rsidRPr="00D21397">
        <w:rPr>
          <w:rFonts w:ascii="Consolas" w:hAnsi="Consolas" w:cs="Consolas"/>
          <w:color w:val="2A00FF"/>
          <w:sz w:val="14"/>
        </w:rPr>
        <w:t>"</w:t>
      </w:r>
      <w:r>
        <w:rPr>
          <w:rFonts w:ascii="Consolas" w:hAnsi="Consolas" w:cs="Consolas"/>
          <w:color w:val="2A00FF"/>
          <w:sz w:val="14"/>
        </w:rPr>
        <w:t>AAA</w:t>
      </w:r>
      <w:r w:rsidRPr="00D21397">
        <w:rPr>
          <w:rFonts w:ascii="Consolas" w:hAnsi="Consolas" w:cs="Consolas"/>
          <w:color w:val="2A00FF"/>
          <w:sz w:val="14"/>
        </w:rPr>
        <w:t>, SIA"</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instOwners</w:t>
      </w:r>
      <w:r w:rsidRPr="00D21397">
        <w:rPr>
          <w:rFonts w:ascii="Consolas" w:hAnsi="Consolas" w:cs="Consolas"/>
          <w:color w:val="000000"/>
          <w:sz w:val="14"/>
        </w:rPr>
        <w:t>.add(</w:t>
      </w:r>
      <w:r w:rsidRPr="00D21397">
        <w:rPr>
          <w:rFonts w:ascii="Consolas" w:hAnsi="Consolas" w:cs="Consolas"/>
          <w:color w:val="6A3E3E"/>
          <w:sz w:val="14"/>
        </w:rPr>
        <w:t>OwnerRecord</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Izveido</w:t>
      </w:r>
      <w:r w:rsidRPr="00D21397">
        <w:rPr>
          <w:rFonts w:ascii="Consolas" w:hAnsi="Consolas" w:cs="Consolas"/>
          <w:color w:val="3F7F5F"/>
          <w:sz w:val="14"/>
        </w:rPr>
        <w:t xml:space="preserve"> </w:t>
      </w:r>
      <w:r w:rsidRPr="00D21397">
        <w:rPr>
          <w:rFonts w:ascii="Consolas" w:hAnsi="Consolas" w:cs="Consolas"/>
          <w:color w:val="3F7F5F"/>
          <w:sz w:val="14"/>
          <w:u w:val="single"/>
        </w:rPr>
        <w:t>otro</w:t>
      </w:r>
      <w:r w:rsidRPr="00D21397">
        <w:rPr>
          <w:rFonts w:ascii="Consolas" w:hAnsi="Consolas" w:cs="Consolas"/>
          <w:color w:val="3F7F5F"/>
          <w:sz w:val="14"/>
        </w:rPr>
        <w:t xml:space="preserve"> </w:t>
      </w:r>
      <w:r w:rsidRPr="00D21397">
        <w:rPr>
          <w:rFonts w:ascii="Consolas" w:hAnsi="Consolas" w:cs="Consolas"/>
          <w:color w:val="3F7F5F"/>
          <w:sz w:val="14"/>
          <w:u w:val="single"/>
        </w:rPr>
        <w:t>atjaunojamo</w:t>
      </w:r>
      <w:r w:rsidRPr="00D21397">
        <w:rPr>
          <w:rFonts w:ascii="Consolas" w:hAnsi="Consolas" w:cs="Consolas"/>
          <w:color w:val="3F7F5F"/>
          <w:sz w:val="14"/>
        </w:rPr>
        <w:t xml:space="preserve"> </w:t>
      </w:r>
      <w:r w:rsidRPr="00D21397">
        <w:rPr>
          <w:rFonts w:ascii="Consolas" w:hAnsi="Consolas" w:cs="Consolas"/>
          <w:color w:val="3F7F5F"/>
          <w:sz w:val="14"/>
          <w:u w:val="single"/>
        </w:rPr>
        <w:t>ierakstu</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AddresseeOwnerUpdateRecord </w:t>
      </w:r>
      <w:r w:rsidRPr="00D21397">
        <w:rPr>
          <w:rFonts w:ascii="Consolas" w:hAnsi="Consolas" w:cs="Consolas"/>
          <w:color w:val="6A3E3E"/>
          <w:sz w:val="14"/>
        </w:rPr>
        <w:t>OwnerRecord2</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AddresseeOwnerUpdateRecord();</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OwnerRecord2</w:t>
      </w:r>
      <w:r w:rsidRPr="00D21397">
        <w:rPr>
          <w:rFonts w:ascii="Consolas" w:hAnsi="Consolas" w:cs="Consolas"/>
          <w:color w:val="000000"/>
          <w:sz w:val="14"/>
        </w:rPr>
        <w:t>.setIdentificationNumber(</w:t>
      </w:r>
      <w:r w:rsidRPr="00D21397">
        <w:rPr>
          <w:rFonts w:ascii="Consolas" w:hAnsi="Consolas" w:cs="Consolas"/>
          <w:color w:val="2A00FF"/>
          <w:sz w:val="14"/>
        </w:rPr>
        <w:t>"40000000003"</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OwnerRecord2</w:t>
      </w:r>
      <w:r w:rsidRPr="00D21397">
        <w:rPr>
          <w:rFonts w:ascii="Consolas" w:hAnsi="Consolas" w:cs="Consolas"/>
          <w:color w:val="000000"/>
          <w:sz w:val="14"/>
        </w:rPr>
        <w:t>.setTitle(</w:t>
      </w:r>
      <w:r w:rsidRPr="00D21397">
        <w:rPr>
          <w:rFonts w:ascii="Consolas" w:hAnsi="Consolas" w:cs="Consolas"/>
          <w:color w:val="2A00FF"/>
          <w:sz w:val="14"/>
        </w:rPr>
        <w:t>"DEPARTMENT"</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instOwners</w:t>
      </w:r>
      <w:r w:rsidRPr="00D21397">
        <w:rPr>
          <w:rFonts w:ascii="Consolas" w:hAnsi="Consolas" w:cs="Consolas"/>
          <w:color w:val="000000"/>
          <w:sz w:val="14"/>
        </w:rPr>
        <w:t>.add(</w:t>
      </w:r>
      <w:r w:rsidRPr="00D21397">
        <w:rPr>
          <w:rFonts w:ascii="Consolas" w:hAnsi="Consolas" w:cs="Consolas"/>
          <w:color w:val="6A3E3E"/>
          <w:sz w:val="14"/>
        </w:rPr>
        <w:t>OwnerRecord2</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Izveido</w:t>
      </w:r>
      <w:r w:rsidRPr="00D21397">
        <w:rPr>
          <w:rFonts w:ascii="Consolas" w:hAnsi="Consolas" w:cs="Consolas"/>
          <w:color w:val="3F7F5F"/>
          <w:sz w:val="14"/>
        </w:rPr>
        <w:t xml:space="preserve"> X </w:t>
      </w:r>
      <w:r w:rsidRPr="00D21397">
        <w:rPr>
          <w:rFonts w:ascii="Consolas" w:hAnsi="Consolas" w:cs="Consolas"/>
          <w:color w:val="3F7F5F"/>
          <w:sz w:val="14"/>
          <w:u w:val="single"/>
        </w:rPr>
        <w:t>atjaunojamo</w:t>
      </w:r>
      <w:r w:rsidRPr="00D21397">
        <w:rPr>
          <w:rFonts w:ascii="Consolas" w:hAnsi="Consolas" w:cs="Consolas"/>
          <w:color w:val="3F7F5F"/>
          <w:sz w:val="14"/>
        </w:rPr>
        <w:t xml:space="preserve"> </w:t>
      </w:r>
      <w:r w:rsidRPr="00D21397">
        <w:rPr>
          <w:rFonts w:ascii="Consolas" w:hAnsi="Consolas" w:cs="Consolas"/>
          <w:color w:val="3F7F5F"/>
          <w:sz w:val="14"/>
          <w:u w:val="single"/>
        </w:rPr>
        <w:t>ierakstu</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AddresseeOwnerUpdateRecord </w:t>
      </w:r>
      <w:r w:rsidRPr="00D21397">
        <w:rPr>
          <w:rFonts w:ascii="Consolas" w:hAnsi="Consolas" w:cs="Consolas"/>
          <w:color w:val="6A3E3E"/>
          <w:sz w:val="14"/>
        </w:rPr>
        <w:t>OwnerRecordx</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AddresseeOwnerUpdateRecord();</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OwnerRecordx</w:t>
      </w:r>
      <w:r w:rsidRPr="00D21397">
        <w:rPr>
          <w:rFonts w:ascii="Consolas" w:hAnsi="Consolas" w:cs="Consolas"/>
          <w:color w:val="000000"/>
          <w:sz w:val="14"/>
        </w:rPr>
        <w:t>.setIdentificationNumber(</w:t>
      </w:r>
      <w:r w:rsidRPr="00D21397">
        <w:rPr>
          <w:rFonts w:ascii="Consolas" w:hAnsi="Consolas" w:cs="Consolas"/>
          <w:color w:val="2A00FF"/>
          <w:sz w:val="14"/>
        </w:rPr>
        <w:t>"40000000XXX"</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OwnerRecordx</w:t>
      </w:r>
      <w:r w:rsidRPr="00D21397">
        <w:rPr>
          <w:rFonts w:ascii="Consolas" w:hAnsi="Consolas" w:cs="Consolas"/>
          <w:color w:val="000000"/>
          <w:sz w:val="14"/>
        </w:rPr>
        <w:t>.setTitle(</w:t>
      </w:r>
      <w:r w:rsidRPr="00D21397">
        <w:rPr>
          <w:rFonts w:ascii="Consolas" w:hAnsi="Consolas" w:cs="Consolas"/>
          <w:color w:val="2A00FF"/>
          <w:sz w:val="14"/>
        </w:rPr>
        <w:t>"DEPARTMENT2"</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instOwners</w:t>
      </w:r>
      <w:r w:rsidRPr="00D21397">
        <w:rPr>
          <w:rFonts w:ascii="Consolas" w:hAnsi="Consolas" w:cs="Consolas"/>
          <w:color w:val="000000"/>
          <w:sz w:val="14"/>
        </w:rPr>
        <w:t>.add(</w:t>
      </w:r>
      <w:r w:rsidRPr="00D21397">
        <w:rPr>
          <w:rFonts w:ascii="Consolas" w:hAnsi="Consolas" w:cs="Consolas"/>
          <w:color w:val="6A3E3E"/>
          <w:sz w:val="14"/>
        </w:rPr>
        <w:t>OwnerRecordx</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Uzsāk</w:t>
      </w:r>
      <w:r w:rsidRPr="00D21397">
        <w:rPr>
          <w:rFonts w:ascii="Consolas" w:hAnsi="Consolas" w:cs="Consolas"/>
          <w:color w:val="3F7F5F"/>
          <w:sz w:val="14"/>
        </w:rPr>
        <w:t xml:space="preserve"> </w:t>
      </w:r>
      <w:r w:rsidRPr="00D21397">
        <w:rPr>
          <w:rFonts w:ascii="Consolas" w:hAnsi="Consolas" w:cs="Consolas"/>
          <w:color w:val="3F7F5F"/>
          <w:sz w:val="14"/>
          <w:u w:val="single"/>
        </w:rPr>
        <w:t>datu</w:t>
      </w:r>
      <w:r w:rsidRPr="00D21397">
        <w:rPr>
          <w:rFonts w:ascii="Consolas" w:hAnsi="Consolas" w:cs="Consolas"/>
          <w:color w:val="3F7F5F"/>
          <w:sz w:val="14"/>
        </w:rPr>
        <w:t xml:space="preserve"> </w:t>
      </w:r>
      <w:r w:rsidRPr="00D21397">
        <w:rPr>
          <w:rFonts w:ascii="Consolas" w:hAnsi="Consolas" w:cs="Consolas"/>
          <w:color w:val="3F7F5F"/>
          <w:sz w:val="14"/>
          <w:u w:val="single"/>
        </w:rPr>
        <w:t>masveida</w:t>
      </w:r>
      <w:r w:rsidRPr="00D21397">
        <w:rPr>
          <w:rFonts w:ascii="Consolas" w:hAnsi="Consolas" w:cs="Consolas"/>
          <w:color w:val="3F7F5F"/>
          <w:sz w:val="14"/>
        </w:rPr>
        <w:t xml:space="preserve"> </w:t>
      </w:r>
      <w:r w:rsidRPr="00D21397">
        <w:rPr>
          <w:rFonts w:ascii="Consolas" w:hAnsi="Consolas" w:cs="Consolas"/>
          <w:color w:val="3F7F5F"/>
          <w:sz w:val="14"/>
          <w:u w:val="single"/>
        </w:rPr>
        <w:t>atjaunošanas</w:t>
      </w:r>
      <w:r w:rsidRPr="00D21397">
        <w:rPr>
          <w:rFonts w:ascii="Consolas" w:hAnsi="Consolas" w:cs="Consolas"/>
          <w:color w:val="3F7F5F"/>
          <w:sz w:val="14"/>
        </w:rPr>
        <w:t xml:space="preserve"> </w:t>
      </w:r>
      <w:r w:rsidRPr="00D21397">
        <w:rPr>
          <w:rFonts w:ascii="Consolas" w:hAnsi="Consolas" w:cs="Consolas"/>
          <w:color w:val="3F7F5F"/>
          <w:sz w:val="14"/>
          <w:u w:val="single"/>
        </w:rPr>
        <w:t>procesu</w:t>
      </w:r>
      <w:r w:rsidRPr="00D21397">
        <w:rPr>
          <w:rFonts w:ascii="Consolas" w:hAnsi="Consolas" w:cs="Consolas"/>
          <w:color w:val="3F7F5F"/>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Atbildē</w:t>
      </w:r>
      <w:r w:rsidRPr="00D21397">
        <w:rPr>
          <w:rFonts w:ascii="Consolas" w:hAnsi="Consolas" w:cs="Consolas"/>
          <w:color w:val="3F7F5F"/>
          <w:sz w:val="14"/>
        </w:rPr>
        <w:t xml:space="preserve"> </w:t>
      </w:r>
      <w:r w:rsidRPr="00D21397">
        <w:rPr>
          <w:rFonts w:ascii="Consolas" w:hAnsi="Consolas" w:cs="Consolas"/>
          <w:color w:val="3F7F5F"/>
          <w:sz w:val="14"/>
          <w:u w:val="single"/>
        </w:rPr>
        <w:t>tiek</w:t>
      </w:r>
      <w:r w:rsidRPr="00D21397">
        <w:rPr>
          <w:rFonts w:ascii="Consolas" w:hAnsi="Consolas" w:cs="Consolas"/>
          <w:color w:val="3F7F5F"/>
          <w:sz w:val="14"/>
        </w:rPr>
        <w:t xml:space="preserve"> </w:t>
      </w:r>
      <w:r w:rsidRPr="00D21397">
        <w:rPr>
          <w:rFonts w:ascii="Consolas" w:hAnsi="Consolas" w:cs="Consolas"/>
          <w:color w:val="3F7F5F"/>
          <w:sz w:val="14"/>
          <w:u w:val="single"/>
        </w:rPr>
        <w:t>saņemts</w:t>
      </w:r>
      <w:r w:rsidRPr="00D21397">
        <w:rPr>
          <w:rFonts w:ascii="Consolas" w:hAnsi="Consolas" w:cs="Consolas"/>
          <w:color w:val="3F7F5F"/>
          <w:sz w:val="14"/>
        </w:rPr>
        <w:t xml:space="preserve"> </w:t>
      </w:r>
      <w:r w:rsidRPr="00D21397">
        <w:rPr>
          <w:rFonts w:ascii="Consolas" w:hAnsi="Consolas" w:cs="Consolas"/>
          <w:color w:val="3F7F5F"/>
          <w:sz w:val="14"/>
          <w:u w:val="single"/>
        </w:rPr>
        <w:t>pieprasījuma</w:t>
      </w:r>
      <w:r w:rsidRPr="00D21397">
        <w:rPr>
          <w:rFonts w:ascii="Consolas" w:hAnsi="Consolas" w:cs="Consolas"/>
          <w:color w:val="3F7F5F"/>
          <w:sz w:val="14"/>
        </w:rPr>
        <w:t xml:space="preserve"> </w:t>
      </w:r>
      <w:r w:rsidRPr="00D21397">
        <w:rPr>
          <w:rFonts w:ascii="Consolas" w:hAnsi="Consolas" w:cs="Consolas"/>
          <w:color w:val="3F7F5F"/>
          <w:sz w:val="14"/>
          <w:u w:val="single"/>
        </w:rPr>
        <w:t>identifikators</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 String </w:t>
      </w:r>
      <w:r w:rsidRPr="00D21397">
        <w:rPr>
          <w:rFonts w:ascii="Consolas" w:hAnsi="Consolas" w:cs="Consolas"/>
          <w:color w:val="6A3E3E"/>
          <w:sz w:val="14"/>
        </w:rPr>
        <w:t>requestId</w:t>
      </w:r>
      <w:r w:rsidRPr="00D21397">
        <w:rPr>
          <w:rFonts w:ascii="Consolas" w:hAnsi="Consolas" w:cs="Consolas"/>
          <w:color w:val="000000"/>
          <w:sz w:val="14"/>
        </w:rPr>
        <w:t xml:space="preserve"> =</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 </w:t>
      </w:r>
      <w:r w:rsidRPr="00D21397">
        <w:rPr>
          <w:rFonts w:ascii="Consolas" w:hAnsi="Consolas" w:cs="Consolas"/>
          <w:color w:val="6A3E3E"/>
          <w:sz w:val="14"/>
        </w:rPr>
        <w:t>client</w:t>
      </w:r>
      <w:r w:rsidRPr="00D21397">
        <w:rPr>
          <w:rFonts w:ascii="Consolas" w:hAnsi="Consolas" w:cs="Consolas"/>
          <w:color w:val="000000"/>
          <w:sz w:val="14"/>
        </w:rPr>
        <w:t>.addresseeOwnerUpdateAsyncStart(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000000"/>
          <w:sz w:val="14"/>
        </w:rPr>
        <w:tab/>
        <w:t xml:space="preserve"> AddresseeOwnerUpdatePersonType.</w:t>
      </w:r>
      <w:r w:rsidRPr="00D21397">
        <w:rPr>
          <w:rFonts w:ascii="Consolas" w:hAnsi="Consolas" w:cs="Consolas"/>
          <w:b/>
          <w:bCs/>
          <w:i/>
          <w:iCs/>
          <w:color w:val="0000C0"/>
          <w:sz w:val="14"/>
        </w:rPr>
        <w:t>RegisteredEntity</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000000"/>
          <w:sz w:val="14"/>
        </w:rPr>
        <w:tab/>
        <w:t xml:space="preserve"> </w:t>
      </w:r>
      <w:r w:rsidRPr="00D21397">
        <w:rPr>
          <w:rFonts w:ascii="Consolas" w:hAnsi="Consolas" w:cs="Consolas"/>
          <w:color w:val="6A3E3E"/>
          <w:sz w:val="14"/>
        </w:rPr>
        <w:t>instOwners</w:t>
      </w:r>
      <w:r w:rsidRPr="00D21397">
        <w:rPr>
          <w:rFonts w:ascii="Consolas" w:hAnsi="Consolas" w:cs="Consolas"/>
          <w:color w:val="000000"/>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Tiek</w:t>
      </w:r>
      <w:r w:rsidRPr="00D21397">
        <w:rPr>
          <w:rFonts w:ascii="Consolas" w:hAnsi="Consolas" w:cs="Consolas"/>
          <w:color w:val="3F7F5F"/>
          <w:sz w:val="14"/>
        </w:rPr>
        <w:t xml:space="preserve"> </w:t>
      </w:r>
      <w:r w:rsidRPr="00D21397">
        <w:rPr>
          <w:rFonts w:ascii="Consolas" w:hAnsi="Consolas" w:cs="Consolas"/>
          <w:color w:val="3F7F5F"/>
          <w:sz w:val="14"/>
          <w:u w:val="single"/>
        </w:rPr>
        <w:t>izsaugta</w:t>
      </w:r>
      <w:r w:rsidRPr="00D21397">
        <w:rPr>
          <w:rFonts w:ascii="Consolas" w:hAnsi="Consolas" w:cs="Consolas"/>
          <w:color w:val="3F7F5F"/>
          <w:sz w:val="14"/>
        </w:rPr>
        <w:t xml:space="preserve"> </w:t>
      </w:r>
      <w:r w:rsidRPr="00D21397">
        <w:rPr>
          <w:rFonts w:ascii="Consolas" w:hAnsi="Consolas" w:cs="Consolas"/>
          <w:color w:val="3F7F5F"/>
          <w:sz w:val="14"/>
          <w:u w:val="single"/>
        </w:rPr>
        <w:t>rezultātu</w:t>
      </w:r>
      <w:r w:rsidRPr="00D21397">
        <w:rPr>
          <w:rFonts w:ascii="Consolas" w:hAnsi="Consolas" w:cs="Consolas"/>
          <w:color w:val="3F7F5F"/>
          <w:sz w:val="14"/>
        </w:rPr>
        <w:t xml:space="preserve"> </w:t>
      </w:r>
      <w:r w:rsidRPr="00D21397">
        <w:rPr>
          <w:rFonts w:ascii="Consolas" w:hAnsi="Consolas" w:cs="Consolas"/>
          <w:color w:val="3F7F5F"/>
          <w:sz w:val="14"/>
          <w:u w:val="single"/>
        </w:rPr>
        <w:t>izgūšanas</w:t>
      </w:r>
      <w:r w:rsidRPr="00D21397">
        <w:rPr>
          <w:rFonts w:ascii="Consolas" w:hAnsi="Consolas" w:cs="Consolas"/>
          <w:color w:val="3F7F5F"/>
          <w:sz w:val="14"/>
        </w:rPr>
        <w:t xml:space="preserve"> </w:t>
      </w:r>
      <w:r w:rsidRPr="00D21397">
        <w:rPr>
          <w:rFonts w:ascii="Consolas" w:hAnsi="Consolas" w:cs="Consolas"/>
          <w:color w:val="3F7F5F"/>
          <w:sz w:val="14"/>
          <w:u w:val="single"/>
        </w:rPr>
        <w:t>metode</w:t>
      </w:r>
      <w:r w:rsidRPr="00D21397">
        <w:rPr>
          <w:rFonts w:ascii="Consolas" w:hAnsi="Consolas" w:cs="Consolas"/>
          <w:color w:val="3F7F5F"/>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Datu</w:t>
      </w:r>
      <w:r w:rsidRPr="00D21397">
        <w:rPr>
          <w:rFonts w:ascii="Consolas" w:hAnsi="Consolas" w:cs="Consolas"/>
          <w:color w:val="3F7F5F"/>
          <w:sz w:val="14"/>
        </w:rPr>
        <w:t xml:space="preserve"> </w:t>
      </w:r>
      <w:r w:rsidRPr="00D21397">
        <w:rPr>
          <w:rFonts w:ascii="Consolas" w:hAnsi="Consolas" w:cs="Consolas"/>
          <w:color w:val="3F7F5F"/>
          <w:sz w:val="14"/>
          <w:u w:val="single"/>
        </w:rPr>
        <w:t>apstrāde</w:t>
      </w:r>
      <w:r w:rsidRPr="00D21397">
        <w:rPr>
          <w:rFonts w:ascii="Consolas" w:hAnsi="Consolas" w:cs="Consolas"/>
          <w:color w:val="3F7F5F"/>
          <w:sz w:val="14"/>
        </w:rPr>
        <w:t xml:space="preserve"> </w:t>
      </w:r>
      <w:r w:rsidRPr="00D21397">
        <w:rPr>
          <w:rFonts w:ascii="Consolas" w:hAnsi="Consolas" w:cs="Consolas"/>
          <w:color w:val="3F7F5F"/>
          <w:sz w:val="14"/>
          <w:u w:val="single"/>
        </w:rPr>
        <w:t>ir</w:t>
      </w:r>
      <w:r w:rsidRPr="00D21397">
        <w:rPr>
          <w:rFonts w:ascii="Consolas" w:hAnsi="Consolas" w:cs="Consolas"/>
          <w:color w:val="3F7F5F"/>
          <w:sz w:val="14"/>
        </w:rPr>
        <w:t xml:space="preserve"> </w:t>
      </w:r>
      <w:r w:rsidRPr="00D21397">
        <w:rPr>
          <w:rFonts w:ascii="Consolas" w:hAnsi="Consolas" w:cs="Consolas"/>
          <w:color w:val="3F7F5F"/>
          <w:sz w:val="14"/>
          <w:u w:val="single"/>
        </w:rPr>
        <w:t>asinhrons</w:t>
      </w:r>
      <w:r w:rsidRPr="00D21397">
        <w:rPr>
          <w:rFonts w:ascii="Consolas" w:hAnsi="Consolas" w:cs="Consolas"/>
          <w:color w:val="3F7F5F"/>
          <w:sz w:val="14"/>
        </w:rPr>
        <w:t xml:space="preserve"> process </w:t>
      </w:r>
      <w:r w:rsidRPr="00D21397">
        <w:rPr>
          <w:rFonts w:ascii="Consolas" w:hAnsi="Consolas" w:cs="Consolas"/>
          <w:color w:val="3F7F5F"/>
          <w:sz w:val="14"/>
          <w:u w:val="single"/>
        </w:rPr>
        <w:t>un</w:t>
      </w:r>
      <w:r w:rsidRPr="00D21397">
        <w:rPr>
          <w:rFonts w:ascii="Consolas" w:hAnsi="Consolas" w:cs="Consolas"/>
          <w:color w:val="3F7F5F"/>
          <w:sz w:val="14"/>
        </w:rPr>
        <w:t xml:space="preserve"> </w:t>
      </w:r>
      <w:r w:rsidRPr="00D21397">
        <w:rPr>
          <w:rFonts w:ascii="Consolas" w:hAnsi="Consolas" w:cs="Consolas"/>
          <w:color w:val="3F7F5F"/>
          <w:sz w:val="14"/>
          <w:u w:val="single"/>
        </w:rPr>
        <w:t>var</w:t>
      </w:r>
      <w:r w:rsidRPr="00D21397">
        <w:rPr>
          <w:rFonts w:ascii="Consolas" w:hAnsi="Consolas" w:cs="Consolas"/>
          <w:color w:val="3F7F5F"/>
          <w:sz w:val="14"/>
        </w:rPr>
        <w:t xml:space="preserve"> </w:t>
      </w:r>
      <w:r w:rsidRPr="00D21397">
        <w:rPr>
          <w:rFonts w:ascii="Consolas" w:hAnsi="Consolas" w:cs="Consolas"/>
          <w:color w:val="3F7F5F"/>
          <w:sz w:val="14"/>
          <w:u w:val="single"/>
        </w:rPr>
        <w:t>prasīt</w:t>
      </w:r>
      <w:r w:rsidRPr="00D21397">
        <w:rPr>
          <w:rFonts w:ascii="Consolas" w:hAnsi="Consolas" w:cs="Consolas"/>
          <w:color w:val="3F7F5F"/>
          <w:sz w:val="14"/>
        </w:rPr>
        <w:t xml:space="preserve"> </w:t>
      </w:r>
      <w:r w:rsidRPr="00D21397">
        <w:rPr>
          <w:rFonts w:ascii="Consolas" w:hAnsi="Consolas" w:cs="Consolas"/>
          <w:color w:val="3F7F5F"/>
          <w:sz w:val="14"/>
          <w:u w:val="single"/>
        </w:rPr>
        <w:t>ilgu</w:t>
      </w:r>
      <w:r w:rsidRPr="00D21397">
        <w:rPr>
          <w:rFonts w:ascii="Consolas" w:hAnsi="Consolas" w:cs="Consolas"/>
          <w:color w:val="3F7F5F"/>
          <w:sz w:val="14"/>
        </w:rPr>
        <w:t xml:space="preserve"> </w:t>
      </w:r>
      <w:r w:rsidRPr="00D21397">
        <w:rPr>
          <w:rFonts w:ascii="Consolas" w:hAnsi="Consolas" w:cs="Consolas"/>
          <w:color w:val="3F7F5F"/>
          <w:sz w:val="14"/>
          <w:u w:val="single"/>
        </w:rPr>
        <w:t>laiku</w:t>
      </w:r>
      <w:r w:rsidRPr="00D21397">
        <w:rPr>
          <w:rFonts w:ascii="Consolas" w:hAnsi="Consolas" w:cs="Consolas"/>
          <w:color w:val="3F7F5F"/>
          <w:sz w:val="14"/>
        </w:rPr>
        <w:t>.</w:t>
      </w:r>
    </w:p>
    <w:p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rsidR="001150C2" w:rsidRPr="00D21397" w:rsidRDefault="00D21397" w:rsidP="00D21397">
      <w:pPr>
        <w:pStyle w:val="RIXbody"/>
        <w:pBdr>
          <w:top w:val="dotted" w:sz="4" w:space="1" w:color="auto"/>
          <w:left w:val="dotted" w:sz="4" w:space="4" w:color="auto"/>
          <w:bottom w:val="dotted" w:sz="4" w:space="1" w:color="auto"/>
          <w:right w:val="dotted" w:sz="4" w:space="4" w:color="auto"/>
        </w:pBdr>
        <w:rPr>
          <w:sz w:val="18"/>
          <w:lang w:val="de-DE" w:eastAsia="lv-LV"/>
        </w:rPr>
      </w:pPr>
      <w:r w:rsidRPr="00D21397">
        <w:rPr>
          <w:rFonts w:ascii="Consolas" w:hAnsi="Consolas" w:cs="Consolas"/>
          <w:color w:val="000000"/>
          <w:sz w:val="14"/>
        </w:rPr>
        <w:tab/>
      </w:r>
      <w:r w:rsidRPr="00D21397">
        <w:rPr>
          <w:rFonts w:ascii="Consolas" w:hAnsi="Consolas" w:cs="Consolas"/>
          <w:color w:val="000000"/>
          <w:sz w:val="14"/>
        </w:rPr>
        <w:tab/>
        <w:t xml:space="preserve">ResultJournalResult </w:t>
      </w:r>
      <w:r w:rsidRPr="00D21397">
        <w:rPr>
          <w:rFonts w:ascii="Consolas" w:hAnsi="Consolas" w:cs="Consolas"/>
          <w:color w:val="6A3E3E"/>
          <w:sz w:val="14"/>
          <w:u w:val="single"/>
        </w:rPr>
        <w:t>response</w:t>
      </w:r>
      <w:r w:rsidRPr="00D21397">
        <w:rPr>
          <w:rFonts w:ascii="Consolas" w:hAnsi="Consolas" w:cs="Consolas"/>
          <w:color w:val="000000"/>
          <w:sz w:val="14"/>
        </w:rPr>
        <w:t xml:space="preserve"> = </w:t>
      </w:r>
      <w:r w:rsidRPr="00D21397">
        <w:rPr>
          <w:rFonts w:ascii="Consolas" w:hAnsi="Consolas" w:cs="Consolas"/>
          <w:color w:val="6A3E3E"/>
          <w:sz w:val="14"/>
        </w:rPr>
        <w:t>client</w:t>
      </w:r>
      <w:r w:rsidRPr="00D21397">
        <w:rPr>
          <w:rFonts w:ascii="Consolas" w:hAnsi="Consolas" w:cs="Consolas"/>
          <w:color w:val="000000"/>
          <w:sz w:val="14"/>
        </w:rPr>
        <w:t>.getResultJournal(</w:t>
      </w:r>
      <w:r w:rsidRPr="00D21397">
        <w:rPr>
          <w:rFonts w:ascii="Consolas" w:hAnsi="Consolas" w:cs="Consolas"/>
          <w:color w:val="6A3E3E"/>
          <w:sz w:val="14"/>
        </w:rPr>
        <w:t>requestId</w:t>
      </w:r>
      <w:r w:rsidRPr="00D21397">
        <w:rPr>
          <w:rFonts w:ascii="Consolas" w:hAnsi="Consolas" w:cs="Consolas"/>
          <w:color w:val="000000"/>
          <w:sz w:val="14"/>
        </w:rPr>
        <w:t>);</w:t>
      </w:r>
    </w:p>
    <w:p w:rsidR="00866F63" w:rsidRDefault="00866F63" w:rsidP="00866F63">
      <w:pPr>
        <w:pStyle w:val="Heading2"/>
      </w:pPr>
      <w:bookmarkStart w:id="103" w:name="_Toc505326709"/>
      <w:r>
        <w:t>Masveida operāciju rezultātu izgūšana</w:t>
      </w:r>
      <w:bookmarkEnd w:id="103"/>
    </w:p>
    <w:p w:rsidR="001150C2" w:rsidRPr="00D21397" w:rsidRDefault="00866F63" w:rsidP="004C2D64">
      <w:pPr>
        <w:pStyle w:val="Heading3"/>
        <w:rPr>
          <w:lang w:val="de-DE"/>
        </w:rPr>
      </w:pPr>
      <w:bookmarkStart w:id="104" w:name="_Toc505326710"/>
      <w:r w:rsidRPr="001150C2">
        <w:rPr>
          <w:lang w:val="de-DE"/>
        </w:rPr>
        <w:t>.NET bibliotēkas koda piemērs</w:t>
      </w:r>
      <w:bookmarkEnd w:id="104"/>
    </w:p>
    <w:p w:rsidR="002221E8" w:rsidRDefault="002221E8" w:rsidP="002221E8">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6"/>
          <w:szCs w:val="19"/>
          <w:highlight w:val="white"/>
        </w:rPr>
      </w:pPr>
      <w:r>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xml:space="preserve">// </w:t>
      </w:r>
      <w:r>
        <w:rPr>
          <w:rFonts w:ascii="Consolas" w:hAnsi="Consolas" w:cs="Consolas"/>
          <w:color w:val="008000"/>
          <w:sz w:val="16"/>
          <w:szCs w:val="19"/>
          <w:highlight w:val="white"/>
        </w:rPr>
        <w:t xml:space="preserve">Lai izgūtu Masveida operāciju rezultātus kā ievadlauks ir jāpadod pieprasījuma </w:t>
      </w:r>
    </w:p>
    <w:p w:rsidR="002221E8" w:rsidRPr="00DB6505" w:rsidRDefault="002221E8" w:rsidP="002221E8">
      <w:pPr>
        <w:widowControl/>
        <w:pBdr>
          <w:top w:val="dotted" w:sz="4" w:space="1" w:color="auto"/>
          <w:left w:val="dotted" w:sz="4" w:space="4" w:color="auto"/>
          <w:bottom w:val="dotted" w:sz="4" w:space="1" w:color="auto"/>
          <w:right w:val="dotted" w:sz="4" w:space="4" w:color="auto"/>
        </w:pBdr>
        <w:ind w:firstLine="720"/>
        <w:rPr>
          <w:rFonts w:ascii="Consolas" w:hAnsi="Consolas" w:cs="Consolas"/>
          <w:color w:val="000000"/>
          <w:sz w:val="16"/>
          <w:szCs w:val="19"/>
          <w:highlight w:val="white"/>
        </w:rPr>
      </w:pPr>
      <w:r w:rsidRPr="00DB6505">
        <w:rPr>
          <w:rFonts w:ascii="Consolas" w:hAnsi="Consolas" w:cs="Consolas"/>
          <w:color w:val="008000"/>
          <w:sz w:val="16"/>
          <w:szCs w:val="19"/>
          <w:highlight w:val="white"/>
        </w:rPr>
        <w:t xml:space="preserve">// </w:t>
      </w:r>
      <w:r>
        <w:rPr>
          <w:rFonts w:ascii="Consolas" w:hAnsi="Consolas" w:cs="Consolas"/>
          <w:color w:val="008000"/>
          <w:sz w:val="16"/>
          <w:szCs w:val="19"/>
          <w:highlight w:val="white"/>
        </w:rPr>
        <w:t>identifikatos, kas tika lietots veidotjot pieprasījumu.</w:t>
      </w:r>
    </w:p>
    <w:p w:rsidR="002221E8" w:rsidRPr="00DB6505" w:rsidRDefault="002221E8" w:rsidP="002221E8">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p>
    <w:p w:rsidR="002221E8" w:rsidRPr="00DB6505" w:rsidRDefault="002221E8" w:rsidP="002221E8">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response = client.GetResultJournal(requestId);</w:t>
      </w:r>
    </w:p>
    <w:p w:rsidR="00D21397" w:rsidRDefault="00D21397" w:rsidP="004C2D64">
      <w:pPr>
        <w:pStyle w:val="Heading3"/>
        <w:rPr>
          <w:lang w:val="de-DE"/>
        </w:rPr>
      </w:pPr>
      <w:r>
        <w:rPr>
          <w:lang w:val="de-DE"/>
        </w:rPr>
        <w:t>JAVA</w:t>
      </w:r>
      <w:r w:rsidRPr="001150C2">
        <w:rPr>
          <w:lang w:val="de-DE"/>
        </w:rPr>
        <w:t xml:space="preserve"> bibliotēkas koda piemērs</w:t>
      </w:r>
    </w:p>
    <w:p w:rsidR="00D21397" w:rsidRPr="00D21397" w:rsidRDefault="00D21397" w:rsidP="00D21397">
      <w:pPr>
        <w:widowControl/>
        <w:pBdr>
          <w:top w:val="dotted" w:sz="4" w:space="0" w:color="auto"/>
          <w:left w:val="dotted" w:sz="4" w:space="4" w:color="auto"/>
          <w:bottom w:val="dotted" w:sz="4" w:space="1" w:color="auto"/>
          <w:right w:val="dotted" w:sz="4" w:space="4" w:color="auto"/>
        </w:pBdr>
        <w:rPr>
          <w:rFonts w:ascii="Consolas" w:hAnsi="Consolas" w:cs="Consolas"/>
          <w:sz w:val="16"/>
        </w:rPr>
      </w:pPr>
      <w:r w:rsidRPr="00D21397">
        <w:rPr>
          <w:rFonts w:ascii="Consolas" w:hAnsi="Consolas" w:cs="Consolas"/>
          <w:color w:val="000000"/>
          <w:sz w:val="16"/>
        </w:rPr>
        <w:tab/>
      </w:r>
      <w:r w:rsidRPr="00D21397">
        <w:rPr>
          <w:rFonts w:ascii="Consolas" w:hAnsi="Consolas" w:cs="Consolas"/>
          <w:color w:val="000000"/>
          <w:sz w:val="16"/>
        </w:rPr>
        <w:tab/>
      </w:r>
      <w:r w:rsidRPr="00D21397">
        <w:rPr>
          <w:rFonts w:ascii="Consolas" w:hAnsi="Consolas" w:cs="Consolas"/>
          <w:color w:val="3F7F5F"/>
          <w:sz w:val="16"/>
        </w:rPr>
        <w:t xml:space="preserve">// </w:t>
      </w:r>
      <w:r w:rsidRPr="00D21397">
        <w:rPr>
          <w:rFonts w:ascii="Consolas" w:hAnsi="Consolas" w:cs="Consolas"/>
          <w:color w:val="3F7F5F"/>
          <w:sz w:val="16"/>
          <w:u w:val="single"/>
        </w:rPr>
        <w:t>Lai izgūtu Masveida operāciju rezultātus kā ievadlauks ir jāpadod pieprasījuma</w:t>
      </w:r>
    </w:p>
    <w:p w:rsidR="00D21397" w:rsidRPr="00D21397" w:rsidRDefault="00D21397" w:rsidP="00D21397">
      <w:pPr>
        <w:widowControl/>
        <w:pBdr>
          <w:top w:val="dotted" w:sz="4" w:space="0" w:color="auto"/>
          <w:left w:val="dotted" w:sz="4" w:space="4" w:color="auto"/>
          <w:bottom w:val="dotted" w:sz="4" w:space="1" w:color="auto"/>
          <w:right w:val="dotted" w:sz="4" w:space="4" w:color="auto"/>
        </w:pBdr>
        <w:rPr>
          <w:rFonts w:ascii="Consolas" w:hAnsi="Consolas" w:cs="Consolas"/>
          <w:sz w:val="16"/>
        </w:rPr>
      </w:pPr>
      <w:r w:rsidRPr="00D21397">
        <w:rPr>
          <w:rFonts w:ascii="Consolas" w:hAnsi="Consolas" w:cs="Consolas"/>
          <w:color w:val="000000"/>
          <w:sz w:val="16"/>
        </w:rPr>
        <w:tab/>
      </w:r>
      <w:r w:rsidRPr="00D21397">
        <w:rPr>
          <w:rFonts w:ascii="Consolas" w:hAnsi="Consolas" w:cs="Consolas"/>
          <w:color w:val="000000"/>
          <w:sz w:val="16"/>
        </w:rPr>
        <w:tab/>
      </w:r>
      <w:r w:rsidRPr="00D21397">
        <w:rPr>
          <w:rFonts w:ascii="Consolas" w:hAnsi="Consolas" w:cs="Consolas"/>
          <w:color w:val="3F7F5F"/>
          <w:sz w:val="16"/>
        </w:rPr>
        <w:t xml:space="preserve">// </w:t>
      </w:r>
      <w:r w:rsidRPr="00D21397">
        <w:rPr>
          <w:rFonts w:ascii="Consolas" w:hAnsi="Consolas" w:cs="Consolas"/>
          <w:color w:val="3F7F5F"/>
          <w:sz w:val="16"/>
          <w:u w:val="single"/>
        </w:rPr>
        <w:t>identifikatos, kas tika lietots veidotjot pieprasījumu</w:t>
      </w:r>
      <w:r w:rsidRPr="00D21397">
        <w:rPr>
          <w:rFonts w:ascii="Consolas" w:hAnsi="Consolas" w:cs="Consolas"/>
          <w:color w:val="3F7F5F"/>
          <w:sz w:val="16"/>
        </w:rPr>
        <w:t>.</w:t>
      </w:r>
    </w:p>
    <w:p w:rsidR="00D21397" w:rsidRPr="00D21397" w:rsidRDefault="00D21397" w:rsidP="00D21397">
      <w:pPr>
        <w:widowControl/>
        <w:pBdr>
          <w:top w:val="dotted" w:sz="4" w:space="0" w:color="auto"/>
          <w:left w:val="dotted" w:sz="4" w:space="4" w:color="auto"/>
          <w:bottom w:val="dotted" w:sz="4" w:space="1" w:color="auto"/>
          <w:right w:val="dotted" w:sz="4" w:space="4" w:color="auto"/>
        </w:pBdr>
        <w:rPr>
          <w:rFonts w:ascii="Consolas" w:hAnsi="Consolas" w:cs="Consolas"/>
          <w:sz w:val="16"/>
        </w:rPr>
      </w:pPr>
    </w:p>
    <w:p w:rsidR="00D21397" w:rsidRPr="00D21397" w:rsidRDefault="00D21397" w:rsidP="00D21397">
      <w:pPr>
        <w:pStyle w:val="RIXbody"/>
        <w:pBdr>
          <w:top w:val="dotted" w:sz="4" w:space="0" w:color="auto"/>
          <w:left w:val="dotted" w:sz="4" w:space="4" w:color="auto"/>
          <w:bottom w:val="dotted" w:sz="4" w:space="1" w:color="auto"/>
          <w:right w:val="dotted" w:sz="4" w:space="4" w:color="auto"/>
        </w:pBdr>
        <w:rPr>
          <w:sz w:val="20"/>
          <w:lang w:val="de-DE" w:eastAsia="lv-LV"/>
        </w:rPr>
      </w:pPr>
      <w:r w:rsidRPr="00D21397">
        <w:rPr>
          <w:rFonts w:ascii="Consolas" w:hAnsi="Consolas" w:cs="Consolas"/>
          <w:color w:val="000000"/>
          <w:sz w:val="16"/>
        </w:rPr>
        <w:tab/>
      </w:r>
      <w:r w:rsidRPr="00D21397">
        <w:rPr>
          <w:rFonts w:ascii="Consolas" w:hAnsi="Consolas" w:cs="Consolas"/>
          <w:color w:val="000000"/>
          <w:sz w:val="16"/>
        </w:rPr>
        <w:tab/>
        <w:t xml:space="preserve">ResultJournalResult </w:t>
      </w:r>
      <w:r w:rsidRPr="00D21397">
        <w:rPr>
          <w:rFonts w:ascii="Consolas" w:hAnsi="Consolas" w:cs="Consolas"/>
          <w:color w:val="6A3E3E"/>
          <w:sz w:val="16"/>
          <w:u w:val="single"/>
        </w:rPr>
        <w:t>response</w:t>
      </w:r>
      <w:r w:rsidRPr="00D21397">
        <w:rPr>
          <w:rFonts w:ascii="Consolas" w:hAnsi="Consolas" w:cs="Consolas"/>
          <w:color w:val="000000"/>
          <w:sz w:val="16"/>
        </w:rPr>
        <w:t xml:space="preserve"> = </w:t>
      </w:r>
      <w:r w:rsidRPr="00D21397">
        <w:rPr>
          <w:rFonts w:ascii="Consolas" w:hAnsi="Consolas" w:cs="Consolas"/>
          <w:color w:val="6A3E3E"/>
          <w:sz w:val="16"/>
        </w:rPr>
        <w:t>client</w:t>
      </w:r>
      <w:r w:rsidRPr="00D21397">
        <w:rPr>
          <w:rFonts w:ascii="Consolas" w:hAnsi="Consolas" w:cs="Consolas"/>
          <w:color w:val="000000"/>
          <w:sz w:val="16"/>
        </w:rPr>
        <w:t>.getResultJournal(</w:t>
      </w:r>
      <w:r w:rsidRPr="00D21397">
        <w:rPr>
          <w:rFonts w:ascii="Consolas" w:hAnsi="Consolas" w:cs="Consolas"/>
          <w:color w:val="6A3E3E"/>
          <w:sz w:val="16"/>
        </w:rPr>
        <w:t>requestId</w:t>
      </w:r>
      <w:r w:rsidRPr="00D21397">
        <w:rPr>
          <w:rFonts w:ascii="Consolas" w:hAnsi="Consolas" w:cs="Consolas"/>
          <w:color w:val="000000"/>
          <w:sz w:val="16"/>
        </w:rPr>
        <w:t>);</w:t>
      </w:r>
    </w:p>
    <w:p w:rsidR="002221E8" w:rsidRDefault="002221E8" w:rsidP="001150C2">
      <w:pPr>
        <w:pStyle w:val="RIXbody"/>
        <w:rPr>
          <w:lang w:val="de-DE" w:eastAsia="lv-LV"/>
        </w:rPr>
      </w:pPr>
    </w:p>
    <w:p w:rsidR="0011244D" w:rsidRDefault="0011244D" w:rsidP="001150C2">
      <w:pPr>
        <w:pStyle w:val="RIXbody"/>
        <w:rPr>
          <w:lang w:val="de-DE" w:eastAsia="lv-LV"/>
        </w:rPr>
      </w:pPr>
      <w:r>
        <w:rPr>
          <w:lang w:val="de-DE" w:eastAsia="lv-LV"/>
        </w:rPr>
        <w:t>Masveida operācijām par katru ierakstu var tikt atgriezta šāda statusa inform</w:t>
      </w:r>
      <w:r w:rsidR="00B91F26">
        <w:rPr>
          <w:lang w:val="de-DE" w:eastAsia="lv-LV"/>
        </w:rPr>
        <w:t>ācija:</w:t>
      </w:r>
    </w:p>
    <w:p w:rsidR="0011244D" w:rsidRPr="0011244D" w:rsidRDefault="0011244D" w:rsidP="00B334F3">
      <w:pPr>
        <w:pStyle w:val="RIXbody"/>
        <w:numPr>
          <w:ilvl w:val="0"/>
          <w:numId w:val="32"/>
        </w:numPr>
        <w:rPr>
          <w:lang w:val="de-DE" w:eastAsia="lv-LV"/>
        </w:rPr>
      </w:pPr>
      <w:r>
        <w:rPr>
          <w:lang w:val="de-DE" w:eastAsia="lv-LV"/>
        </w:rPr>
        <w:t>'Not_Found' – ieraksts nav atrasts;</w:t>
      </w:r>
    </w:p>
    <w:p w:rsidR="0011244D" w:rsidRPr="0011244D" w:rsidRDefault="0011244D" w:rsidP="00B334F3">
      <w:pPr>
        <w:pStyle w:val="RIXbody"/>
        <w:numPr>
          <w:ilvl w:val="0"/>
          <w:numId w:val="32"/>
        </w:numPr>
        <w:rPr>
          <w:lang w:val="de-DE" w:eastAsia="lv-LV"/>
        </w:rPr>
      </w:pPr>
      <w:r>
        <w:rPr>
          <w:lang w:val="de-DE" w:eastAsia="lv-LV"/>
        </w:rPr>
        <w:t>'Not_Unique' – pieprasījuma iervaris ieraksts nav unikāls;</w:t>
      </w:r>
    </w:p>
    <w:p w:rsidR="0011244D" w:rsidRPr="0011244D" w:rsidRDefault="0011244D" w:rsidP="00B334F3">
      <w:pPr>
        <w:pStyle w:val="RIXbody"/>
        <w:numPr>
          <w:ilvl w:val="0"/>
          <w:numId w:val="32"/>
        </w:numPr>
        <w:rPr>
          <w:lang w:val="de-DE" w:eastAsia="lv-LV"/>
        </w:rPr>
      </w:pPr>
      <w:r>
        <w:rPr>
          <w:lang w:val="de-DE" w:eastAsia="lv-LV"/>
        </w:rPr>
        <w:t>'Invalid_Attributes' – ievadparametri neatbilsts specifikācijai;</w:t>
      </w:r>
    </w:p>
    <w:p w:rsidR="0011244D" w:rsidRPr="0011244D" w:rsidRDefault="0011244D" w:rsidP="00B334F3">
      <w:pPr>
        <w:pStyle w:val="RIXbody"/>
        <w:numPr>
          <w:ilvl w:val="0"/>
          <w:numId w:val="32"/>
        </w:numPr>
        <w:rPr>
          <w:lang w:val="de-DE" w:eastAsia="lv-LV"/>
        </w:rPr>
      </w:pPr>
      <w:r>
        <w:rPr>
          <w:lang w:val="de-DE" w:eastAsia="lv-LV"/>
        </w:rPr>
        <w:t>'Invalid_Institution_Type' – nederīga tipa vērtība;</w:t>
      </w:r>
    </w:p>
    <w:p w:rsidR="0011244D" w:rsidRDefault="0011244D" w:rsidP="00B334F3">
      <w:pPr>
        <w:pStyle w:val="RIXbody"/>
        <w:numPr>
          <w:ilvl w:val="0"/>
          <w:numId w:val="32"/>
        </w:numPr>
        <w:rPr>
          <w:lang w:val="de-DE" w:eastAsia="lv-LV"/>
        </w:rPr>
      </w:pPr>
      <w:r>
        <w:rPr>
          <w:lang w:val="de-DE" w:eastAsia="lv-LV"/>
        </w:rPr>
        <w:t>'Invalid_Type_Chang</w:t>
      </w:r>
      <w:r w:rsidR="00F55BAE">
        <w:rPr>
          <w:lang w:val="de-DE" w:eastAsia="lv-LV"/>
        </w:rPr>
        <w:t>e' – nepieļaujama statusa maiņa;</w:t>
      </w:r>
    </w:p>
    <w:p w:rsidR="00F55BAE" w:rsidRDefault="00F55BAE" w:rsidP="00B334F3">
      <w:pPr>
        <w:pStyle w:val="RIXbody"/>
        <w:numPr>
          <w:ilvl w:val="0"/>
          <w:numId w:val="32"/>
        </w:numPr>
        <w:rPr>
          <w:lang w:val="de-DE" w:eastAsia="lv-LV"/>
        </w:rPr>
      </w:pPr>
      <w:r w:rsidRPr="00F55BAE">
        <w:rPr>
          <w:lang w:val="de-DE" w:eastAsia="lv-LV"/>
        </w:rPr>
        <w:t>'Invalid_Status_Code'</w:t>
      </w:r>
      <w:r>
        <w:rPr>
          <w:lang w:val="de-DE" w:eastAsia="lv-LV"/>
        </w:rPr>
        <w:t xml:space="preserve"> – nederīga statusa koda vērtība;</w:t>
      </w:r>
    </w:p>
    <w:p w:rsidR="00F55BAE" w:rsidRDefault="00F55BAE" w:rsidP="00B334F3">
      <w:pPr>
        <w:pStyle w:val="RIXbody"/>
        <w:numPr>
          <w:ilvl w:val="0"/>
          <w:numId w:val="32"/>
        </w:numPr>
        <w:rPr>
          <w:lang w:val="de-DE" w:eastAsia="lv-LV"/>
        </w:rPr>
      </w:pPr>
      <w:r w:rsidRPr="00F55BAE">
        <w:rPr>
          <w:lang w:val="de-DE" w:eastAsia="lv-LV"/>
        </w:rPr>
        <w:t>'Status_Already_Set'</w:t>
      </w:r>
      <w:r>
        <w:rPr>
          <w:lang w:val="de-DE" w:eastAsia="lv-LV"/>
        </w:rPr>
        <w:t xml:space="preserve"> – Ierakstam jau bija uzstādāmais statuss;</w:t>
      </w:r>
    </w:p>
    <w:p w:rsidR="00F55BAE" w:rsidRDefault="00F55BAE" w:rsidP="00B334F3">
      <w:pPr>
        <w:pStyle w:val="RIXbody"/>
        <w:numPr>
          <w:ilvl w:val="0"/>
          <w:numId w:val="32"/>
        </w:numPr>
        <w:rPr>
          <w:lang w:val="de-DE" w:eastAsia="lv-LV"/>
        </w:rPr>
      </w:pPr>
      <w:r w:rsidRPr="00F55BAE">
        <w:rPr>
          <w:lang w:val="de-DE" w:eastAsia="lv-LV"/>
        </w:rPr>
        <w:t>'Addressee_Is_Anulled'</w:t>
      </w:r>
      <w:r>
        <w:rPr>
          <w:lang w:val="de-DE" w:eastAsia="lv-LV"/>
        </w:rPr>
        <w:t xml:space="preserve"> – Eadrese ir anulēta;</w:t>
      </w:r>
    </w:p>
    <w:p w:rsidR="00F55BAE" w:rsidRDefault="00F55BAE" w:rsidP="00B334F3">
      <w:pPr>
        <w:pStyle w:val="RIXbody"/>
        <w:numPr>
          <w:ilvl w:val="0"/>
          <w:numId w:val="32"/>
        </w:numPr>
        <w:rPr>
          <w:lang w:val="de-DE" w:eastAsia="lv-LV"/>
        </w:rPr>
      </w:pPr>
      <w:r w:rsidRPr="00F55BAE">
        <w:rPr>
          <w:lang w:val="de-DE" w:eastAsia="lv-LV"/>
        </w:rPr>
        <w:lastRenderedPageBreak/>
        <w:t>'Record_Processing_Error'</w:t>
      </w:r>
      <w:r>
        <w:rPr>
          <w:lang w:val="de-DE" w:eastAsia="lv-LV"/>
        </w:rPr>
        <w:t xml:space="preserve"> – Apstŗades kļūda;</w:t>
      </w:r>
    </w:p>
    <w:p w:rsidR="00CB0BCD" w:rsidRDefault="00CB0BCD" w:rsidP="00CB0BCD">
      <w:pPr>
        <w:pStyle w:val="Heading1"/>
        <w:pageBreakBefore/>
        <w:spacing w:before="240" w:after="120" w:line="240" w:lineRule="auto"/>
        <w:ind w:left="567" w:hanging="567"/>
      </w:pPr>
      <w:bookmarkStart w:id="105" w:name="_Toc505326711"/>
      <w:r>
        <w:lastRenderedPageBreak/>
        <w:t>Bibliotēkas biznesa likumu paziņojumi</w:t>
      </w:r>
      <w:bookmarkEnd w:id="105"/>
    </w:p>
    <w:tbl>
      <w:tblPr>
        <w:tblW w:w="8920" w:type="dxa"/>
        <w:tblInd w:w="108" w:type="dxa"/>
        <w:tblLook w:val="04A0" w:firstRow="1" w:lastRow="0" w:firstColumn="1" w:lastColumn="0" w:noHBand="0" w:noVBand="1"/>
      </w:tblPr>
      <w:tblGrid>
        <w:gridCol w:w="1940"/>
        <w:gridCol w:w="1060"/>
        <w:gridCol w:w="5920"/>
      </w:tblGrid>
      <w:tr w:rsidR="00CB0BCD" w:rsidRPr="00CB0BCD" w:rsidTr="00CB0BCD">
        <w:trPr>
          <w:trHeight w:val="315"/>
        </w:trPr>
        <w:tc>
          <w:tcPr>
            <w:tcW w:w="194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B0BCD" w:rsidRPr="00CB0BCD" w:rsidRDefault="00CB0BCD" w:rsidP="00CB0BCD">
            <w:pPr>
              <w:widowControl/>
              <w:autoSpaceDE/>
              <w:autoSpaceDN/>
              <w:adjustRightInd/>
              <w:jc w:val="center"/>
              <w:rPr>
                <w:b/>
                <w:bCs/>
                <w:color w:val="000000"/>
                <w:sz w:val="20"/>
              </w:rPr>
            </w:pPr>
            <w:r w:rsidRPr="00CB0BCD">
              <w:rPr>
                <w:b/>
                <w:bCs/>
                <w:color w:val="000000"/>
                <w:sz w:val="20"/>
              </w:rPr>
              <w:t>Kods</w:t>
            </w:r>
          </w:p>
        </w:tc>
        <w:tc>
          <w:tcPr>
            <w:tcW w:w="1060" w:type="dxa"/>
            <w:tcBorders>
              <w:top w:val="single" w:sz="8" w:space="0" w:color="auto"/>
              <w:left w:val="nil"/>
              <w:bottom w:val="single" w:sz="8" w:space="0" w:color="auto"/>
              <w:right w:val="single" w:sz="8" w:space="0" w:color="auto"/>
            </w:tcBorders>
            <w:shd w:val="clear" w:color="000000" w:fill="BFBFBF"/>
            <w:vAlign w:val="center"/>
            <w:hideMark/>
          </w:tcPr>
          <w:p w:rsidR="00CB0BCD" w:rsidRPr="00CB0BCD" w:rsidRDefault="00CB0BCD" w:rsidP="00CB0BCD">
            <w:pPr>
              <w:widowControl/>
              <w:autoSpaceDE/>
              <w:autoSpaceDN/>
              <w:adjustRightInd/>
              <w:jc w:val="both"/>
              <w:rPr>
                <w:b/>
                <w:bCs/>
                <w:color w:val="000000"/>
                <w:sz w:val="20"/>
              </w:rPr>
            </w:pPr>
            <w:r w:rsidRPr="00CB0BCD">
              <w:rPr>
                <w:b/>
                <w:bCs/>
                <w:color w:val="000000"/>
                <w:sz w:val="20"/>
                <w:szCs w:val="24"/>
              </w:rPr>
              <w:t>Tips</w:t>
            </w:r>
          </w:p>
        </w:tc>
        <w:tc>
          <w:tcPr>
            <w:tcW w:w="5920" w:type="dxa"/>
            <w:tcBorders>
              <w:top w:val="single" w:sz="8" w:space="0" w:color="auto"/>
              <w:left w:val="nil"/>
              <w:bottom w:val="single" w:sz="8" w:space="0" w:color="auto"/>
              <w:right w:val="single" w:sz="8" w:space="0" w:color="auto"/>
            </w:tcBorders>
            <w:shd w:val="clear" w:color="000000" w:fill="C0C0C0"/>
            <w:vAlign w:val="center"/>
            <w:hideMark/>
          </w:tcPr>
          <w:p w:rsidR="00CB0BCD" w:rsidRPr="00CB0BCD" w:rsidRDefault="00CB0BCD" w:rsidP="00CB0BCD">
            <w:pPr>
              <w:widowControl/>
              <w:autoSpaceDE/>
              <w:autoSpaceDN/>
              <w:adjustRightInd/>
              <w:jc w:val="center"/>
              <w:rPr>
                <w:b/>
                <w:bCs/>
                <w:color w:val="000000"/>
                <w:sz w:val="20"/>
              </w:rPr>
            </w:pPr>
            <w:r w:rsidRPr="00CB0BCD">
              <w:rPr>
                <w:b/>
                <w:bCs/>
                <w:color w:val="000000"/>
                <w:sz w:val="20"/>
              </w:rPr>
              <w:t>Teksts latviešu valodā</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BIB.001</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&lt;Standarta .net/java uzstādīts kļūdas teksts&gt;</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BIB.002</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Konfigurācija '{0}' nav atrasta.</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BIB.003</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Servisa konfigurētā adrese '{0}' nav pareiza absolūta URI adrese.</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BIB.004</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Servisa konfigurētās adreses '{0}' shēma nav pareiza. Jābūt https.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BIB.005</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Nav norādīts neviens klienta sertifikāts.</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BIB.006</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indeksu '{0}' nav norādīts izvilkums (thumbprint).</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BIB.007</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izvilkumu (thumbprint) '{0}' reģistrēts vairāk kā vienu reizi.</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BIB.008</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izvilkumu (thumbprint) '{0}' nav atrasts sertifikātu glabātuvē '{1}'.</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BIB.009</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Glabātuvē '{1}' atrasti vairāki sertifikāti ar izvilkumu (thumbprint) '{0}'.</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BIB.010</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izvilkumu (thumbprint) '{0}' nav privātās atslēgas.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BIB.011</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Konfigurācijā nav neviena derīga sertifikāta.</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BIB.012</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Failu tipam ar indeksu '{0}' nav norādīt paplašinājums.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BIB.013</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Failu tipas ar paplašinājumu '{0}' jau ir reģistrēts.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BIB.014</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{0}' paraksta nav ziņojuma objektā.</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BIB.015</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Ziņojumam jābūt nosūtītam, t.i. ziņojumam jābūt izveidotam klienta parakstam.</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BIB.016</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Ziņojumam jau ir pievienots DIV servera apliecinājums.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BIB.017</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Lai nosūtītu ziņojumu, ir jādefinē vismaz viens adresāts.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BIB.018</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 adresātam ar indeksu '{0}' ir tukša e-adrese.</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BIB.019</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Datnei ar indeksu '{0}' nav satura.</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BIB.020</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 saņēmējam ar e-adresi '{0}' nevar atrast publisko sertifikāta atslēgu šifrēšanai.</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BIB.021</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Datnes jaukšanas algoritmam jābūt SHA-512</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BIB.022</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Datnei jābūt definētai jaukšanas funkcijas vērtībai (hash).</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BIB.024</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 ir tukša.</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BIB.025</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Nav iespējams noteikt vai datne ir šifrēta.</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BIB.026</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Šifrētas datnes izgūšanai attiecīgam sertifikātam jābūt pieejamam konfigurācijā.</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BIB.027</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Datnes jaucējfunkcijas vērtība nesakrīt ar aploksnē norādīto vērtību.</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BIB.028</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Ziņojumam jābūt piesaistītam apstiprināšanas informācijai, lai veiktu apstiprinājumu.</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lastRenderedPageBreak/>
              <w:t>BIB.029</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Konfigurācijā norādītajai komunikācijas noildzei jābūt robežās starp 0 un 3600 sekundēm.</w:t>
            </w:r>
          </w:p>
        </w:tc>
      </w:tr>
    </w:tbl>
    <w:p w:rsidR="00CB0BCD" w:rsidRPr="00CB0BCD" w:rsidRDefault="00CB0BCD" w:rsidP="00CB0BCD">
      <w:pPr>
        <w:pStyle w:val="RIXbody"/>
        <w:rPr>
          <w:lang w:eastAsia="lv-LV"/>
        </w:rPr>
      </w:pPr>
    </w:p>
    <w:p w:rsidR="00121A29" w:rsidRPr="00CB0BCD" w:rsidRDefault="00121A29">
      <w:pPr>
        <w:pStyle w:val="RIXbody"/>
        <w:rPr>
          <w:lang w:eastAsia="lv-LV"/>
        </w:rPr>
      </w:pPr>
    </w:p>
    <w:sectPr w:rsidR="00121A29" w:rsidRPr="00CB0BCD" w:rsidSect="002804A6">
      <w:headerReference w:type="default" r:id="rId13"/>
      <w:footerReference w:type="default" r:id="rId14"/>
      <w:headerReference w:type="first" r:id="rId15"/>
      <w:pgSz w:w="11908" w:h="16833"/>
      <w:pgMar w:top="1134" w:right="1134" w:bottom="1134" w:left="1701" w:header="720" w:footer="72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78" w:rsidRDefault="007D0378">
      <w:r>
        <w:separator/>
      </w:r>
    </w:p>
  </w:endnote>
  <w:endnote w:type="continuationSeparator" w:id="0">
    <w:p w:rsidR="007D0378" w:rsidRDefault="007D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64" w:rsidRDefault="00E63464" w:rsidP="00B0591D">
    <w:pPr>
      <w:pStyle w:val="Footer"/>
      <w:jc w:val="center"/>
      <w:rPr>
        <w:b/>
        <w:sz w:val="28"/>
        <w:szCs w:val="28"/>
      </w:rPr>
    </w:pPr>
    <w:r w:rsidRPr="002E5E91">
      <w:rPr>
        <w:b/>
        <w:sz w:val="28"/>
        <w:szCs w:val="28"/>
      </w:rPr>
      <w:t>Rīga, 20</w:t>
    </w:r>
    <w:r>
      <w:rPr>
        <w:b/>
        <w:sz w:val="28"/>
        <w:szCs w:val="28"/>
      </w:rPr>
      <w:t>18</w:t>
    </w:r>
  </w:p>
  <w:p w:rsidR="00E63464" w:rsidRDefault="00E63464" w:rsidP="00B0591D"/>
  <w:tbl>
    <w:tblPr>
      <w:tblW w:w="9738" w:type="dxa"/>
      <w:tblLook w:val="00A0" w:firstRow="1" w:lastRow="0" w:firstColumn="1" w:lastColumn="0" w:noHBand="0" w:noVBand="0"/>
    </w:tblPr>
    <w:tblGrid>
      <w:gridCol w:w="2776"/>
      <w:gridCol w:w="4892"/>
      <w:gridCol w:w="2070"/>
    </w:tblGrid>
    <w:tr w:rsidR="00E63464" w:rsidTr="00B0591D">
      <w:tc>
        <w:tcPr>
          <w:tcW w:w="2776" w:type="dxa"/>
          <w:vAlign w:val="center"/>
        </w:tcPr>
        <w:p w:rsidR="00E63464" w:rsidRPr="00E846B9" w:rsidRDefault="00E63464" w:rsidP="00B0591D">
          <w:pPr>
            <w:pStyle w:val="Footer"/>
            <w:jc w:val="center"/>
            <w:rPr>
              <w:rFonts w:ascii="Verdana" w:hAnsi="Verdana"/>
              <w:color w:val="0F0F0F"/>
            </w:rPr>
          </w:pPr>
          <w:r w:rsidRPr="00257CF8">
            <w:rPr>
              <w:rFonts w:ascii="Verdana" w:hAnsi="Verdana"/>
              <w:noProof/>
              <w:color w:val="0F0F0F"/>
            </w:rPr>
            <w:drawing>
              <wp:inline distT="0" distB="0" distL="0" distR="0" wp14:anchorId="128CC749" wp14:editId="3DC609D2">
                <wp:extent cx="819150" cy="419100"/>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819150" cy="419100"/>
                        </a:xfrm>
                        <a:prstGeom prst="rect">
                          <a:avLst/>
                        </a:prstGeom>
                        <a:noFill/>
                        <a:ln w="9525">
                          <a:noFill/>
                          <a:miter lim="800000"/>
                          <a:headEnd/>
                          <a:tailEnd/>
                        </a:ln>
                      </pic:spPr>
                    </pic:pic>
                  </a:graphicData>
                </a:graphic>
              </wp:inline>
            </w:drawing>
          </w:r>
        </w:p>
      </w:tc>
      <w:tc>
        <w:tcPr>
          <w:tcW w:w="4892" w:type="dxa"/>
          <w:vAlign w:val="center"/>
        </w:tcPr>
        <w:p w:rsidR="00E63464" w:rsidRPr="00CE469B" w:rsidRDefault="00E63464" w:rsidP="00B0591D">
          <w:pPr>
            <w:pStyle w:val="Footer"/>
            <w:rPr>
              <w:rFonts w:ascii="Verdana" w:hAnsi="Verdana"/>
              <w:noProof/>
              <w:color w:val="0F0F0F"/>
              <w:sz w:val="18"/>
              <w:szCs w:val="18"/>
              <w:lang w:val="en-US"/>
            </w:rPr>
          </w:pPr>
          <w:r w:rsidRPr="00E846B9">
            <w:rPr>
              <w:rFonts w:ascii="Arial" w:hAnsi="Arial" w:cs="Arial"/>
              <w:b/>
              <w:color w:val="000080"/>
              <w:sz w:val="18"/>
              <w:szCs w:val="18"/>
            </w:rPr>
            <w:t xml:space="preserve">       IEGULDĪJUMS TAVĀ NĀKOTNĒ</w:t>
          </w:r>
        </w:p>
      </w:tc>
      <w:tc>
        <w:tcPr>
          <w:tcW w:w="2070" w:type="dxa"/>
        </w:tcPr>
        <w:p w:rsidR="00E63464" w:rsidRPr="00E846B9" w:rsidRDefault="00E63464" w:rsidP="00B0591D">
          <w:pPr>
            <w:pStyle w:val="Footer"/>
            <w:jc w:val="both"/>
            <w:rPr>
              <w:rFonts w:ascii="Verdana" w:hAnsi="Verdana"/>
              <w:noProof/>
              <w:color w:val="0F0F0F"/>
              <w:lang w:val="en-US"/>
            </w:rPr>
          </w:pPr>
          <w:r w:rsidRPr="00257CF8">
            <w:rPr>
              <w:rFonts w:ascii="Verdana" w:hAnsi="Verdana"/>
              <w:noProof/>
              <w:color w:val="0F0F0F"/>
            </w:rPr>
            <w:drawing>
              <wp:inline distT="0" distB="0" distL="0" distR="0" wp14:anchorId="71739002" wp14:editId="79688AF1">
                <wp:extent cx="561975" cy="466725"/>
                <wp:effectExtent l="19050" t="0" r="952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561975" cy="466725"/>
                        </a:xfrm>
                        <a:prstGeom prst="rect">
                          <a:avLst/>
                        </a:prstGeom>
                        <a:noFill/>
                        <a:ln w="9525">
                          <a:noFill/>
                          <a:miter lim="800000"/>
                          <a:headEnd/>
                          <a:tailEnd/>
                        </a:ln>
                      </pic:spPr>
                    </pic:pic>
                  </a:graphicData>
                </a:graphic>
              </wp:inline>
            </w:drawing>
          </w:r>
        </w:p>
      </w:tc>
    </w:tr>
  </w:tbl>
  <w:p w:rsidR="00E63464" w:rsidRPr="002E5E91" w:rsidRDefault="00E63464" w:rsidP="00B0591D">
    <w:pPr>
      <w:pStyle w:val="Footer"/>
      <w:jc w:val="center"/>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60" w:type="dxa"/>
      <w:tblLayout w:type="fixed"/>
      <w:tblCellMar>
        <w:left w:w="60" w:type="dxa"/>
        <w:right w:w="60" w:type="dxa"/>
      </w:tblCellMar>
      <w:tblLook w:val="0000" w:firstRow="0" w:lastRow="0" w:firstColumn="0" w:lastColumn="0" w:noHBand="0" w:noVBand="0"/>
    </w:tblPr>
    <w:tblGrid>
      <w:gridCol w:w="6237"/>
      <w:gridCol w:w="2835"/>
    </w:tblGrid>
    <w:tr w:rsidR="00E63464" w:rsidTr="00B0591D">
      <w:tc>
        <w:tcPr>
          <w:tcW w:w="6237" w:type="dxa"/>
          <w:tcBorders>
            <w:top w:val="single" w:sz="2" w:space="0" w:color="auto"/>
            <w:left w:val="nil"/>
            <w:bottom w:val="nil"/>
            <w:right w:val="nil"/>
          </w:tcBorders>
        </w:tcPr>
        <w:p w:rsidR="00E63464" w:rsidRPr="009620B8" w:rsidRDefault="00E63464" w:rsidP="00B0591D">
          <w:pPr>
            <w:rPr>
              <w:color w:val="000000"/>
              <w:szCs w:val="24"/>
            </w:rPr>
          </w:pPr>
        </w:p>
      </w:tc>
      <w:tc>
        <w:tcPr>
          <w:tcW w:w="2835" w:type="dxa"/>
          <w:tcBorders>
            <w:top w:val="single" w:sz="2" w:space="0" w:color="auto"/>
            <w:left w:val="nil"/>
            <w:bottom w:val="nil"/>
            <w:right w:val="nil"/>
          </w:tcBorders>
        </w:tcPr>
        <w:p w:rsidR="00E63464" w:rsidRPr="006D7623" w:rsidRDefault="00E63464" w:rsidP="00B0591D">
          <w:pPr>
            <w:pStyle w:val="Header"/>
            <w:jc w:val="right"/>
            <w:rPr>
              <w:color w:val="000000"/>
              <w:sz w:val="24"/>
              <w:szCs w:val="24"/>
            </w:rPr>
          </w:pPr>
          <w:r w:rsidRPr="006D7623">
            <w:rPr>
              <w:color w:val="000000"/>
              <w:sz w:val="24"/>
              <w:szCs w:val="24"/>
            </w:rPr>
            <w:fldChar w:fldCharType="begin"/>
          </w:r>
          <w:r w:rsidRPr="006D7623">
            <w:rPr>
              <w:color w:val="000000"/>
              <w:sz w:val="24"/>
              <w:szCs w:val="24"/>
            </w:rPr>
            <w:instrText>PAGE</w:instrText>
          </w:r>
          <w:r w:rsidRPr="006D7623">
            <w:rPr>
              <w:color w:val="000000"/>
              <w:sz w:val="24"/>
              <w:szCs w:val="24"/>
            </w:rPr>
            <w:fldChar w:fldCharType="separate"/>
          </w:r>
          <w:r w:rsidR="004C2D64">
            <w:rPr>
              <w:noProof/>
              <w:color w:val="000000"/>
              <w:sz w:val="24"/>
              <w:szCs w:val="24"/>
            </w:rPr>
            <w:t>53</w:t>
          </w:r>
          <w:r w:rsidRPr="006D7623">
            <w:rPr>
              <w:color w:val="000000"/>
              <w:sz w:val="24"/>
              <w:szCs w:val="24"/>
            </w:rPr>
            <w:fldChar w:fldCharType="end"/>
          </w:r>
          <w:r w:rsidRPr="006D7623">
            <w:rPr>
              <w:color w:val="000000"/>
              <w:sz w:val="24"/>
              <w:szCs w:val="24"/>
            </w:rPr>
            <w:t>./</w:t>
          </w:r>
          <w:r w:rsidRPr="006D7623">
            <w:rPr>
              <w:color w:val="000000"/>
              <w:sz w:val="24"/>
              <w:szCs w:val="24"/>
            </w:rPr>
            <w:fldChar w:fldCharType="begin"/>
          </w:r>
          <w:r w:rsidRPr="006D7623">
            <w:rPr>
              <w:color w:val="000000"/>
              <w:sz w:val="24"/>
              <w:szCs w:val="24"/>
            </w:rPr>
            <w:instrText>NUMPAGES</w:instrText>
          </w:r>
          <w:r w:rsidRPr="006D7623">
            <w:rPr>
              <w:color w:val="000000"/>
              <w:sz w:val="24"/>
              <w:szCs w:val="24"/>
            </w:rPr>
            <w:fldChar w:fldCharType="separate"/>
          </w:r>
          <w:r w:rsidR="004C2D64">
            <w:rPr>
              <w:noProof/>
              <w:color w:val="000000"/>
              <w:sz w:val="24"/>
              <w:szCs w:val="24"/>
            </w:rPr>
            <w:t>54</w:t>
          </w:r>
          <w:r w:rsidRPr="006D7623">
            <w:rPr>
              <w:color w:val="000000"/>
              <w:sz w:val="24"/>
              <w:szCs w:val="24"/>
            </w:rPr>
            <w:fldChar w:fldCharType="end"/>
          </w:r>
        </w:p>
      </w:tc>
    </w:tr>
  </w:tbl>
  <w:p w:rsidR="00E63464" w:rsidRDefault="00E63464" w:rsidP="00BE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78" w:rsidRDefault="007D0378">
      <w:r>
        <w:separator/>
      </w:r>
    </w:p>
  </w:footnote>
  <w:footnote w:type="continuationSeparator" w:id="0">
    <w:p w:rsidR="007D0378" w:rsidRDefault="007D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64" w:rsidRDefault="00E63464" w:rsidP="00B0591D">
    <w:pPr>
      <w:pStyle w:val="Header"/>
      <w:tabs>
        <w:tab w:val="clear" w:pos="4320"/>
      </w:tabs>
      <w:jc w:val="center"/>
    </w:pP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E63464" w:rsidTr="002804A6">
      <w:tc>
        <w:tcPr>
          <w:tcW w:w="4644" w:type="dxa"/>
          <w:vAlign w:val="center"/>
        </w:tcPr>
        <w:p w:rsidR="00E63464" w:rsidRDefault="00E63464" w:rsidP="002804A6">
          <w:pPr>
            <w:pStyle w:val="Header"/>
            <w:jc w:val="center"/>
          </w:pPr>
          <w:r w:rsidRPr="00563ACE">
            <w:rPr>
              <w:noProof/>
            </w:rPr>
            <w:drawing>
              <wp:inline distT="0" distB="0" distL="0" distR="0">
                <wp:extent cx="2257425" cy="1373837"/>
                <wp:effectExtent l="0" t="0" r="0" b="0"/>
                <wp:docPr id="10" name="Picture 10" descr="C:\Users\ritvars.prikulis.RIXTECH\AppData\Local\Microsoft\Windows\INetCache\Content.Outlook\34796NCP\Rix_technologies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vars.prikulis.RIXTECH\AppData\Local\Microsoft\Windows\INetCache\Content.Outlook\34796NCP\Rix_technologies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714" cy="1388010"/>
                        </a:xfrm>
                        <a:prstGeom prst="rect">
                          <a:avLst/>
                        </a:prstGeom>
                        <a:noFill/>
                        <a:ln>
                          <a:noFill/>
                        </a:ln>
                      </pic:spPr>
                    </pic:pic>
                  </a:graphicData>
                </a:graphic>
              </wp:inline>
            </w:drawing>
          </w:r>
        </w:p>
      </w:tc>
      <w:tc>
        <w:tcPr>
          <w:tcW w:w="4645" w:type="dxa"/>
          <w:vAlign w:val="center"/>
        </w:tcPr>
        <w:p w:rsidR="00E63464" w:rsidRDefault="00E63464" w:rsidP="002804A6">
          <w:pPr>
            <w:pStyle w:val="Header"/>
            <w:jc w:val="center"/>
          </w:pPr>
        </w:p>
        <w:p w:rsidR="00E63464" w:rsidRDefault="00E63464" w:rsidP="002804A6">
          <w:pPr>
            <w:pStyle w:val="Header"/>
            <w:jc w:val="center"/>
          </w:pPr>
          <w:r>
            <w:rPr>
              <w:noProof/>
            </w:rPr>
            <w:drawing>
              <wp:inline distT="0" distB="0" distL="0" distR="0" wp14:anchorId="02B961B9" wp14:editId="1CE6B047">
                <wp:extent cx="1486785" cy="1423283"/>
                <wp:effectExtent l="0" t="0" r="0" b="0"/>
                <wp:docPr id="11" name="Picture 11" descr="image, 215x206px, 22.1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215x206px, 22.16 K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501" cy="1440242"/>
                        </a:xfrm>
                        <a:prstGeom prst="rect">
                          <a:avLst/>
                        </a:prstGeom>
                        <a:noFill/>
                        <a:ln>
                          <a:noFill/>
                        </a:ln>
                      </pic:spPr>
                    </pic:pic>
                  </a:graphicData>
                </a:graphic>
              </wp:inline>
            </w:drawing>
          </w:r>
        </w:p>
      </w:tc>
    </w:tr>
  </w:tbl>
  <w:p w:rsidR="00E63464" w:rsidRPr="003F50A7" w:rsidRDefault="00E63464" w:rsidP="00B05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60" w:type="dxa"/>
      <w:tblLayout w:type="fixed"/>
      <w:tblCellMar>
        <w:left w:w="60" w:type="dxa"/>
        <w:right w:w="60" w:type="dxa"/>
      </w:tblCellMar>
      <w:tblLook w:val="0000" w:firstRow="0" w:lastRow="0" w:firstColumn="0" w:lastColumn="0" w:noHBand="0" w:noVBand="0"/>
    </w:tblPr>
    <w:tblGrid>
      <w:gridCol w:w="6555"/>
      <w:gridCol w:w="2517"/>
    </w:tblGrid>
    <w:tr w:rsidR="00E63464" w:rsidTr="00B0591D">
      <w:trPr>
        <w:trHeight w:val="105"/>
      </w:trPr>
      <w:tc>
        <w:tcPr>
          <w:tcW w:w="6555" w:type="dxa"/>
          <w:tcBorders>
            <w:top w:val="nil"/>
            <w:left w:val="nil"/>
            <w:bottom w:val="nil"/>
            <w:right w:val="nil"/>
          </w:tcBorders>
        </w:tcPr>
        <w:p w:rsidR="00E63464" w:rsidRPr="008E4955" w:rsidRDefault="007D0378" w:rsidP="00B0591D">
          <w:pPr>
            <w:pStyle w:val="Header"/>
            <w:rPr>
              <w:color w:val="000000"/>
            </w:rPr>
          </w:pPr>
          <w:r>
            <w:rPr>
              <w:color w:val="000000"/>
            </w:rPr>
            <w:fldChar w:fldCharType="begin"/>
          </w:r>
          <w:r>
            <w:rPr>
              <w:color w:val="000000"/>
            </w:rPr>
            <w:instrText xml:space="preserve"> DOCPROPERTY  Subject  \* MERGEFORMAT </w:instrText>
          </w:r>
          <w:r>
            <w:rPr>
              <w:color w:val="000000"/>
            </w:rPr>
            <w:fldChar w:fldCharType="separate"/>
          </w:r>
          <w:r w:rsidR="00E63464" w:rsidRPr="00121A29">
            <w:rPr>
              <w:color w:val="000000"/>
            </w:rPr>
            <w:t>Publiskās pārvaldes dokumentu</w:t>
          </w:r>
          <w:r w:rsidR="00E63464">
            <w:t xml:space="preserve"> pārvaldības sistēmu integrācijas vides izveide</w:t>
          </w:r>
          <w:r>
            <w:fldChar w:fldCharType="end"/>
          </w:r>
        </w:p>
      </w:tc>
      <w:tc>
        <w:tcPr>
          <w:tcW w:w="2517" w:type="dxa"/>
          <w:tcBorders>
            <w:top w:val="nil"/>
            <w:left w:val="nil"/>
            <w:bottom w:val="nil"/>
            <w:right w:val="nil"/>
          </w:tcBorders>
        </w:tcPr>
        <w:p w:rsidR="00E63464" w:rsidRPr="008E4955" w:rsidRDefault="00E63464" w:rsidP="00B0591D">
          <w:pPr>
            <w:pStyle w:val="Header"/>
            <w:jc w:val="right"/>
            <w:rPr>
              <w:color w:val="000000"/>
            </w:rPr>
          </w:pPr>
          <w:r w:rsidRPr="008E4955">
            <w:rPr>
              <w:color w:val="000000"/>
            </w:rPr>
            <w:t xml:space="preserve">Versija </w:t>
          </w:r>
          <w:r w:rsidR="007D0378">
            <w:rPr>
              <w:color w:val="000000"/>
            </w:rPr>
            <w:fldChar w:fldCharType="begin"/>
          </w:r>
          <w:r w:rsidR="007D0378">
            <w:rPr>
              <w:color w:val="000000"/>
            </w:rPr>
            <w:instrText xml:space="preserve"> DOCPROPERTY  _DocVersion  \* MERGEFORMAT </w:instrText>
          </w:r>
          <w:r w:rsidR="007D0378">
            <w:rPr>
              <w:color w:val="000000"/>
            </w:rPr>
            <w:fldChar w:fldCharType="separate"/>
          </w:r>
          <w:r w:rsidRPr="00121A29">
            <w:rPr>
              <w:color w:val="000000"/>
            </w:rPr>
            <w:t>1.3.5</w:t>
          </w:r>
          <w:r w:rsidR="007D0378">
            <w:rPr>
              <w:color w:val="000000"/>
            </w:rPr>
            <w:fldChar w:fldCharType="end"/>
          </w:r>
        </w:p>
      </w:tc>
    </w:tr>
    <w:tr w:rsidR="00E63464" w:rsidTr="00B0591D">
      <w:tc>
        <w:tcPr>
          <w:tcW w:w="6555" w:type="dxa"/>
          <w:tcBorders>
            <w:top w:val="nil"/>
            <w:left w:val="nil"/>
            <w:bottom w:val="single" w:sz="2" w:space="0" w:color="auto"/>
            <w:right w:val="nil"/>
          </w:tcBorders>
        </w:tcPr>
        <w:p w:rsidR="00E63464" w:rsidRPr="00E36C60" w:rsidRDefault="007D0378" w:rsidP="00B0591D">
          <w:pPr>
            <w:pStyle w:val="Header"/>
          </w:pPr>
          <w:r>
            <w:fldChar w:fldCharType="begin"/>
          </w:r>
          <w:r>
            <w:instrText xml:space="preserve"> DOCPROPERTY  Title  \* MERGEFORMAT </w:instrText>
          </w:r>
          <w:r>
            <w:fldChar w:fldCharType="separate"/>
          </w:r>
          <w:r w:rsidR="00E63464">
            <w:t>Bibliotēkas integrācijas instrukcija</w:t>
          </w:r>
          <w:r>
            <w:fldChar w:fldCharType="end"/>
          </w:r>
        </w:p>
      </w:tc>
      <w:tc>
        <w:tcPr>
          <w:tcW w:w="2517" w:type="dxa"/>
          <w:tcBorders>
            <w:top w:val="nil"/>
            <w:left w:val="nil"/>
            <w:bottom w:val="single" w:sz="2" w:space="0" w:color="auto"/>
            <w:right w:val="nil"/>
          </w:tcBorders>
        </w:tcPr>
        <w:p w:rsidR="00E63464" w:rsidRPr="008E4955" w:rsidRDefault="00E63464" w:rsidP="00B0591D">
          <w:pPr>
            <w:pStyle w:val="Header"/>
            <w:jc w:val="right"/>
            <w:rPr>
              <w:color w:val="000000"/>
            </w:rPr>
          </w:pPr>
          <w:r w:rsidRPr="008E4955">
            <w:rPr>
              <w:color w:val="000000"/>
            </w:rPr>
            <w:t xml:space="preserve">Datums: </w:t>
          </w:r>
          <w:r w:rsidR="007D0378">
            <w:rPr>
              <w:color w:val="000000"/>
            </w:rPr>
            <w:fldChar w:fldCharType="begin"/>
          </w:r>
          <w:r w:rsidR="007D0378">
            <w:rPr>
              <w:color w:val="000000"/>
            </w:rPr>
            <w:instrText xml:space="preserve"> DOCPROPERTY  _DocVersionDate  \* MERGEFORMAT </w:instrText>
          </w:r>
          <w:r w:rsidR="007D0378">
            <w:rPr>
              <w:color w:val="000000"/>
            </w:rPr>
            <w:fldChar w:fldCharType="separate"/>
          </w:r>
          <w:r w:rsidRPr="00121A29">
            <w:rPr>
              <w:color w:val="000000"/>
            </w:rPr>
            <w:t>01.02.2018</w:t>
          </w:r>
          <w:r w:rsidR="007D0378">
            <w:rPr>
              <w:color w:val="000000"/>
            </w:rPr>
            <w:fldChar w:fldCharType="end"/>
          </w:r>
        </w:p>
      </w:tc>
    </w:tr>
  </w:tbl>
  <w:p w:rsidR="00E63464" w:rsidRDefault="00E63464" w:rsidP="00BE4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60" w:type="dxa"/>
      <w:tblLayout w:type="fixed"/>
      <w:tblCellMar>
        <w:left w:w="60" w:type="dxa"/>
        <w:right w:w="60" w:type="dxa"/>
      </w:tblCellMar>
      <w:tblLook w:val="0000" w:firstRow="0" w:lastRow="0" w:firstColumn="0" w:lastColumn="0" w:noHBand="0" w:noVBand="0"/>
    </w:tblPr>
    <w:tblGrid>
      <w:gridCol w:w="6555"/>
      <w:gridCol w:w="2517"/>
    </w:tblGrid>
    <w:tr w:rsidR="00E63464" w:rsidTr="00AB7259">
      <w:trPr>
        <w:trHeight w:val="105"/>
      </w:trPr>
      <w:tc>
        <w:tcPr>
          <w:tcW w:w="6555" w:type="dxa"/>
          <w:tcBorders>
            <w:top w:val="nil"/>
            <w:left w:val="nil"/>
            <w:bottom w:val="nil"/>
            <w:right w:val="nil"/>
          </w:tcBorders>
        </w:tcPr>
        <w:p w:rsidR="00E63464" w:rsidRPr="008E4955" w:rsidRDefault="007D0378" w:rsidP="00AB7259">
          <w:pPr>
            <w:pStyle w:val="Header"/>
            <w:rPr>
              <w:color w:val="000000"/>
            </w:rPr>
          </w:pPr>
          <w:r>
            <w:rPr>
              <w:color w:val="000000"/>
            </w:rPr>
            <w:fldChar w:fldCharType="begin"/>
          </w:r>
          <w:r>
            <w:rPr>
              <w:color w:val="000000"/>
            </w:rPr>
            <w:instrText xml:space="preserve"> DOCPROPERTY  Subject  \* MERGEFORMAT </w:instrText>
          </w:r>
          <w:r>
            <w:rPr>
              <w:color w:val="000000"/>
            </w:rPr>
            <w:fldChar w:fldCharType="separate"/>
          </w:r>
          <w:r w:rsidR="00E63464" w:rsidRPr="005A7411">
            <w:rPr>
              <w:color w:val="000000"/>
            </w:rPr>
            <w:t>Publiskās pārvaldes dokumentu</w:t>
          </w:r>
          <w:r w:rsidR="00E63464">
            <w:t xml:space="preserve"> pārvaldības sistēmu integrācijas vides izveide</w:t>
          </w:r>
          <w:r>
            <w:fldChar w:fldCharType="end"/>
          </w:r>
        </w:p>
      </w:tc>
      <w:tc>
        <w:tcPr>
          <w:tcW w:w="2517" w:type="dxa"/>
          <w:tcBorders>
            <w:top w:val="nil"/>
            <w:left w:val="nil"/>
            <w:bottom w:val="nil"/>
            <w:right w:val="nil"/>
          </w:tcBorders>
        </w:tcPr>
        <w:p w:rsidR="00E63464" w:rsidRPr="008E4955" w:rsidRDefault="00E63464" w:rsidP="00AB7259">
          <w:pPr>
            <w:pStyle w:val="Header"/>
            <w:jc w:val="right"/>
            <w:rPr>
              <w:color w:val="000000"/>
            </w:rPr>
          </w:pPr>
          <w:r w:rsidRPr="008E4955">
            <w:rPr>
              <w:color w:val="000000"/>
            </w:rPr>
            <w:t xml:space="preserve">Versija </w:t>
          </w:r>
          <w:r w:rsidR="007D0378">
            <w:rPr>
              <w:color w:val="000000"/>
            </w:rPr>
            <w:fldChar w:fldCharType="begin"/>
          </w:r>
          <w:r w:rsidR="007D0378">
            <w:rPr>
              <w:color w:val="000000"/>
            </w:rPr>
            <w:instrText xml:space="preserve"> DOCPROPERTY  _DocVersion  \* MERGEFORMAT </w:instrText>
          </w:r>
          <w:r w:rsidR="007D0378">
            <w:rPr>
              <w:color w:val="000000"/>
            </w:rPr>
            <w:fldChar w:fldCharType="separate"/>
          </w:r>
          <w:r w:rsidRPr="005A7411">
            <w:rPr>
              <w:color w:val="000000"/>
            </w:rPr>
            <w:t>0.2.0</w:t>
          </w:r>
          <w:r w:rsidR="007D0378">
            <w:rPr>
              <w:color w:val="000000"/>
            </w:rPr>
            <w:fldChar w:fldCharType="end"/>
          </w:r>
        </w:p>
      </w:tc>
    </w:tr>
    <w:tr w:rsidR="00E63464" w:rsidTr="00AB7259">
      <w:tc>
        <w:tcPr>
          <w:tcW w:w="6555" w:type="dxa"/>
          <w:tcBorders>
            <w:top w:val="nil"/>
            <w:left w:val="nil"/>
            <w:bottom w:val="single" w:sz="2" w:space="0" w:color="auto"/>
            <w:right w:val="nil"/>
          </w:tcBorders>
        </w:tcPr>
        <w:p w:rsidR="00E63464" w:rsidRPr="00E36C60" w:rsidRDefault="007D0378" w:rsidP="00AB7259">
          <w:pPr>
            <w:pStyle w:val="Header"/>
          </w:pPr>
          <w:r>
            <w:fldChar w:fldCharType="begin"/>
          </w:r>
          <w:r>
            <w:instrText xml:space="preserve"> DOCPROPERTY  Title  \* MERGEFORMAT </w:instrText>
          </w:r>
          <w:r>
            <w:fldChar w:fldCharType="separate"/>
          </w:r>
          <w:r w:rsidR="00E63464">
            <w:t>Sistēmas konceptuālā arhitektūra (Dokumentu integrācijas vide)</w:t>
          </w:r>
          <w:r>
            <w:fldChar w:fldCharType="end"/>
          </w:r>
        </w:p>
      </w:tc>
      <w:tc>
        <w:tcPr>
          <w:tcW w:w="2517" w:type="dxa"/>
          <w:tcBorders>
            <w:top w:val="nil"/>
            <w:left w:val="nil"/>
            <w:bottom w:val="single" w:sz="2" w:space="0" w:color="auto"/>
            <w:right w:val="nil"/>
          </w:tcBorders>
        </w:tcPr>
        <w:p w:rsidR="00E63464" w:rsidRPr="008E4955" w:rsidRDefault="00E63464" w:rsidP="00AB7259">
          <w:pPr>
            <w:pStyle w:val="Header"/>
            <w:jc w:val="right"/>
            <w:rPr>
              <w:color w:val="000000"/>
            </w:rPr>
          </w:pPr>
          <w:r w:rsidRPr="008E4955">
            <w:rPr>
              <w:color w:val="000000"/>
            </w:rPr>
            <w:t xml:space="preserve">Datums: </w:t>
          </w:r>
          <w:r w:rsidR="007D0378">
            <w:rPr>
              <w:color w:val="000000"/>
            </w:rPr>
            <w:fldChar w:fldCharType="begin"/>
          </w:r>
          <w:r w:rsidR="007D0378">
            <w:rPr>
              <w:color w:val="000000"/>
            </w:rPr>
            <w:instrText xml:space="preserve"> DOCPROPERTY  _DocVersionDate  \* MERGEFORMAT </w:instrText>
          </w:r>
          <w:r w:rsidR="007D0378">
            <w:rPr>
              <w:color w:val="000000"/>
            </w:rPr>
            <w:fldChar w:fldCharType="separate"/>
          </w:r>
          <w:r w:rsidRPr="005A7411">
            <w:rPr>
              <w:color w:val="000000"/>
            </w:rPr>
            <w:t>28.04.2011</w:t>
          </w:r>
          <w:r w:rsidR="007D0378">
            <w:rPr>
              <w:color w:val="000000"/>
            </w:rPr>
            <w:fldChar w:fldCharType="end"/>
          </w:r>
        </w:p>
      </w:tc>
    </w:tr>
  </w:tbl>
  <w:p w:rsidR="00E63464" w:rsidRDefault="00E63464" w:rsidP="00A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A0AC18"/>
    <w:lvl w:ilvl="0">
      <w:numFmt w:val="bullet"/>
      <w:lvlText w:val="*"/>
      <w:lvlJc w:val="left"/>
    </w:lvl>
  </w:abstractNum>
  <w:abstractNum w:abstractNumId="1" w15:restartNumberingAfterBreak="0">
    <w:nsid w:val="00000001"/>
    <w:multiLevelType w:val="multilevel"/>
    <w:tmpl w:val="00000001"/>
    <w:name w:val="List1"/>
    <w:lvl w:ilvl="0">
      <w:start w:val="1"/>
      <w:numFmt w:val="decimal"/>
      <w:lvlText w:val="%1."/>
      <w:lvlJc w:val="left"/>
      <w:rPr>
        <w:rFonts w:ascii="Times New Roman" w:hAnsi="Times New Roman" w:cs="Times New Roman"/>
        <w:sz w:val="24"/>
        <w:szCs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2" w15:restartNumberingAfterBreak="0">
    <w:nsid w:val="00000002"/>
    <w:multiLevelType w:val="multilevel"/>
    <w:tmpl w:val="00000002"/>
    <w:name w:val="List2"/>
    <w:lvl w:ilvl="0">
      <w:start w:val="1"/>
      <w:numFmt w:val="bullet"/>
      <w:lvlText w:val="·"/>
      <w:lvlJc w:val="left"/>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3" w15:restartNumberingAfterBreak="0">
    <w:nsid w:val="00000003"/>
    <w:multiLevelType w:val="multilevel"/>
    <w:tmpl w:val="00000003"/>
    <w:name w:val="List3"/>
    <w:lvl w:ilvl="0">
      <w:start w:val="1"/>
      <w:numFmt w:val="bullet"/>
      <w:lvlText w:val="·"/>
      <w:lvlJc w:val="left"/>
      <w:rPr>
        <w:rFonts w:ascii="Times New Roman" w:hAnsi="Times New Roman"/>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4" w15:restartNumberingAfterBreak="0">
    <w:nsid w:val="00000004"/>
    <w:multiLevelType w:val="multilevel"/>
    <w:tmpl w:val="00000004"/>
    <w:name w:val="List4"/>
    <w:lvl w:ilvl="0">
      <w:start w:val="1"/>
      <w:numFmt w:val="bullet"/>
      <w:lvlText w:val="·"/>
      <w:lvlJc w:val="left"/>
      <w:rPr>
        <w:rFonts w:ascii="Times New Roman" w:hAnsi="Times New Roman"/>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5" w15:restartNumberingAfterBreak="0">
    <w:nsid w:val="00000005"/>
    <w:multiLevelType w:val="multilevel"/>
    <w:tmpl w:val="00000005"/>
    <w:name w:val="List5"/>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6" w15:restartNumberingAfterBreak="0">
    <w:nsid w:val="00000006"/>
    <w:multiLevelType w:val="multilevel"/>
    <w:tmpl w:val="00000006"/>
    <w:name w:val="List6"/>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7" w15:restartNumberingAfterBreak="0">
    <w:nsid w:val="00000007"/>
    <w:multiLevelType w:val="multilevel"/>
    <w:tmpl w:val="00000007"/>
    <w:name w:val="List7"/>
    <w:lvl w:ilvl="0">
      <w:start w:val="1"/>
      <w:numFmt w:val="decimal"/>
      <w:lvlText w:val="%1."/>
      <w:lvlJc w:val="left"/>
      <w:rPr>
        <w:rFonts w:ascii="Times New Roman" w:hAnsi="Times New Roman" w:cs="Times New Roman"/>
        <w:sz w:val="24"/>
        <w:szCs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8" w15:restartNumberingAfterBreak="0">
    <w:nsid w:val="00000008"/>
    <w:multiLevelType w:val="multilevel"/>
    <w:tmpl w:val="00000008"/>
    <w:name w:val="List8"/>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9" w15:restartNumberingAfterBreak="0">
    <w:nsid w:val="00000009"/>
    <w:multiLevelType w:val="multilevel"/>
    <w:tmpl w:val="00000009"/>
    <w:name w:val="List9"/>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0" w15:restartNumberingAfterBreak="0">
    <w:nsid w:val="0000000A"/>
    <w:multiLevelType w:val="multilevel"/>
    <w:tmpl w:val="0000000A"/>
    <w:name w:val="List10"/>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1" w15:restartNumberingAfterBreak="0">
    <w:nsid w:val="0000000B"/>
    <w:multiLevelType w:val="multilevel"/>
    <w:tmpl w:val="0000000B"/>
    <w:name w:val="List11"/>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2" w15:restartNumberingAfterBreak="0">
    <w:nsid w:val="05955A88"/>
    <w:multiLevelType w:val="hybridMultilevel"/>
    <w:tmpl w:val="D15C5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7CB1E0E"/>
    <w:multiLevelType w:val="hybridMultilevel"/>
    <w:tmpl w:val="8942411A"/>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14" w15:restartNumberingAfterBreak="0">
    <w:nsid w:val="11B6225B"/>
    <w:multiLevelType w:val="hybridMultilevel"/>
    <w:tmpl w:val="86FC0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7BF4277"/>
    <w:multiLevelType w:val="hybridMultilevel"/>
    <w:tmpl w:val="2592B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326DD5"/>
    <w:multiLevelType w:val="hybridMultilevel"/>
    <w:tmpl w:val="B9D6D94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191037C0"/>
    <w:multiLevelType w:val="hybridMultilevel"/>
    <w:tmpl w:val="0C687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F5D6A04"/>
    <w:multiLevelType w:val="multilevel"/>
    <w:tmpl w:val="C91CAC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F9C673A"/>
    <w:multiLevelType w:val="hybridMultilevel"/>
    <w:tmpl w:val="E620D8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94F6712"/>
    <w:multiLevelType w:val="hybridMultilevel"/>
    <w:tmpl w:val="DD885AA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2B19633D"/>
    <w:multiLevelType w:val="multilevel"/>
    <w:tmpl w:val="00000001"/>
    <w:lvl w:ilvl="0">
      <w:start w:val="1"/>
      <w:numFmt w:val="bullet"/>
      <w:lvlText w:val="·"/>
      <w:lvlJc w:val="left"/>
      <w:rPr>
        <w:rFonts w:ascii="Symbol" w:hAnsi="Symbol" w:cs="Symbol"/>
        <w:color w:val="000000"/>
        <w:sz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2" w15:restartNumberingAfterBreak="0">
    <w:nsid w:val="2CF56FC1"/>
    <w:multiLevelType w:val="hybridMultilevel"/>
    <w:tmpl w:val="ADE48F6A"/>
    <w:lvl w:ilvl="0" w:tplc="4AE210F4">
      <w:start w:val="1"/>
      <w:numFmt w:val="bullet"/>
      <w:pStyle w:val="RIXBullet2"/>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0BC51A7"/>
    <w:multiLevelType w:val="singleLevel"/>
    <w:tmpl w:val="5010049E"/>
    <w:lvl w:ilvl="0">
      <w:start w:val="1"/>
      <w:numFmt w:val="bullet"/>
      <w:pStyle w:val="RIXbullet"/>
      <w:lvlText w:val=""/>
      <w:lvlJc w:val="left"/>
      <w:pPr>
        <w:tabs>
          <w:tab w:val="num" w:pos="360"/>
        </w:tabs>
        <w:ind w:left="360" w:hanging="360"/>
      </w:pPr>
      <w:rPr>
        <w:rFonts w:ascii="Symbol" w:hAnsi="Symbol" w:hint="default"/>
      </w:rPr>
    </w:lvl>
  </w:abstractNum>
  <w:abstractNum w:abstractNumId="24" w15:restartNumberingAfterBreak="0">
    <w:nsid w:val="347776E2"/>
    <w:multiLevelType w:val="hybridMultilevel"/>
    <w:tmpl w:val="33F4850C"/>
    <w:lvl w:ilvl="0" w:tplc="70A4B734">
      <w:start w:val="1"/>
      <w:numFmt w:val="bullet"/>
      <w:pStyle w:val="rupbuttons"/>
      <w:lvlText w:val=""/>
      <w:lvlJc w:val="left"/>
      <w:pPr>
        <w:tabs>
          <w:tab w:val="num" w:pos="1440"/>
        </w:tabs>
        <w:ind w:left="1440" w:hanging="360"/>
      </w:pPr>
      <w:rPr>
        <w:rFonts w:ascii="Symbol" w:hAnsi="Symbol" w:hint="default"/>
      </w:rPr>
    </w:lvl>
    <w:lvl w:ilvl="1" w:tplc="F5CC44E4">
      <w:start w:val="1"/>
      <w:numFmt w:val="bullet"/>
      <w:pStyle w:val="bodybutton"/>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7282BCE"/>
    <w:multiLevelType w:val="hybridMultilevel"/>
    <w:tmpl w:val="5E2890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7404435"/>
    <w:multiLevelType w:val="hybridMultilevel"/>
    <w:tmpl w:val="B636BBEC"/>
    <w:lvl w:ilvl="0" w:tplc="195C52E4">
      <w:start w:val="1"/>
      <w:numFmt w:val="bullet"/>
      <w:pStyle w:val="tablebull"/>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3A255F02"/>
    <w:multiLevelType w:val="hybridMultilevel"/>
    <w:tmpl w:val="29DC3B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354FE6"/>
    <w:multiLevelType w:val="hybridMultilevel"/>
    <w:tmpl w:val="D688C6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8DC91B5"/>
    <w:multiLevelType w:val="multilevel"/>
    <w:tmpl w:val="0000000C"/>
    <w:name w:val="List1222414773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30" w15:restartNumberingAfterBreak="0">
    <w:nsid w:val="49D367EF"/>
    <w:multiLevelType w:val="hybridMultilevel"/>
    <w:tmpl w:val="15244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807F04"/>
    <w:multiLevelType w:val="hybridMultilevel"/>
    <w:tmpl w:val="76889F42"/>
    <w:lvl w:ilvl="0" w:tplc="0426000F">
      <w:start w:val="1"/>
      <w:numFmt w:val="decimal"/>
      <w:lvlText w:val="%1."/>
      <w:lvlJc w:val="left"/>
      <w:pPr>
        <w:ind w:left="1209" w:hanging="360"/>
      </w:pPr>
      <w:rPr>
        <w:rFont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32" w15:restartNumberingAfterBreak="0">
    <w:nsid w:val="5954312C"/>
    <w:multiLevelType w:val="hybridMultilevel"/>
    <w:tmpl w:val="3F5E430C"/>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3" w15:restartNumberingAfterBreak="0">
    <w:nsid w:val="596676CA"/>
    <w:multiLevelType w:val="hybridMultilevel"/>
    <w:tmpl w:val="DF3C8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0355A6"/>
    <w:multiLevelType w:val="hybridMultilevel"/>
    <w:tmpl w:val="2C60E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AF241B"/>
    <w:multiLevelType w:val="multilevel"/>
    <w:tmpl w:val="E62478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21634FA"/>
    <w:multiLevelType w:val="hybridMultilevel"/>
    <w:tmpl w:val="F72853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9436CB8"/>
    <w:multiLevelType w:val="hybridMultilevel"/>
    <w:tmpl w:val="39AAB3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9CE3ED8"/>
    <w:multiLevelType w:val="hybridMultilevel"/>
    <w:tmpl w:val="53348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266A7F"/>
    <w:multiLevelType w:val="multilevel"/>
    <w:tmpl w:val="0000000D"/>
    <w:name w:val="List1242208214_1"/>
    <w:lvl w:ilvl="0">
      <w:start w:val="1"/>
      <w:numFmt w:val="decimal"/>
      <w:lvlText w:val="%1."/>
      <w:lvlJc w:val="left"/>
      <w:rPr>
        <w:rFonts w:ascii="Times New Roman" w:hAnsi="Times New Roman" w:cs="Times New Roman"/>
        <w:b/>
        <w:bCs/>
        <w:color w:val="0F0F0F"/>
        <w:sz w:val="32"/>
        <w:szCs w:val="32"/>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0" w15:restartNumberingAfterBreak="0">
    <w:nsid w:val="6B266A80"/>
    <w:multiLevelType w:val="multilevel"/>
    <w:tmpl w:val="0000000E"/>
    <w:name w:val="List1242208228_1"/>
    <w:lvl w:ilvl="0">
      <w:start w:val="1"/>
      <w:numFmt w:val="decimal"/>
      <w:lvlText w:val="%1."/>
      <w:lvlJc w:val="left"/>
      <w:rPr>
        <w:rFonts w:ascii="Times New Roman" w:hAnsi="Times New Roman" w:cs="Times New Roman"/>
        <w:b/>
        <w:bCs/>
        <w:i/>
        <w:iCs/>
        <w:color w:val="0F0F0F"/>
        <w:sz w:val="28"/>
        <w:szCs w:val="28"/>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1" w15:restartNumberingAfterBreak="0">
    <w:nsid w:val="6B266A81"/>
    <w:multiLevelType w:val="multilevel"/>
    <w:tmpl w:val="0000000F"/>
    <w:name w:val="List1242208244_1"/>
    <w:lvl w:ilvl="0">
      <w:start w:val="1"/>
      <w:numFmt w:val="decimal"/>
      <w:lvlText w:val="%1."/>
      <w:lvlJc w:val="left"/>
      <w:rPr>
        <w:rFonts w:ascii="Times New Roman" w:hAnsi="Times New Roman" w:cs="Times New Roman"/>
        <w:b/>
        <w:bCs/>
        <w:i/>
        <w:iCs/>
        <w:color w:val="0F0F0F"/>
        <w:sz w:val="28"/>
        <w:szCs w:val="28"/>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2" w15:restartNumberingAfterBreak="0">
    <w:nsid w:val="6B266A82"/>
    <w:multiLevelType w:val="multilevel"/>
    <w:tmpl w:val="00000010"/>
    <w:name w:val="List1242208866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3" w15:restartNumberingAfterBreak="0">
    <w:nsid w:val="6B266A83"/>
    <w:multiLevelType w:val="multilevel"/>
    <w:tmpl w:val="00000011"/>
    <w:name w:val="List1242209170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4" w15:restartNumberingAfterBreak="0">
    <w:nsid w:val="6B266A84"/>
    <w:multiLevelType w:val="multilevel"/>
    <w:tmpl w:val="00000012"/>
    <w:name w:val="List1242209401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5" w15:restartNumberingAfterBreak="0">
    <w:nsid w:val="77E60E7B"/>
    <w:multiLevelType w:val="hybridMultilevel"/>
    <w:tmpl w:val="76889F42"/>
    <w:lvl w:ilvl="0" w:tplc="0426000F">
      <w:start w:val="1"/>
      <w:numFmt w:val="decimal"/>
      <w:lvlText w:val="%1."/>
      <w:lvlJc w:val="left"/>
      <w:pPr>
        <w:ind w:left="1209" w:hanging="360"/>
      </w:pPr>
      <w:rPr>
        <w:rFont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46" w15:restartNumberingAfterBreak="0">
    <w:nsid w:val="7E3D3DF0"/>
    <w:multiLevelType w:val="hybridMultilevel"/>
    <w:tmpl w:val="C6843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CF0DB2"/>
    <w:multiLevelType w:val="hybridMultilevel"/>
    <w:tmpl w:val="3CE0B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4"/>
  </w:num>
  <w:num w:numId="4">
    <w:abstractNumId w:val="22"/>
  </w:num>
  <w:num w:numId="5">
    <w:abstractNumId w:val="18"/>
  </w:num>
  <w:num w:numId="6">
    <w:abstractNumId w:val="15"/>
  </w:num>
  <w:num w:numId="7">
    <w:abstractNumId w:val="46"/>
  </w:num>
  <w:num w:numId="8">
    <w:abstractNumId w:val="45"/>
  </w:num>
  <w:num w:numId="9">
    <w:abstractNumId w:val="16"/>
  </w:num>
  <w:num w:numId="10">
    <w:abstractNumId w:val="18"/>
  </w:num>
  <w:num w:numId="11">
    <w:abstractNumId w:val="18"/>
  </w:num>
  <w:num w:numId="12">
    <w:abstractNumId w:val="33"/>
  </w:num>
  <w:num w:numId="13">
    <w:abstractNumId w:val="30"/>
  </w:num>
  <w:num w:numId="14">
    <w:abstractNumId w:val="27"/>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38"/>
  </w:num>
  <w:num w:numId="17">
    <w:abstractNumId w:val="17"/>
  </w:num>
  <w:num w:numId="18">
    <w:abstractNumId w:val="31"/>
  </w:num>
  <w:num w:numId="19">
    <w:abstractNumId w:val="1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32"/>
  </w:num>
  <w:num w:numId="24">
    <w:abstractNumId w:val="34"/>
  </w:num>
  <w:num w:numId="25">
    <w:abstractNumId w:val="47"/>
  </w:num>
  <w:num w:numId="26">
    <w:abstractNumId w:val="35"/>
  </w:num>
  <w:num w:numId="27">
    <w:abstractNumId w:val="25"/>
  </w:num>
  <w:num w:numId="28">
    <w:abstractNumId w:val="21"/>
  </w:num>
  <w:num w:numId="29">
    <w:abstractNumId w:val="37"/>
  </w:num>
  <w:num w:numId="30">
    <w:abstractNumId w:val="35"/>
  </w:num>
  <w:num w:numId="31">
    <w:abstractNumId w:val="19"/>
  </w:num>
  <w:num w:numId="32">
    <w:abstractNumId w:val="12"/>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clickAndTypeStyle w:val="RIXbody"/>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93D"/>
    <w:rsid w:val="00000D45"/>
    <w:rsid w:val="000036E4"/>
    <w:rsid w:val="00003BC0"/>
    <w:rsid w:val="00003EB6"/>
    <w:rsid w:val="00004F31"/>
    <w:rsid w:val="00004FF4"/>
    <w:rsid w:val="00005BDE"/>
    <w:rsid w:val="000063C9"/>
    <w:rsid w:val="00006571"/>
    <w:rsid w:val="00010366"/>
    <w:rsid w:val="00010E1E"/>
    <w:rsid w:val="00011344"/>
    <w:rsid w:val="00011B09"/>
    <w:rsid w:val="00013C8F"/>
    <w:rsid w:val="000178F5"/>
    <w:rsid w:val="0002026E"/>
    <w:rsid w:val="000204B0"/>
    <w:rsid w:val="000206CE"/>
    <w:rsid w:val="00022461"/>
    <w:rsid w:val="00022D15"/>
    <w:rsid w:val="000246A4"/>
    <w:rsid w:val="000258B4"/>
    <w:rsid w:val="00025EB6"/>
    <w:rsid w:val="00026675"/>
    <w:rsid w:val="000272E5"/>
    <w:rsid w:val="000304B1"/>
    <w:rsid w:val="000318B3"/>
    <w:rsid w:val="0003383C"/>
    <w:rsid w:val="00034479"/>
    <w:rsid w:val="0003486F"/>
    <w:rsid w:val="0003651C"/>
    <w:rsid w:val="00037A57"/>
    <w:rsid w:val="00037DEF"/>
    <w:rsid w:val="0004100A"/>
    <w:rsid w:val="000416B2"/>
    <w:rsid w:val="00041E11"/>
    <w:rsid w:val="00042224"/>
    <w:rsid w:val="00042D67"/>
    <w:rsid w:val="00042F57"/>
    <w:rsid w:val="0004370B"/>
    <w:rsid w:val="00045A1B"/>
    <w:rsid w:val="000504D2"/>
    <w:rsid w:val="00050B8B"/>
    <w:rsid w:val="00051258"/>
    <w:rsid w:val="0005290E"/>
    <w:rsid w:val="00053541"/>
    <w:rsid w:val="000541E0"/>
    <w:rsid w:val="00055866"/>
    <w:rsid w:val="000560E9"/>
    <w:rsid w:val="00056300"/>
    <w:rsid w:val="00056893"/>
    <w:rsid w:val="00057F95"/>
    <w:rsid w:val="000617DD"/>
    <w:rsid w:val="0006348C"/>
    <w:rsid w:val="000655E1"/>
    <w:rsid w:val="000657C8"/>
    <w:rsid w:val="0006605C"/>
    <w:rsid w:val="000727B7"/>
    <w:rsid w:val="00073C79"/>
    <w:rsid w:val="00076032"/>
    <w:rsid w:val="00084900"/>
    <w:rsid w:val="000854D6"/>
    <w:rsid w:val="000868EE"/>
    <w:rsid w:val="00087580"/>
    <w:rsid w:val="00092577"/>
    <w:rsid w:val="00094EFB"/>
    <w:rsid w:val="00097EC0"/>
    <w:rsid w:val="000A1A53"/>
    <w:rsid w:val="000A2F29"/>
    <w:rsid w:val="000A62D8"/>
    <w:rsid w:val="000A6B0E"/>
    <w:rsid w:val="000A704E"/>
    <w:rsid w:val="000A7DCC"/>
    <w:rsid w:val="000B008F"/>
    <w:rsid w:val="000B10EE"/>
    <w:rsid w:val="000B1622"/>
    <w:rsid w:val="000B209D"/>
    <w:rsid w:val="000B7C4C"/>
    <w:rsid w:val="000B7EAD"/>
    <w:rsid w:val="000C00CC"/>
    <w:rsid w:val="000C0FB8"/>
    <w:rsid w:val="000C1CE3"/>
    <w:rsid w:val="000C73A5"/>
    <w:rsid w:val="000C75C7"/>
    <w:rsid w:val="000D04DB"/>
    <w:rsid w:val="000D1326"/>
    <w:rsid w:val="000D19D4"/>
    <w:rsid w:val="000D539D"/>
    <w:rsid w:val="000D5D41"/>
    <w:rsid w:val="000D6F1B"/>
    <w:rsid w:val="000E00D6"/>
    <w:rsid w:val="000E1597"/>
    <w:rsid w:val="000E1CB0"/>
    <w:rsid w:val="000E34E4"/>
    <w:rsid w:val="000E3B29"/>
    <w:rsid w:val="000E4730"/>
    <w:rsid w:val="000E4CD0"/>
    <w:rsid w:val="000E6E10"/>
    <w:rsid w:val="000E7443"/>
    <w:rsid w:val="000E7907"/>
    <w:rsid w:val="000F00BF"/>
    <w:rsid w:val="000F073A"/>
    <w:rsid w:val="000F11A3"/>
    <w:rsid w:val="000F1449"/>
    <w:rsid w:val="000F32FD"/>
    <w:rsid w:val="000F3534"/>
    <w:rsid w:val="000F3A15"/>
    <w:rsid w:val="000F3F5C"/>
    <w:rsid w:val="000F540F"/>
    <w:rsid w:val="000F6201"/>
    <w:rsid w:val="000F723B"/>
    <w:rsid w:val="000F78BF"/>
    <w:rsid w:val="000F7D91"/>
    <w:rsid w:val="001000C6"/>
    <w:rsid w:val="00102EA4"/>
    <w:rsid w:val="00103010"/>
    <w:rsid w:val="00103AC5"/>
    <w:rsid w:val="00104948"/>
    <w:rsid w:val="00107B68"/>
    <w:rsid w:val="00110A2B"/>
    <w:rsid w:val="0011203F"/>
    <w:rsid w:val="0011244D"/>
    <w:rsid w:val="001124D8"/>
    <w:rsid w:val="001150C2"/>
    <w:rsid w:val="0011544E"/>
    <w:rsid w:val="00116889"/>
    <w:rsid w:val="00120892"/>
    <w:rsid w:val="00121A29"/>
    <w:rsid w:val="00122552"/>
    <w:rsid w:val="0012398F"/>
    <w:rsid w:val="00124C03"/>
    <w:rsid w:val="00126584"/>
    <w:rsid w:val="001271DF"/>
    <w:rsid w:val="00127AFE"/>
    <w:rsid w:val="00130E26"/>
    <w:rsid w:val="00133047"/>
    <w:rsid w:val="0013377F"/>
    <w:rsid w:val="00134115"/>
    <w:rsid w:val="00135D2D"/>
    <w:rsid w:val="00136838"/>
    <w:rsid w:val="00137513"/>
    <w:rsid w:val="001378D4"/>
    <w:rsid w:val="001409C6"/>
    <w:rsid w:val="0014185A"/>
    <w:rsid w:val="00142BB5"/>
    <w:rsid w:val="00144545"/>
    <w:rsid w:val="00144822"/>
    <w:rsid w:val="00146F4C"/>
    <w:rsid w:val="00147AD5"/>
    <w:rsid w:val="00147D49"/>
    <w:rsid w:val="00150376"/>
    <w:rsid w:val="001503E5"/>
    <w:rsid w:val="00150EAA"/>
    <w:rsid w:val="0015471A"/>
    <w:rsid w:val="00162CD3"/>
    <w:rsid w:val="00163D09"/>
    <w:rsid w:val="0016423D"/>
    <w:rsid w:val="00166351"/>
    <w:rsid w:val="00167688"/>
    <w:rsid w:val="001704D7"/>
    <w:rsid w:val="00170E6B"/>
    <w:rsid w:val="00177B6A"/>
    <w:rsid w:val="00180E45"/>
    <w:rsid w:val="00182303"/>
    <w:rsid w:val="00186E9D"/>
    <w:rsid w:val="00187494"/>
    <w:rsid w:val="00187FBD"/>
    <w:rsid w:val="001907DD"/>
    <w:rsid w:val="00190FFA"/>
    <w:rsid w:val="001920D4"/>
    <w:rsid w:val="00192EFA"/>
    <w:rsid w:val="00193F78"/>
    <w:rsid w:val="00194266"/>
    <w:rsid w:val="001947B4"/>
    <w:rsid w:val="00194F18"/>
    <w:rsid w:val="00195F74"/>
    <w:rsid w:val="00196B71"/>
    <w:rsid w:val="001A0210"/>
    <w:rsid w:val="001A19EB"/>
    <w:rsid w:val="001A1B3F"/>
    <w:rsid w:val="001A2A65"/>
    <w:rsid w:val="001A3E2D"/>
    <w:rsid w:val="001A48A1"/>
    <w:rsid w:val="001A6FB4"/>
    <w:rsid w:val="001B0C14"/>
    <w:rsid w:val="001B284C"/>
    <w:rsid w:val="001B4F36"/>
    <w:rsid w:val="001B5785"/>
    <w:rsid w:val="001B5D8F"/>
    <w:rsid w:val="001C0D07"/>
    <w:rsid w:val="001C3415"/>
    <w:rsid w:val="001C4BA9"/>
    <w:rsid w:val="001C5E03"/>
    <w:rsid w:val="001C7CFA"/>
    <w:rsid w:val="001C7F0D"/>
    <w:rsid w:val="001D5D51"/>
    <w:rsid w:val="001D5E2F"/>
    <w:rsid w:val="001D640C"/>
    <w:rsid w:val="001E00CD"/>
    <w:rsid w:val="001E033B"/>
    <w:rsid w:val="001E0A5E"/>
    <w:rsid w:val="001E19D1"/>
    <w:rsid w:val="001E1CCB"/>
    <w:rsid w:val="001E1D19"/>
    <w:rsid w:val="001E1F01"/>
    <w:rsid w:val="001E1FCF"/>
    <w:rsid w:val="001E2ABD"/>
    <w:rsid w:val="001E2EE9"/>
    <w:rsid w:val="001E349A"/>
    <w:rsid w:val="001E44B6"/>
    <w:rsid w:val="001E674E"/>
    <w:rsid w:val="001E6EBA"/>
    <w:rsid w:val="001E70C3"/>
    <w:rsid w:val="001E7C4F"/>
    <w:rsid w:val="001F0181"/>
    <w:rsid w:val="001F2494"/>
    <w:rsid w:val="001F2C14"/>
    <w:rsid w:val="001F35B5"/>
    <w:rsid w:val="001F35CD"/>
    <w:rsid w:val="001F4869"/>
    <w:rsid w:val="001F527F"/>
    <w:rsid w:val="001F7883"/>
    <w:rsid w:val="0020151F"/>
    <w:rsid w:val="0020203B"/>
    <w:rsid w:val="00203893"/>
    <w:rsid w:val="002101BD"/>
    <w:rsid w:val="002111ED"/>
    <w:rsid w:val="00212B8C"/>
    <w:rsid w:val="0021552B"/>
    <w:rsid w:val="00217519"/>
    <w:rsid w:val="0022150F"/>
    <w:rsid w:val="002221E8"/>
    <w:rsid w:val="00222DCC"/>
    <w:rsid w:val="002234F2"/>
    <w:rsid w:val="0022416A"/>
    <w:rsid w:val="0022429E"/>
    <w:rsid w:val="002274D7"/>
    <w:rsid w:val="0022791C"/>
    <w:rsid w:val="00227AB2"/>
    <w:rsid w:val="00230A02"/>
    <w:rsid w:val="00233152"/>
    <w:rsid w:val="00233919"/>
    <w:rsid w:val="002351F3"/>
    <w:rsid w:val="002369F4"/>
    <w:rsid w:val="00237F5B"/>
    <w:rsid w:val="00240BC8"/>
    <w:rsid w:val="0024133F"/>
    <w:rsid w:val="00242D23"/>
    <w:rsid w:val="00243109"/>
    <w:rsid w:val="00243A58"/>
    <w:rsid w:val="00250321"/>
    <w:rsid w:val="002536F8"/>
    <w:rsid w:val="002541CB"/>
    <w:rsid w:val="002544C6"/>
    <w:rsid w:val="00254867"/>
    <w:rsid w:val="00255CB6"/>
    <w:rsid w:val="002573A5"/>
    <w:rsid w:val="00257463"/>
    <w:rsid w:val="00260078"/>
    <w:rsid w:val="00260497"/>
    <w:rsid w:val="002615CB"/>
    <w:rsid w:val="0026319B"/>
    <w:rsid w:val="002632DF"/>
    <w:rsid w:val="0026373E"/>
    <w:rsid w:val="00265AC5"/>
    <w:rsid w:val="00265CA1"/>
    <w:rsid w:val="00266C77"/>
    <w:rsid w:val="002676DD"/>
    <w:rsid w:val="00267CB4"/>
    <w:rsid w:val="00270258"/>
    <w:rsid w:val="0027287D"/>
    <w:rsid w:val="00274102"/>
    <w:rsid w:val="002745E1"/>
    <w:rsid w:val="00275049"/>
    <w:rsid w:val="00275933"/>
    <w:rsid w:val="002768F2"/>
    <w:rsid w:val="00277EBD"/>
    <w:rsid w:val="00277FDD"/>
    <w:rsid w:val="002804A6"/>
    <w:rsid w:val="002825B2"/>
    <w:rsid w:val="0028301F"/>
    <w:rsid w:val="00283A28"/>
    <w:rsid w:val="002867A0"/>
    <w:rsid w:val="00290D86"/>
    <w:rsid w:val="00293162"/>
    <w:rsid w:val="00294073"/>
    <w:rsid w:val="002947F8"/>
    <w:rsid w:val="00295267"/>
    <w:rsid w:val="002A40AD"/>
    <w:rsid w:val="002A5851"/>
    <w:rsid w:val="002A7CAA"/>
    <w:rsid w:val="002B2336"/>
    <w:rsid w:val="002B2BB5"/>
    <w:rsid w:val="002B3623"/>
    <w:rsid w:val="002B53A5"/>
    <w:rsid w:val="002C0DC4"/>
    <w:rsid w:val="002C17B7"/>
    <w:rsid w:val="002C2820"/>
    <w:rsid w:val="002C3D7E"/>
    <w:rsid w:val="002C3EDF"/>
    <w:rsid w:val="002C416F"/>
    <w:rsid w:val="002C4DF0"/>
    <w:rsid w:val="002C5729"/>
    <w:rsid w:val="002C7AF4"/>
    <w:rsid w:val="002D204F"/>
    <w:rsid w:val="002D47EE"/>
    <w:rsid w:val="002D5447"/>
    <w:rsid w:val="002D7EB4"/>
    <w:rsid w:val="002E0C10"/>
    <w:rsid w:val="002E10EF"/>
    <w:rsid w:val="002E2236"/>
    <w:rsid w:val="002E283A"/>
    <w:rsid w:val="002E3756"/>
    <w:rsid w:val="002E38B2"/>
    <w:rsid w:val="002E38F6"/>
    <w:rsid w:val="002E4068"/>
    <w:rsid w:val="002E5E91"/>
    <w:rsid w:val="002E640D"/>
    <w:rsid w:val="002F02ED"/>
    <w:rsid w:val="002F2107"/>
    <w:rsid w:val="002F28B4"/>
    <w:rsid w:val="002F2C52"/>
    <w:rsid w:val="002F3C9D"/>
    <w:rsid w:val="002F4A92"/>
    <w:rsid w:val="002F68FF"/>
    <w:rsid w:val="002F7990"/>
    <w:rsid w:val="003037AE"/>
    <w:rsid w:val="00303A9E"/>
    <w:rsid w:val="00304174"/>
    <w:rsid w:val="00304298"/>
    <w:rsid w:val="00304B33"/>
    <w:rsid w:val="0030504A"/>
    <w:rsid w:val="00305EA3"/>
    <w:rsid w:val="00310126"/>
    <w:rsid w:val="00311613"/>
    <w:rsid w:val="003118FE"/>
    <w:rsid w:val="00312D7C"/>
    <w:rsid w:val="0031337A"/>
    <w:rsid w:val="0031479D"/>
    <w:rsid w:val="003163B8"/>
    <w:rsid w:val="00317A6C"/>
    <w:rsid w:val="003201BC"/>
    <w:rsid w:val="00322A11"/>
    <w:rsid w:val="00324120"/>
    <w:rsid w:val="003258B2"/>
    <w:rsid w:val="00326D93"/>
    <w:rsid w:val="0032727B"/>
    <w:rsid w:val="00333ECC"/>
    <w:rsid w:val="00334311"/>
    <w:rsid w:val="003349F9"/>
    <w:rsid w:val="00335A1A"/>
    <w:rsid w:val="00337DFC"/>
    <w:rsid w:val="00340304"/>
    <w:rsid w:val="0034034C"/>
    <w:rsid w:val="00340A08"/>
    <w:rsid w:val="00341DC9"/>
    <w:rsid w:val="00341FB1"/>
    <w:rsid w:val="003435BA"/>
    <w:rsid w:val="00343A24"/>
    <w:rsid w:val="00346CCB"/>
    <w:rsid w:val="0034701F"/>
    <w:rsid w:val="0034786E"/>
    <w:rsid w:val="003538EE"/>
    <w:rsid w:val="00362BBF"/>
    <w:rsid w:val="00362CBC"/>
    <w:rsid w:val="00365B4C"/>
    <w:rsid w:val="003668F2"/>
    <w:rsid w:val="003702AD"/>
    <w:rsid w:val="003731D2"/>
    <w:rsid w:val="003734B4"/>
    <w:rsid w:val="00374D98"/>
    <w:rsid w:val="003820C4"/>
    <w:rsid w:val="00385FB2"/>
    <w:rsid w:val="00386B50"/>
    <w:rsid w:val="0038757E"/>
    <w:rsid w:val="00387EDA"/>
    <w:rsid w:val="00391790"/>
    <w:rsid w:val="0039227B"/>
    <w:rsid w:val="00392351"/>
    <w:rsid w:val="00392C44"/>
    <w:rsid w:val="00393ABF"/>
    <w:rsid w:val="00393CFF"/>
    <w:rsid w:val="0039611A"/>
    <w:rsid w:val="00396AED"/>
    <w:rsid w:val="003976AF"/>
    <w:rsid w:val="003A0362"/>
    <w:rsid w:val="003A092C"/>
    <w:rsid w:val="003A1137"/>
    <w:rsid w:val="003A1C2A"/>
    <w:rsid w:val="003A20C9"/>
    <w:rsid w:val="003A34AF"/>
    <w:rsid w:val="003A383F"/>
    <w:rsid w:val="003A5567"/>
    <w:rsid w:val="003A58EB"/>
    <w:rsid w:val="003A5C51"/>
    <w:rsid w:val="003A6491"/>
    <w:rsid w:val="003A6F9F"/>
    <w:rsid w:val="003B069E"/>
    <w:rsid w:val="003B11BC"/>
    <w:rsid w:val="003B4538"/>
    <w:rsid w:val="003B564D"/>
    <w:rsid w:val="003C045E"/>
    <w:rsid w:val="003C1006"/>
    <w:rsid w:val="003C10C4"/>
    <w:rsid w:val="003C2123"/>
    <w:rsid w:val="003C2BCF"/>
    <w:rsid w:val="003C3EDD"/>
    <w:rsid w:val="003C4764"/>
    <w:rsid w:val="003C749F"/>
    <w:rsid w:val="003D16F5"/>
    <w:rsid w:val="003D28CD"/>
    <w:rsid w:val="003D3013"/>
    <w:rsid w:val="003D3846"/>
    <w:rsid w:val="003D4727"/>
    <w:rsid w:val="003D57DB"/>
    <w:rsid w:val="003D6373"/>
    <w:rsid w:val="003D66BD"/>
    <w:rsid w:val="003E0686"/>
    <w:rsid w:val="003E093F"/>
    <w:rsid w:val="003E179E"/>
    <w:rsid w:val="003E1AD8"/>
    <w:rsid w:val="003E544A"/>
    <w:rsid w:val="003E6424"/>
    <w:rsid w:val="003E6A7D"/>
    <w:rsid w:val="003E71E1"/>
    <w:rsid w:val="003F0B28"/>
    <w:rsid w:val="003F0D67"/>
    <w:rsid w:val="003F1262"/>
    <w:rsid w:val="003F1F60"/>
    <w:rsid w:val="003F2A6E"/>
    <w:rsid w:val="003F4456"/>
    <w:rsid w:val="003F4714"/>
    <w:rsid w:val="003F5D1A"/>
    <w:rsid w:val="003F7F69"/>
    <w:rsid w:val="004004C8"/>
    <w:rsid w:val="0040110A"/>
    <w:rsid w:val="00401D74"/>
    <w:rsid w:val="00403C3A"/>
    <w:rsid w:val="00405C76"/>
    <w:rsid w:val="004065A1"/>
    <w:rsid w:val="00410576"/>
    <w:rsid w:val="00414165"/>
    <w:rsid w:val="004151DE"/>
    <w:rsid w:val="00417D0B"/>
    <w:rsid w:val="0042088C"/>
    <w:rsid w:val="004224E6"/>
    <w:rsid w:val="004231A0"/>
    <w:rsid w:val="0042417A"/>
    <w:rsid w:val="004243B0"/>
    <w:rsid w:val="00427BFC"/>
    <w:rsid w:val="00431413"/>
    <w:rsid w:val="00434092"/>
    <w:rsid w:val="00434B56"/>
    <w:rsid w:val="00436A11"/>
    <w:rsid w:val="00436D24"/>
    <w:rsid w:val="00437DC9"/>
    <w:rsid w:val="00440FC2"/>
    <w:rsid w:val="00441319"/>
    <w:rsid w:val="00442FEC"/>
    <w:rsid w:val="004430C0"/>
    <w:rsid w:val="0044312E"/>
    <w:rsid w:val="0044771C"/>
    <w:rsid w:val="0045019A"/>
    <w:rsid w:val="00452755"/>
    <w:rsid w:val="00454F52"/>
    <w:rsid w:val="0045524D"/>
    <w:rsid w:val="0045693E"/>
    <w:rsid w:val="00462264"/>
    <w:rsid w:val="00463199"/>
    <w:rsid w:val="004644E6"/>
    <w:rsid w:val="004652CB"/>
    <w:rsid w:val="00465D63"/>
    <w:rsid w:val="004675B0"/>
    <w:rsid w:val="00471AE5"/>
    <w:rsid w:val="0047266E"/>
    <w:rsid w:val="00474223"/>
    <w:rsid w:val="00475025"/>
    <w:rsid w:val="00476B0C"/>
    <w:rsid w:val="00480A97"/>
    <w:rsid w:val="004810D7"/>
    <w:rsid w:val="0048380C"/>
    <w:rsid w:val="0048663C"/>
    <w:rsid w:val="004902C5"/>
    <w:rsid w:val="00491423"/>
    <w:rsid w:val="00491AC2"/>
    <w:rsid w:val="00495B71"/>
    <w:rsid w:val="00496A21"/>
    <w:rsid w:val="004978D2"/>
    <w:rsid w:val="004A1108"/>
    <w:rsid w:val="004A4CCC"/>
    <w:rsid w:val="004A59EF"/>
    <w:rsid w:val="004A675E"/>
    <w:rsid w:val="004B3C75"/>
    <w:rsid w:val="004B739E"/>
    <w:rsid w:val="004C1020"/>
    <w:rsid w:val="004C2D64"/>
    <w:rsid w:val="004C42BC"/>
    <w:rsid w:val="004C57B4"/>
    <w:rsid w:val="004C7E9D"/>
    <w:rsid w:val="004D1277"/>
    <w:rsid w:val="004D3678"/>
    <w:rsid w:val="004D3A06"/>
    <w:rsid w:val="004D4901"/>
    <w:rsid w:val="004D576C"/>
    <w:rsid w:val="004E33BF"/>
    <w:rsid w:val="004E426A"/>
    <w:rsid w:val="004E5073"/>
    <w:rsid w:val="004E6E4A"/>
    <w:rsid w:val="004F0091"/>
    <w:rsid w:val="004F2FD5"/>
    <w:rsid w:val="004F380C"/>
    <w:rsid w:val="004F423E"/>
    <w:rsid w:val="004F4314"/>
    <w:rsid w:val="004F52F5"/>
    <w:rsid w:val="00501B71"/>
    <w:rsid w:val="00504F0E"/>
    <w:rsid w:val="00510863"/>
    <w:rsid w:val="00510B70"/>
    <w:rsid w:val="005119D4"/>
    <w:rsid w:val="00516381"/>
    <w:rsid w:val="00517505"/>
    <w:rsid w:val="00520BDB"/>
    <w:rsid w:val="005220E7"/>
    <w:rsid w:val="00522FFC"/>
    <w:rsid w:val="0052349F"/>
    <w:rsid w:val="005306B5"/>
    <w:rsid w:val="00530D80"/>
    <w:rsid w:val="005316C0"/>
    <w:rsid w:val="00532422"/>
    <w:rsid w:val="0053634E"/>
    <w:rsid w:val="00540EA9"/>
    <w:rsid w:val="0054138F"/>
    <w:rsid w:val="0054175D"/>
    <w:rsid w:val="00541C35"/>
    <w:rsid w:val="00542757"/>
    <w:rsid w:val="00543477"/>
    <w:rsid w:val="00544161"/>
    <w:rsid w:val="00544F66"/>
    <w:rsid w:val="0054628A"/>
    <w:rsid w:val="00546B17"/>
    <w:rsid w:val="005472EE"/>
    <w:rsid w:val="0055025B"/>
    <w:rsid w:val="00551A5C"/>
    <w:rsid w:val="00555E56"/>
    <w:rsid w:val="00561981"/>
    <w:rsid w:val="00561E77"/>
    <w:rsid w:val="00563689"/>
    <w:rsid w:val="00563ACE"/>
    <w:rsid w:val="0056473F"/>
    <w:rsid w:val="00566060"/>
    <w:rsid w:val="005661CC"/>
    <w:rsid w:val="0056754B"/>
    <w:rsid w:val="00571C67"/>
    <w:rsid w:val="00574DA1"/>
    <w:rsid w:val="00574F9E"/>
    <w:rsid w:val="00575283"/>
    <w:rsid w:val="00575E85"/>
    <w:rsid w:val="00577C83"/>
    <w:rsid w:val="005816CA"/>
    <w:rsid w:val="00581A2C"/>
    <w:rsid w:val="00584190"/>
    <w:rsid w:val="00584DA8"/>
    <w:rsid w:val="00585FD6"/>
    <w:rsid w:val="0059060F"/>
    <w:rsid w:val="00593E03"/>
    <w:rsid w:val="00593E52"/>
    <w:rsid w:val="00595931"/>
    <w:rsid w:val="00595DF7"/>
    <w:rsid w:val="005960CD"/>
    <w:rsid w:val="00596197"/>
    <w:rsid w:val="00596B39"/>
    <w:rsid w:val="00597712"/>
    <w:rsid w:val="005A2324"/>
    <w:rsid w:val="005A2A54"/>
    <w:rsid w:val="005A49E2"/>
    <w:rsid w:val="005A505A"/>
    <w:rsid w:val="005A5599"/>
    <w:rsid w:val="005A7411"/>
    <w:rsid w:val="005A7893"/>
    <w:rsid w:val="005B0F1F"/>
    <w:rsid w:val="005B140C"/>
    <w:rsid w:val="005B1630"/>
    <w:rsid w:val="005B4093"/>
    <w:rsid w:val="005B50AD"/>
    <w:rsid w:val="005B5B9C"/>
    <w:rsid w:val="005B6A21"/>
    <w:rsid w:val="005C15C2"/>
    <w:rsid w:val="005C2102"/>
    <w:rsid w:val="005C3CD9"/>
    <w:rsid w:val="005D0BFC"/>
    <w:rsid w:val="005D0D73"/>
    <w:rsid w:val="005D2DCF"/>
    <w:rsid w:val="005D3C6B"/>
    <w:rsid w:val="005D49B4"/>
    <w:rsid w:val="005D4F89"/>
    <w:rsid w:val="005D777D"/>
    <w:rsid w:val="005E11AF"/>
    <w:rsid w:val="005E1C8C"/>
    <w:rsid w:val="005E1F9C"/>
    <w:rsid w:val="005E328D"/>
    <w:rsid w:val="005E3F45"/>
    <w:rsid w:val="005E4B34"/>
    <w:rsid w:val="005E4F75"/>
    <w:rsid w:val="005E53A6"/>
    <w:rsid w:val="005E6A6B"/>
    <w:rsid w:val="005F30EA"/>
    <w:rsid w:val="005F3917"/>
    <w:rsid w:val="005F43BE"/>
    <w:rsid w:val="005F4EA0"/>
    <w:rsid w:val="005F7845"/>
    <w:rsid w:val="006000D8"/>
    <w:rsid w:val="00600183"/>
    <w:rsid w:val="006013F2"/>
    <w:rsid w:val="00601BD1"/>
    <w:rsid w:val="00603CAA"/>
    <w:rsid w:val="00604CA3"/>
    <w:rsid w:val="006061EF"/>
    <w:rsid w:val="00610C04"/>
    <w:rsid w:val="00611DB9"/>
    <w:rsid w:val="00613664"/>
    <w:rsid w:val="006152C7"/>
    <w:rsid w:val="00620ED1"/>
    <w:rsid w:val="0062162D"/>
    <w:rsid w:val="0062330B"/>
    <w:rsid w:val="00623671"/>
    <w:rsid w:val="0062378E"/>
    <w:rsid w:val="00626487"/>
    <w:rsid w:val="00626F9B"/>
    <w:rsid w:val="006315B7"/>
    <w:rsid w:val="0063181A"/>
    <w:rsid w:val="00631D5E"/>
    <w:rsid w:val="0063686F"/>
    <w:rsid w:val="0063722B"/>
    <w:rsid w:val="00637C06"/>
    <w:rsid w:val="00637C27"/>
    <w:rsid w:val="00640547"/>
    <w:rsid w:val="00640ED1"/>
    <w:rsid w:val="00641F5F"/>
    <w:rsid w:val="00642877"/>
    <w:rsid w:val="0064354F"/>
    <w:rsid w:val="0065151E"/>
    <w:rsid w:val="00651C0B"/>
    <w:rsid w:val="00653C4D"/>
    <w:rsid w:val="00653DA1"/>
    <w:rsid w:val="00655579"/>
    <w:rsid w:val="006572AA"/>
    <w:rsid w:val="0066103E"/>
    <w:rsid w:val="00661146"/>
    <w:rsid w:val="00662583"/>
    <w:rsid w:val="00662D38"/>
    <w:rsid w:val="00662F0F"/>
    <w:rsid w:val="00663D4C"/>
    <w:rsid w:val="006640C8"/>
    <w:rsid w:val="00664B77"/>
    <w:rsid w:val="0066720E"/>
    <w:rsid w:val="00670733"/>
    <w:rsid w:val="00670C73"/>
    <w:rsid w:val="00671907"/>
    <w:rsid w:val="00671E58"/>
    <w:rsid w:val="00674339"/>
    <w:rsid w:val="00683FAE"/>
    <w:rsid w:val="00686EBC"/>
    <w:rsid w:val="00687745"/>
    <w:rsid w:val="006907A3"/>
    <w:rsid w:val="006925DA"/>
    <w:rsid w:val="00693A98"/>
    <w:rsid w:val="00693F6A"/>
    <w:rsid w:val="00694148"/>
    <w:rsid w:val="00694BC1"/>
    <w:rsid w:val="00694E9C"/>
    <w:rsid w:val="0069552E"/>
    <w:rsid w:val="00695751"/>
    <w:rsid w:val="00695883"/>
    <w:rsid w:val="00696425"/>
    <w:rsid w:val="0069651D"/>
    <w:rsid w:val="00697904"/>
    <w:rsid w:val="006A3359"/>
    <w:rsid w:val="006A50E0"/>
    <w:rsid w:val="006A61D9"/>
    <w:rsid w:val="006A63DC"/>
    <w:rsid w:val="006A6EE5"/>
    <w:rsid w:val="006A79CF"/>
    <w:rsid w:val="006A79FA"/>
    <w:rsid w:val="006B1663"/>
    <w:rsid w:val="006B2A31"/>
    <w:rsid w:val="006B2E86"/>
    <w:rsid w:val="006B3232"/>
    <w:rsid w:val="006B6BAF"/>
    <w:rsid w:val="006C0177"/>
    <w:rsid w:val="006C054C"/>
    <w:rsid w:val="006C14FC"/>
    <w:rsid w:val="006C35F7"/>
    <w:rsid w:val="006C5C45"/>
    <w:rsid w:val="006C6E2E"/>
    <w:rsid w:val="006C7027"/>
    <w:rsid w:val="006D0826"/>
    <w:rsid w:val="006D179E"/>
    <w:rsid w:val="006D1DF3"/>
    <w:rsid w:val="006D345F"/>
    <w:rsid w:val="006D369F"/>
    <w:rsid w:val="006D3AE2"/>
    <w:rsid w:val="006D54B5"/>
    <w:rsid w:val="006D5A3E"/>
    <w:rsid w:val="006D7623"/>
    <w:rsid w:val="006D7ED0"/>
    <w:rsid w:val="006E25BD"/>
    <w:rsid w:val="006E2810"/>
    <w:rsid w:val="006E3559"/>
    <w:rsid w:val="006E4804"/>
    <w:rsid w:val="006E51CC"/>
    <w:rsid w:val="006E6A28"/>
    <w:rsid w:val="006E7443"/>
    <w:rsid w:val="006E764A"/>
    <w:rsid w:val="006F005A"/>
    <w:rsid w:val="006F0294"/>
    <w:rsid w:val="006F158E"/>
    <w:rsid w:val="006F4009"/>
    <w:rsid w:val="006F48A3"/>
    <w:rsid w:val="006F4E2F"/>
    <w:rsid w:val="006F5E5C"/>
    <w:rsid w:val="006F5F8D"/>
    <w:rsid w:val="006F6471"/>
    <w:rsid w:val="006F65DF"/>
    <w:rsid w:val="0070227F"/>
    <w:rsid w:val="00702DF1"/>
    <w:rsid w:val="007123ED"/>
    <w:rsid w:val="0071588D"/>
    <w:rsid w:val="00715A07"/>
    <w:rsid w:val="00716861"/>
    <w:rsid w:val="007208D7"/>
    <w:rsid w:val="00722596"/>
    <w:rsid w:val="0072264B"/>
    <w:rsid w:val="00725581"/>
    <w:rsid w:val="00726A75"/>
    <w:rsid w:val="00731A76"/>
    <w:rsid w:val="00731AE3"/>
    <w:rsid w:val="00731B69"/>
    <w:rsid w:val="00731C8C"/>
    <w:rsid w:val="00731DEB"/>
    <w:rsid w:val="0073280C"/>
    <w:rsid w:val="00735716"/>
    <w:rsid w:val="007359DB"/>
    <w:rsid w:val="00735DBF"/>
    <w:rsid w:val="007375B7"/>
    <w:rsid w:val="00741426"/>
    <w:rsid w:val="007417AB"/>
    <w:rsid w:val="00741CBB"/>
    <w:rsid w:val="00741D78"/>
    <w:rsid w:val="0074223B"/>
    <w:rsid w:val="0074312D"/>
    <w:rsid w:val="0074317C"/>
    <w:rsid w:val="0074471F"/>
    <w:rsid w:val="0074601F"/>
    <w:rsid w:val="00747759"/>
    <w:rsid w:val="00747880"/>
    <w:rsid w:val="007500E9"/>
    <w:rsid w:val="00750B99"/>
    <w:rsid w:val="0075217C"/>
    <w:rsid w:val="00752260"/>
    <w:rsid w:val="0075278E"/>
    <w:rsid w:val="00753CED"/>
    <w:rsid w:val="00753E89"/>
    <w:rsid w:val="00754A93"/>
    <w:rsid w:val="00754FBB"/>
    <w:rsid w:val="0075710D"/>
    <w:rsid w:val="00757CB2"/>
    <w:rsid w:val="007611DF"/>
    <w:rsid w:val="00763069"/>
    <w:rsid w:val="007639B4"/>
    <w:rsid w:val="00763A7E"/>
    <w:rsid w:val="00764488"/>
    <w:rsid w:val="00764712"/>
    <w:rsid w:val="007657E6"/>
    <w:rsid w:val="007676BE"/>
    <w:rsid w:val="00767C6D"/>
    <w:rsid w:val="00767E41"/>
    <w:rsid w:val="00772A4C"/>
    <w:rsid w:val="00772AED"/>
    <w:rsid w:val="00773461"/>
    <w:rsid w:val="007772D9"/>
    <w:rsid w:val="007774EE"/>
    <w:rsid w:val="00777AA5"/>
    <w:rsid w:val="00777F93"/>
    <w:rsid w:val="00781F9F"/>
    <w:rsid w:val="00783AC7"/>
    <w:rsid w:val="00784A6C"/>
    <w:rsid w:val="0078509A"/>
    <w:rsid w:val="00785217"/>
    <w:rsid w:val="007869CD"/>
    <w:rsid w:val="00787C67"/>
    <w:rsid w:val="007903A9"/>
    <w:rsid w:val="007939C6"/>
    <w:rsid w:val="0079483D"/>
    <w:rsid w:val="00797862"/>
    <w:rsid w:val="007A018A"/>
    <w:rsid w:val="007A1DF5"/>
    <w:rsid w:val="007A2767"/>
    <w:rsid w:val="007A50F6"/>
    <w:rsid w:val="007A5986"/>
    <w:rsid w:val="007A5F48"/>
    <w:rsid w:val="007A69EC"/>
    <w:rsid w:val="007A6BA5"/>
    <w:rsid w:val="007A72C1"/>
    <w:rsid w:val="007B1A79"/>
    <w:rsid w:val="007B1AAC"/>
    <w:rsid w:val="007B2C2B"/>
    <w:rsid w:val="007B6857"/>
    <w:rsid w:val="007B68A7"/>
    <w:rsid w:val="007B6D72"/>
    <w:rsid w:val="007B6DAA"/>
    <w:rsid w:val="007B7781"/>
    <w:rsid w:val="007B7C3E"/>
    <w:rsid w:val="007C00EC"/>
    <w:rsid w:val="007C0EC5"/>
    <w:rsid w:val="007C2AE9"/>
    <w:rsid w:val="007C3874"/>
    <w:rsid w:val="007C3AE5"/>
    <w:rsid w:val="007C5AD0"/>
    <w:rsid w:val="007C6A09"/>
    <w:rsid w:val="007C7B99"/>
    <w:rsid w:val="007C7CAF"/>
    <w:rsid w:val="007D0378"/>
    <w:rsid w:val="007D147B"/>
    <w:rsid w:val="007D150F"/>
    <w:rsid w:val="007D2A01"/>
    <w:rsid w:val="007D3A3A"/>
    <w:rsid w:val="007D4EFB"/>
    <w:rsid w:val="007D60B3"/>
    <w:rsid w:val="007D6211"/>
    <w:rsid w:val="007D691E"/>
    <w:rsid w:val="007D7B8E"/>
    <w:rsid w:val="007E15D1"/>
    <w:rsid w:val="007E1F41"/>
    <w:rsid w:val="007E1FED"/>
    <w:rsid w:val="007E21EB"/>
    <w:rsid w:val="007E30F4"/>
    <w:rsid w:val="007E346B"/>
    <w:rsid w:val="007E45D8"/>
    <w:rsid w:val="007E5665"/>
    <w:rsid w:val="007E75F5"/>
    <w:rsid w:val="007E77ED"/>
    <w:rsid w:val="007E79A0"/>
    <w:rsid w:val="007E7DC7"/>
    <w:rsid w:val="007F134D"/>
    <w:rsid w:val="007F3E2C"/>
    <w:rsid w:val="007F5601"/>
    <w:rsid w:val="007F59E2"/>
    <w:rsid w:val="007F664A"/>
    <w:rsid w:val="007F67CF"/>
    <w:rsid w:val="007F7D70"/>
    <w:rsid w:val="008004DB"/>
    <w:rsid w:val="00802455"/>
    <w:rsid w:val="00802AF4"/>
    <w:rsid w:val="0080372F"/>
    <w:rsid w:val="00805858"/>
    <w:rsid w:val="00805FD8"/>
    <w:rsid w:val="0080639C"/>
    <w:rsid w:val="0081037E"/>
    <w:rsid w:val="008132AE"/>
    <w:rsid w:val="00815B67"/>
    <w:rsid w:val="00816A26"/>
    <w:rsid w:val="008232A6"/>
    <w:rsid w:val="0082383E"/>
    <w:rsid w:val="00826B78"/>
    <w:rsid w:val="00830C5A"/>
    <w:rsid w:val="00830F53"/>
    <w:rsid w:val="00831AA7"/>
    <w:rsid w:val="00832859"/>
    <w:rsid w:val="00833BC8"/>
    <w:rsid w:val="00833E72"/>
    <w:rsid w:val="00834F63"/>
    <w:rsid w:val="00841404"/>
    <w:rsid w:val="0084144C"/>
    <w:rsid w:val="0084260F"/>
    <w:rsid w:val="00845611"/>
    <w:rsid w:val="00845C82"/>
    <w:rsid w:val="008468FF"/>
    <w:rsid w:val="0084708C"/>
    <w:rsid w:val="00850CC4"/>
    <w:rsid w:val="00851857"/>
    <w:rsid w:val="00854BEE"/>
    <w:rsid w:val="00855026"/>
    <w:rsid w:val="0085635B"/>
    <w:rsid w:val="00856F3F"/>
    <w:rsid w:val="00857754"/>
    <w:rsid w:val="00857FB6"/>
    <w:rsid w:val="00860D24"/>
    <w:rsid w:val="0086603C"/>
    <w:rsid w:val="00866F63"/>
    <w:rsid w:val="008712F4"/>
    <w:rsid w:val="008718B5"/>
    <w:rsid w:val="0088033D"/>
    <w:rsid w:val="00880ABB"/>
    <w:rsid w:val="00880EAA"/>
    <w:rsid w:val="00883385"/>
    <w:rsid w:val="00883C6F"/>
    <w:rsid w:val="00883C84"/>
    <w:rsid w:val="0088450A"/>
    <w:rsid w:val="00884B5F"/>
    <w:rsid w:val="00885760"/>
    <w:rsid w:val="00885AFC"/>
    <w:rsid w:val="00887101"/>
    <w:rsid w:val="00887CAE"/>
    <w:rsid w:val="00892278"/>
    <w:rsid w:val="0089396C"/>
    <w:rsid w:val="00893F96"/>
    <w:rsid w:val="00894E3B"/>
    <w:rsid w:val="0089591D"/>
    <w:rsid w:val="00896124"/>
    <w:rsid w:val="008968CE"/>
    <w:rsid w:val="00896D2C"/>
    <w:rsid w:val="008A1653"/>
    <w:rsid w:val="008A19B1"/>
    <w:rsid w:val="008A20BC"/>
    <w:rsid w:val="008A2E9F"/>
    <w:rsid w:val="008A4C86"/>
    <w:rsid w:val="008A56ED"/>
    <w:rsid w:val="008B01BF"/>
    <w:rsid w:val="008B0F31"/>
    <w:rsid w:val="008B2131"/>
    <w:rsid w:val="008B4BC6"/>
    <w:rsid w:val="008B586B"/>
    <w:rsid w:val="008B5984"/>
    <w:rsid w:val="008B6C1B"/>
    <w:rsid w:val="008B701D"/>
    <w:rsid w:val="008C08ED"/>
    <w:rsid w:val="008C294F"/>
    <w:rsid w:val="008C3841"/>
    <w:rsid w:val="008D0CD4"/>
    <w:rsid w:val="008D3B36"/>
    <w:rsid w:val="008D4AC7"/>
    <w:rsid w:val="008D6D3F"/>
    <w:rsid w:val="008D6EFF"/>
    <w:rsid w:val="008D7FAD"/>
    <w:rsid w:val="008E2FFA"/>
    <w:rsid w:val="008E3BD8"/>
    <w:rsid w:val="008E4955"/>
    <w:rsid w:val="008E76F3"/>
    <w:rsid w:val="008E7A78"/>
    <w:rsid w:val="008F0A77"/>
    <w:rsid w:val="008F2271"/>
    <w:rsid w:val="008F2C64"/>
    <w:rsid w:val="008F2D4A"/>
    <w:rsid w:val="008F563E"/>
    <w:rsid w:val="00901524"/>
    <w:rsid w:val="00903151"/>
    <w:rsid w:val="009033B7"/>
    <w:rsid w:val="0090385C"/>
    <w:rsid w:val="0090435C"/>
    <w:rsid w:val="0090444D"/>
    <w:rsid w:val="009053EF"/>
    <w:rsid w:val="00906834"/>
    <w:rsid w:val="00907D1F"/>
    <w:rsid w:val="00911946"/>
    <w:rsid w:val="00912CDF"/>
    <w:rsid w:val="0091305C"/>
    <w:rsid w:val="00915149"/>
    <w:rsid w:val="00916028"/>
    <w:rsid w:val="009162A3"/>
    <w:rsid w:val="00916D24"/>
    <w:rsid w:val="009173AD"/>
    <w:rsid w:val="0092030F"/>
    <w:rsid w:val="00921965"/>
    <w:rsid w:val="00925807"/>
    <w:rsid w:val="00926354"/>
    <w:rsid w:val="00927609"/>
    <w:rsid w:val="00927BDE"/>
    <w:rsid w:val="00930987"/>
    <w:rsid w:val="009367E1"/>
    <w:rsid w:val="009369D3"/>
    <w:rsid w:val="009372B8"/>
    <w:rsid w:val="009373E3"/>
    <w:rsid w:val="0093759C"/>
    <w:rsid w:val="00940439"/>
    <w:rsid w:val="009405CC"/>
    <w:rsid w:val="00942B45"/>
    <w:rsid w:val="009438DA"/>
    <w:rsid w:val="0094544A"/>
    <w:rsid w:val="00947772"/>
    <w:rsid w:val="00951404"/>
    <w:rsid w:val="00951876"/>
    <w:rsid w:val="00951BBA"/>
    <w:rsid w:val="009527AC"/>
    <w:rsid w:val="00952B70"/>
    <w:rsid w:val="00953773"/>
    <w:rsid w:val="009560F1"/>
    <w:rsid w:val="00957194"/>
    <w:rsid w:val="00960BDB"/>
    <w:rsid w:val="009620B8"/>
    <w:rsid w:val="0096275E"/>
    <w:rsid w:val="00962F3B"/>
    <w:rsid w:val="00963986"/>
    <w:rsid w:val="00963B29"/>
    <w:rsid w:val="009645A8"/>
    <w:rsid w:val="009646F6"/>
    <w:rsid w:val="0096494C"/>
    <w:rsid w:val="00965F46"/>
    <w:rsid w:val="00967E92"/>
    <w:rsid w:val="0097026A"/>
    <w:rsid w:val="00970C3E"/>
    <w:rsid w:val="0097161D"/>
    <w:rsid w:val="0097479F"/>
    <w:rsid w:val="00974FE8"/>
    <w:rsid w:val="009750F1"/>
    <w:rsid w:val="0097567F"/>
    <w:rsid w:val="009760E2"/>
    <w:rsid w:val="009809E0"/>
    <w:rsid w:val="00981754"/>
    <w:rsid w:val="009818A7"/>
    <w:rsid w:val="0098193D"/>
    <w:rsid w:val="00981A42"/>
    <w:rsid w:val="00983E1F"/>
    <w:rsid w:val="00985053"/>
    <w:rsid w:val="00985969"/>
    <w:rsid w:val="00985FEC"/>
    <w:rsid w:val="00986082"/>
    <w:rsid w:val="00987C9F"/>
    <w:rsid w:val="009920EE"/>
    <w:rsid w:val="009927A2"/>
    <w:rsid w:val="0099299B"/>
    <w:rsid w:val="00992EAC"/>
    <w:rsid w:val="00993C0C"/>
    <w:rsid w:val="009949D5"/>
    <w:rsid w:val="009955F7"/>
    <w:rsid w:val="009958A6"/>
    <w:rsid w:val="00996B28"/>
    <w:rsid w:val="009A137D"/>
    <w:rsid w:val="009A2F04"/>
    <w:rsid w:val="009A3F8F"/>
    <w:rsid w:val="009A4BAD"/>
    <w:rsid w:val="009B0977"/>
    <w:rsid w:val="009B19A3"/>
    <w:rsid w:val="009B33E1"/>
    <w:rsid w:val="009B3884"/>
    <w:rsid w:val="009C0C04"/>
    <w:rsid w:val="009C0C57"/>
    <w:rsid w:val="009C213B"/>
    <w:rsid w:val="009C26A7"/>
    <w:rsid w:val="009C30BB"/>
    <w:rsid w:val="009C49A7"/>
    <w:rsid w:val="009C63F8"/>
    <w:rsid w:val="009C7F40"/>
    <w:rsid w:val="009D0EEC"/>
    <w:rsid w:val="009D1827"/>
    <w:rsid w:val="009D1C9E"/>
    <w:rsid w:val="009D2487"/>
    <w:rsid w:val="009D42CF"/>
    <w:rsid w:val="009D64BE"/>
    <w:rsid w:val="009E2223"/>
    <w:rsid w:val="009E383E"/>
    <w:rsid w:val="009E4504"/>
    <w:rsid w:val="009E4605"/>
    <w:rsid w:val="009E53B6"/>
    <w:rsid w:val="009E597F"/>
    <w:rsid w:val="009E7CF9"/>
    <w:rsid w:val="009E7D41"/>
    <w:rsid w:val="009F56E2"/>
    <w:rsid w:val="009F5AD0"/>
    <w:rsid w:val="009F6D10"/>
    <w:rsid w:val="009F7466"/>
    <w:rsid w:val="00A00474"/>
    <w:rsid w:val="00A0122C"/>
    <w:rsid w:val="00A028E5"/>
    <w:rsid w:val="00A0517C"/>
    <w:rsid w:val="00A05AFE"/>
    <w:rsid w:val="00A060C4"/>
    <w:rsid w:val="00A06613"/>
    <w:rsid w:val="00A068DC"/>
    <w:rsid w:val="00A116E0"/>
    <w:rsid w:val="00A119A2"/>
    <w:rsid w:val="00A13E91"/>
    <w:rsid w:val="00A20AD1"/>
    <w:rsid w:val="00A21104"/>
    <w:rsid w:val="00A22D5B"/>
    <w:rsid w:val="00A24337"/>
    <w:rsid w:val="00A252D0"/>
    <w:rsid w:val="00A26B5A"/>
    <w:rsid w:val="00A2703C"/>
    <w:rsid w:val="00A2766D"/>
    <w:rsid w:val="00A27A5C"/>
    <w:rsid w:val="00A30D28"/>
    <w:rsid w:val="00A32826"/>
    <w:rsid w:val="00A33DC5"/>
    <w:rsid w:val="00A35ABB"/>
    <w:rsid w:val="00A368BA"/>
    <w:rsid w:val="00A37DBB"/>
    <w:rsid w:val="00A37F2C"/>
    <w:rsid w:val="00A4013F"/>
    <w:rsid w:val="00A42765"/>
    <w:rsid w:val="00A4353D"/>
    <w:rsid w:val="00A438D2"/>
    <w:rsid w:val="00A43BCE"/>
    <w:rsid w:val="00A452A0"/>
    <w:rsid w:val="00A45839"/>
    <w:rsid w:val="00A46252"/>
    <w:rsid w:val="00A471EA"/>
    <w:rsid w:val="00A50F79"/>
    <w:rsid w:val="00A5148D"/>
    <w:rsid w:val="00A514AE"/>
    <w:rsid w:val="00A53276"/>
    <w:rsid w:val="00A533FD"/>
    <w:rsid w:val="00A56ECD"/>
    <w:rsid w:val="00A57852"/>
    <w:rsid w:val="00A57C8B"/>
    <w:rsid w:val="00A611F6"/>
    <w:rsid w:val="00A6152E"/>
    <w:rsid w:val="00A618F6"/>
    <w:rsid w:val="00A621B7"/>
    <w:rsid w:val="00A66832"/>
    <w:rsid w:val="00A67BC3"/>
    <w:rsid w:val="00A71C3F"/>
    <w:rsid w:val="00A74174"/>
    <w:rsid w:val="00A74FAB"/>
    <w:rsid w:val="00A7513F"/>
    <w:rsid w:val="00A7735C"/>
    <w:rsid w:val="00A778F9"/>
    <w:rsid w:val="00A8120F"/>
    <w:rsid w:val="00A82DBF"/>
    <w:rsid w:val="00A855DF"/>
    <w:rsid w:val="00A864CE"/>
    <w:rsid w:val="00A87CDE"/>
    <w:rsid w:val="00A90067"/>
    <w:rsid w:val="00A900D0"/>
    <w:rsid w:val="00A9049A"/>
    <w:rsid w:val="00A90756"/>
    <w:rsid w:val="00A939BF"/>
    <w:rsid w:val="00A94497"/>
    <w:rsid w:val="00A976FB"/>
    <w:rsid w:val="00AA01C2"/>
    <w:rsid w:val="00AA03A8"/>
    <w:rsid w:val="00AA0D2B"/>
    <w:rsid w:val="00AA0E0D"/>
    <w:rsid w:val="00AA32A1"/>
    <w:rsid w:val="00AA573E"/>
    <w:rsid w:val="00AA679A"/>
    <w:rsid w:val="00AA7C1A"/>
    <w:rsid w:val="00AB0E03"/>
    <w:rsid w:val="00AB2CE5"/>
    <w:rsid w:val="00AB3A4B"/>
    <w:rsid w:val="00AB41E9"/>
    <w:rsid w:val="00AB5BC3"/>
    <w:rsid w:val="00AB7259"/>
    <w:rsid w:val="00AB7929"/>
    <w:rsid w:val="00AC1426"/>
    <w:rsid w:val="00AC198C"/>
    <w:rsid w:val="00AC25E3"/>
    <w:rsid w:val="00AC2809"/>
    <w:rsid w:val="00AC2D2C"/>
    <w:rsid w:val="00AC3DA3"/>
    <w:rsid w:val="00AC5933"/>
    <w:rsid w:val="00AC615A"/>
    <w:rsid w:val="00AC64D6"/>
    <w:rsid w:val="00AC661F"/>
    <w:rsid w:val="00AC74EA"/>
    <w:rsid w:val="00AC7DDA"/>
    <w:rsid w:val="00AD1D8F"/>
    <w:rsid w:val="00AD25A5"/>
    <w:rsid w:val="00AD3410"/>
    <w:rsid w:val="00AD5298"/>
    <w:rsid w:val="00AD5331"/>
    <w:rsid w:val="00AD586F"/>
    <w:rsid w:val="00AD6279"/>
    <w:rsid w:val="00AD7C78"/>
    <w:rsid w:val="00AE0AB2"/>
    <w:rsid w:val="00AE1F53"/>
    <w:rsid w:val="00AE29AD"/>
    <w:rsid w:val="00AE3829"/>
    <w:rsid w:val="00AE5F32"/>
    <w:rsid w:val="00AE74DF"/>
    <w:rsid w:val="00AE7BA6"/>
    <w:rsid w:val="00AF1BE2"/>
    <w:rsid w:val="00AF2356"/>
    <w:rsid w:val="00AF3115"/>
    <w:rsid w:val="00AF36AF"/>
    <w:rsid w:val="00AF615B"/>
    <w:rsid w:val="00AF63B0"/>
    <w:rsid w:val="00AF65D0"/>
    <w:rsid w:val="00AF7057"/>
    <w:rsid w:val="00AF7FEB"/>
    <w:rsid w:val="00B016E6"/>
    <w:rsid w:val="00B01AC9"/>
    <w:rsid w:val="00B0362B"/>
    <w:rsid w:val="00B03958"/>
    <w:rsid w:val="00B03AE4"/>
    <w:rsid w:val="00B03EAA"/>
    <w:rsid w:val="00B05369"/>
    <w:rsid w:val="00B0591D"/>
    <w:rsid w:val="00B108FC"/>
    <w:rsid w:val="00B11397"/>
    <w:rsid w:val="00B11535"/>
    <w:rsid w:val="00B11883"/>
    <w:rsid w:val="00B130A5"/>
    <w:rsid w:val="00B13B90"/>
    <w:rsid w:val="00B14186"/>
    <w:rsid w:val="00B142F9"/>
    <w:rsid w:val="00B14FEF"/>
    <w:rsid w:val="00B16059"/>
    <w:rsid w:val="00B172B6"/>
    <w:rsid w:val="00B17F56"/>
    <w:rsid w:val="00B24433"/>
    <w:rsid w:val="00B24E57"/>
    <w:rsid w:val="00B2523B"/>
    <w:rsid w:val="00B25C1F"/>
    <w:rsid w:val="00B262CC"/>
    <w:rsid w:val="00B26A2B"/>
    <w:rsid w:val="00B270B2"/>
    <w:rsid w:val="00B2734F"/>
    <w:rsid w:val="00B278A2"/>
    <w:rsid w:val="00B3044B"/>
    <w:rsid w:val="00B327FC"/>
    <w:rsid w:val="00B32983"/>
    <w:rsid w:val="00B3338E"/>
    <w:rsid w:val="00B334F3"/>
    <w:rsid w:val="00B33762"/>
    <w:rsid w:val="00B351EC"/>
    <w:rsid w:val="00B3647A"/>
    <w:rsid w:val="00B37D08"/>
    <w:rsid w:val="00B4012D"/>
    <w:rsid w:val="00B401F9"/>
    <w:rsid w:val="00B406E7"/>
    <w:rsid w:val="00B45458"/>
    <w:rsid w:val="00B45B6C"/>
    <w:rsid w:val="00B470A7"/>
    <w:rsid w:val="00B477AE"/>
    <w:rsid w:val="00B47E2E"/>
    <w:rsid w:val="00B47F47"/>
    <w:rsid w:val="00B502FB"/>
    <w:rsid w:val="00B50FF9"/>
    <w:rsid w:val="00B53921"/>
    <w:rsid w:val="00B603E2"/>
    <w:rsid w:val="00B6277B"/>
    <w:rsid w:val="00B627FC"/>
    <w:rsid w:val="00B64BC9"/>
    <w:rsid w:val="00B66254"/>
    <w:rsid w:val="00B733A2"/>
    <w:rsid w:val="00B73535"/>
    <w:rsid w:val="00B7558A"/>
    <w:rsid w:val="00B80736"/>
    <w:rsid w:val="00B81A9F"/>
    <w:rsid w:val="00B81B13"/>
    <w:rsid w:val="00B81FDD"/>
    <w:rsid w:val="00B82CCA"/>
    <w:rsid w:val="00B8426F"/>
    <w:rsid w:val="00B84C36"/>
    <w:rsid w:val="00B86107"/>
    <w:rsid w:val="00B863AB"/>
    <w:rsid w:val="00B8655F"/>
    <w:rsid w:val="00B8660F"/>
    <w:rsid w:val="00B8708D"/>
    <w:rsid w:val="00B87146"/>
    <w:rsid w:val="00B9099A"/>
    <w:rsid w:val="00B91F17"/>
    <w:rsid w:val="00B91F26"/>
    <w:rsid w:val="00B92B46"/>
    <w:rsid w:val="00B92D90"/>
    <w:rsid w:val="00B94193"/>
    <w:rsid w:val="00B9464F"/>
    <w:rsid w:val="00B9591A"/>
    <w:rsid w:val="00B965FC"/>
    <w:rsid w:val="00BA171B"/>
    <w:rsid w:val="00BA3B24"/>
    <w:rsid w:val="00BA70F8"/>
    <w:rsid w:val="00BB2EC9"/>
    <w:rsid w:val="00BB3909"/>
    <w:rsid w:val="00BB5A7A"/>
    <w:rsid w:val="00BB5FB7"/>
    <w:rsid w:val="00BB7525"/>
    <w:rsid w:val="00BC1C14"/>
    <w:rsid w:val="00BC350D"/>
    <w:rsid w:val="00BC3AAC"/>
    <w:rsid w:val="00BC3B11"/>
    <w:rsid w:val="00BC46C2"/>
    <w:rsid w:val="00BC5F31"/>
    <w:rsid w:val="00BC642E"/>
    <w:rsid w:val="00BD02EE"/>
    <w:rsid w:val="00BD42E9"/>
    <w:rsid w:val="00BD4BF4"/>
    <w:rsid w:val="00BD520D"/>
    <w:rsid w:val="00BD7029"/>
    <w:rsid w:val="00BE1FDC"/>
    <w:rsid w:val="00BE3C9C"/>
    <w:rsid w:val="00BE4132"/>
    <w:rsid w:val="00BE5C91"/>
    <w:rsid w:val="00BE5DA1"/>
    <w:rsid w:val="00BE71B2"/>
    <w:rsid w:val="00BE773B"/>
    <w:rsid w:val="00BF0929"/>
    <w:rsid w:val="00BF1B21"/>
    <w:rsid w:val="00BF22CA"/>
    <w:rsid w:val="00BF2EA9"/>
    <w:rsid w:val="00BF3028"/>
    <w:rsid w:val="00BF6CE6"/>
    <w:rsid w:val="00BF7FCB"/>
    <w:rsid w:val="00C00450"/>
    <w:rsid w:val="00C01E4C"/>
    <w:rsid w:val="00C02B6B"/>
    <w:rsid w:val="00C045E8"/>
    <w:rsid w:val="00C04897"/>
    <w:rsid w:val="00C0631D"/>
    <w:rsid w:val="00C07B84"/>
    <w:rsid w:val="00C113F2"/>
    <w:rsid w:val="00C13FF3"/>
    <w:rsid w:val="00C17718"/>
    <w:rsid w:val="00C20E72"/>
    <w:rsid w:val="00C2166A"/>
    <w:rsid w:val="00C221B7"/>
    <w:rsid w:val="00C2328E"/>
    <w:rsid w:val="00C23652"/>
    <w:rsid w:val="00C236A3"/>
    <w:rsid w:val="00C23CE9"/>
    <w:rsid w:val="00C23E08"/>
    <w:rsid w:val="00C24D95"/>
    <w:rsid w:val="00C24DCB"/>
    <w:rsid w:val="00C3090C"/>
    <w:rsid w:val="00C310F9"/>
    <w:rsid w:val="00C31794"/>
    <w:rsid w:val="00C322C8"/>
    <w:rsid w:val="00C3251C"/>
    <w:rsid w:val="00C327E8"/>
    <w:rsid w:val="00C33C92"/>
    <w:rsid w:val="00C34368"/>
    <w:rsid w:val="00C34975"/>
    <w:rsid w:val="00C34B4D"/>
    <w:rsid w:val="00C367A7"/>
    <w:rsid w:val="00C401A1"/>
    <w:rsid w:val="00C407EE"/>
    <w:rsid w:val="00C40B31"/>
    <w:rsid w:val="00C42518"/>
    <w:rsid w:val="00C439EC"/>
    <w:rsid w:val="00C4427A"/>
    <w:rsid w:val="00C4514A"/>
    <w:rsid w:val="00C453D4"/>
    <w:rsid w:val="00C46F4B"/>
    <w:rsid w:val="00C565C6"/>
    <w:rsid w:val="00C56B09"/>
    <w:rsid w:val="00C57498"/>
    <w:rsid w:val="00C60A35"/>
    <w:rsid w:val="00C63C87"/>
    <w:rsid w:val="00C64062"/>
    <w:rsid w:val="00C64BB2"/>
    <w:rsid w:val="00C64FBE"/>
    <w:rsid w:val="00C658F1"/>
    <w:rsid w:val="00C66A4B"/>
    <w:rsid w:val="00C70303"/>
    <w:rsid w:val="00C71A11"/>
    <w:rsid w:val="00C74013"/>
    <w:rsid w:val="00C742B2"/>
    <w:rsid w:val="00C75C8D"/>
    <w:rsid w:val="00C75CE7"/>
    <w:rsid w:val="00C76082"/>
    <w:rsid w:val="00C76C41"/>
    <w:rsid w:val="00C77EFE"/>
    <w:rsid w:val="00C8026E"/>
    <w:rsid w:val="00C816AC"/>
    <w:rsid w:val="00C82FD3"/>
    <w:rsid w:val="00C8511A"/>
    <w:rsid w:val="00C8699F"/>
    <w:rsid w:val="00C91074"/>
    <w:rsid w:val="00C942CD"/>
    <w:rsid w:val="00C947DA"/>
    <w:rsid w:val="00C9581A"/>
    <w:rsid w:val="00C96659"/>
    <w:rsid w:val="00C97157"/>
    <w:rsid w:val="00CA108A"/>
    <w:rsid w:val="00CA2454"/>
    <w:rsid w:val="00CA3EFB"/>
    <w:rsid w:val="00CA3F39"/>
    <w:rsid w:val="00CA4148"/>
    <w:rsid w:val="00CA4594"/>
    <w:rsid w:val="00CA6176"/>
    <w:rsid w:val="00CB0BCD"/>
    <w:rsid w:val="00CB1642"/>
    <w:rsid w:val="00CB2966"/>
    <w:rsid w:val="00CB2BF2"/>
    <w:rsid w:val="00CB5A83"/>
    <w:rsid w:val="00CB60FC"/>
    <w:rsid w:val="00CC04E1"/>
    <w:rsid w:val="00CC0AF4"/>
    <w:rsid w:val="00CC2357"/>
    <w:rsid w:val="00CD2DAA"/>
    <w:rsid w:val="00CD4012"/>
    <w:rsid w:val="00CD4607"/>
    <w:rsid w:val="00CD693A"/>
    <w:rsid w:val="00CE1035"/>
    <w:rsid w:val="00CE1068"/>
    <w:rsid w:val="00CE1456"/>
    <w:rsid w:val="00CE1B09"/>
    <w:rsid w:val="00CE1CD8"/>
    <w:rsid w:val="00CE210E"/>
    <w:rsid w:val="00CE28DC"/>
    <w:rsid w:val="00CE3D17"/>
    <w:rsid w:val="00CE6087"/>
    <w:rsid w:val="00CE7576"/>
    <w:rsid w:val="00CE7BD4"/>
    <w:rsid w:val="00CF0ADA"/>
    <w:rsid w:val="00CF0F0F"/>
    <w:rsid w:val="00CF1174"/>
    <w:rsid w:val="00CF4073"/>
    <w:rsid w:val="00CF5813"/>
    <w:rsid w:val="00CF5AC3"/>
    <w:rsid w:val="00CF60AC"/>
    <w:rsid w:val="00CF6130"/>
    <w:rsid w:val="00D01188"/>
    <w:rsid w:val="00D029E0"/>
    <w:rsid w:val="00D02EE5"/>
    <w:rsid w:val="00D0416B"/>
    <w:rsid w:val="00D046E6"/>
    <w:rsid w:val="00D05810"/>
    <w:rsid w:val="00D06264"/>
    <w:rsid w:val="00D063BF"/>
    <w:rsid w:val="00D12731"/>
    <w:rsid w:val="00D12786"/>
    <w:rsid w:val="00D17A43"/>
    <w:rsid w:val="00D17B92"/>
    <w:rsid w:val="00D21200"/>
    <w:rsid w:val="00D21397"/>
    <w:rsid w:val="00D2145C"/>
    <w:rsid w:val="00D26C84"/>
    <w:rsid w:val="00D27782"/>
    <w:rsid w:val="00D27F4B"/>
    <w:rsid w:val="00D30616"/>
    <w:rsid w:val="00D3244B"/>
    <w:rsid w:val="00D33705"/>
    <w:rsid w:val="00D33AE3"/>
    <w:rsid w:val="00D346C1"/>
    <w:rsid w:val="00D355CE"/>
    <w:rsid w:val="00D35624"/>
    <w:rsid w:val="00D35F2A"/>
    <w:rsid w:val="00D3683A"/>
    <w:rsid w:val="00D36918"/>
    <w:rsid w:val="00D36D15"/>
    <w:rsid w:val="00D378CF"/>
    <w:rsid w:val="00D4000F"/>
    <w:rsid w:val="00D40C42"/>
    <w:rsid w:val="00D41BCD"/>
    <w:rsid w:val="00D43417"/>
    <w:rsid w:val="00D43D08"/>
    <w:rsid w:val="00D43EAD"/>
    <w:rsid w:val="00D440CB"/>
    <w:rsid w:val="00D47FD1"/>
    <w:rsid w:val="00D50639"/>
    <w:rsid w:val="00D5128E"/>
    <w:rsid w:val="00D51D13"/>
    <w:rsid w:val="00D523A3"/>
    <w:rsid w:val="00D5284C"/>
    <w:rsid w:val="00D52EB3"/>
    <w:rsid w:val="00D556C5"/>
    <w:rsid w:val="00D5614A"/>
    <w:rsid w:val="00D56937"/>
    <w:rsid w:val="00D569D1"/>
    <w:rsid w:val="00D57B1C"/>
    <w:rsid w:val="00D60135"/>
    <w:rsid w:val="00D60615"/>
    <w:rsid w:val="00D60754"/>
    <w:rsid w:val="00D61692"/>
    <w:rsid w:val="00D62614"/>
    <w:rsid w:val="00D62E66"/>
    <w:rsid w:val="00D63F77"/>
    <w:rsid w:val="00D644B4"/>
    <w:rsid w:val="00D64BB1"/>
    <w:rsid w:val="00D65350"/>
    <w:rsid w:val="00D676F1"/>
    <w:rsid w:val="00D677F9"/>
    <w:rsid w:val="00D70D19"/>
    <w:rsid w:val="00D7110D"/>
    <w:rsid w:val="00D715CC"/>
    <w:rsid w:val="00D715D1"/>
    <w:rsid w:val="00D724F9"/>
    <w:rsid w:val="00D72AC0"/>
    <w:rsid w:val="00D76063"/>
    <w:rsid w:val="00D764C7"/>
    <w:rsid w:val="00D76E42"/>
    <w:rsid w:val="00D77400"/>
    <w:rsid w:val="00D805EE"/>
    <w:rsid w:val="00D80CD2"/>
    <w:rsid w:val="00D83906"/>
    <w:rsid w:val="00D84CAC"/>
    <w:rsid w:val="00D87B5A"/>
    <w:rsid w:val="00D90649"/>
    <w:rsid w:val="00D90B0C"/>
    <w:rsid w:val="00D943C6"/>
    <w:rsid w:val="00D95D17"/>
    <w:rsid w:val="00D97122"/>
    <w:rsid w:val="00DA093D"/>
    <w:rsid w:val="00DA20C2"/>
    <w:rsid w:val="00DA235E"/>
    <w:rsid w:val="00DA2FE0"/>
    <w:rsid w:val="00DA35CC"/>
    <w:rsid w:val="00DA4496"/>
    <w:rsid w:val="00DA7497"/>
    <w:rsid w:val="00DA74A5"/>
    <w:rsid w:val="00DB2B67"/>
    <w:rsid w:val="00DB2D3C"/>
    <w:rsid w:val="00DB3239"/>
    <w:rsid w:val="00DB5962"/>
    <w:rsid w:val="00DB5A33"/>
    <w:rsid w:val="00DB6505"/>
    <w:rsid w:val="00DB6DE1"/>
    <w:rsid w:val="00DB7118"/>
    <w:rsid w:val="00DB7C53"/>
    <w:rsid w:val="00DC077C"/>
    <w:rsid w:val="00DC1A5C"/>
    <w:rsid w:val="00DC28A3"/>
    <w:rsid w:val="00DC4ADD"/>
    <w:rsid w:val="00DC51D0"/>
    <w:rsid w:val="00DC52B0"/>
    <w:rsid w:val="00DC542E"/>
    <w:rsid w:val="00DC544E"/>
    <w:rsid w:val="00DC66B9"/>
    <w:rsid w:val="00DC68D9"/>
    <w:rsid w:val="00DC77A5"/>
    <w:rsid w:val="00DC7D60"/>
    <w:rsid w:val="00DD0F0E"/>
    <w:rsid w:val="00DD15F0"/>
    <w:rsid w:val="00DD246E"/>
    <w:rsid w:val="00DD2923"/>
    <w:rsid w:val="00DD5C8F"/>
    <w:rsid w:val="00DD6F23"/>
    <w:rsid w:val="00DE00CB"/>
    <w:rsid w:val="00DE03E5"/>
    <w:rsid w:val="00DE493D"/>
    <w:rsid w:val="00DE597A"/>
    <w:rsid w:val="00DE5C0A"/>
    <w:rsid w:val="00DE6E02"/>
    <w:rsid w:val="00DF06AA"/>
    <w:rsid w:val="00DF0AA6"/>
    <w:rsid w:val="00DF20E7"/>
    <w:rsid w:val="00DF2130"/>
    <w:rsid w:val="00DF2561"/>
    <w:rsid w:val="00DF41A8"/>
    <w:rsid w:val="00DF4FF1"/>
    <w:rsid w:val="00DF64D8"/>
    <w:rsid w:val="00DF70DA"/>
    <w:rsid w:val="00DF7D08"/>
    <w:rsid w:val="00E01DFC"/>
    <w:rsid w:val="00E01F91"/>
    <w:rsid w:val="00E02763"/>
    <w:rsid w:val="00E02C95"/>
    <w:rsid w:val="00E033C2"/>
    <w:rsid w:val="00E0435C"/>
    <w:rsid w:val="00E046E8"/>
    <w:rsid w:val="00E04D2C"/>
    <w:rsid w:val="00E04EB1"/>
    <w:rsid w:val="00E0594E"/>
    <w:rsid w:val="00E05D6E"/>
    <w:rsid w:val="00E07515"/>
    <w:rsid w:val="00E1096E"/>
    <w:rsid w:val="00E128A4"/>
    <w:rsid w:val="00E13AEE"/>
    <w:rsid w:val="00E14FF6"/>
    <w:rsid w:val="00E159FD"/>
    <w:rsid w:val="00E1619F"/>
    <w:rsid w:val="00E178DF"/>
    <w:rsid w:val="00E20686"/>
    <w:rsid w:val="00E22033"/>
    <w:rsid w:val="00E22C3F"/>
    <w:rsid w:val="00E23BFF"/>
    <w:rsid w:val="00E24EE0"/>
    <w:rsid w:val="00E260B3"/>
    <w:rsid w:val="00E268F0"/>
    <w:rsid w:val="00E3013E"/>
    <w:rsid w:val="00E3094B"/>
    <w:rsid w:val="00E31444"/>
    <w:rsid w:val="00E32805"/>
    <w:rsid w:val="00E333AD"/>
    <w:rsid w:val="00E340FB"/>
    <w:rsid w:val="00E3474E"/>
    <w:rsid w:val="00E348F5"/>
    <w:rsid w:val="00E35EF1"/>
    <w:rsid w:val="00E36C60"/>
    <w:rsid w:val="00E40E8D"/>
    <w:rsid w:val="00E4106F"/>
    <w:rsid w:val="00E41792"/>
    <w:rsid w:val="00E42900"/>
    <w:rsid w:val="00E43790"/>
    <w:rsid w:val="00E4460C"/>
    <w:rsid w:val="00E44856"/>
    <w:rsid w:val="00E45CBB"/>
    <w:rsid w:val="00E5179C"/>
    <w:rsid w:val="00E521E8"/>
    <w:rsid w:val="00E52823"/>
    <w:rsid w:val="00E530E1"/>
    <w:rsid w:val="00E537B4"/>
    <w:rsid w:val="00E556F9"/>
    <w:rsid w:val="00E55D05"/>
    <w:rsid w:val="00E610B0"/>
    <w:rsid w:val="00E63464"/>
    <w:rsid w:val="00E64A25"/>
    <w:rsid w:val="00E65BD8"/>
    <w:rsid w:val="00E662A9"/>
    <w:rsid w:val="00E7005A"/>
    <w:rsid w:val="00E7073B"/>
    <w:rsid w:val="00E70F63"/>
    <w:rsid w:val="00E7102A"/>
    <w:rsid w:val="00E72744"/>
    <w:rsid w:val="00E72B51"/>
    <w:rsid w:val="00E739DC"/>
    <w:rsid w:val="00E74902"/>
    <w:rsid w:val="00E74B6B"/>
    <w:rsid w:val="00E750BA"/>
    <w:rsid w:val="00E75A2D"/>
    <w:rsid w:val="00E772BF"/>
    <w:rsid w:val="00E830D3"/>
    <w:rsid w:val="00E83574"/>
    <w:rsid w:val="00E84ED9"/>
    <w:rsid w:val="00E86830"/>
    <w:rsid w:val="00E87B1E"/>
    <w:rsid w:val="00E90670"/>
    <w:rsid w:val="00E92C20"/>
    <w:rsid w:val="00E93633"/>
    <w:rsid w:val="00E9469F"/>
    <w:rsid w:val="00E947C4"/>
    <w:rsid w:val="00E94F0F"/>
    <w:rsid w:val="00E96E0F"/>
    <w:rsid w:val="00E97F6C"/>
    <w:rsid w:val="00EA191D"/>
    <w:rsid w:val="00EA1DCF"/>
    <w:rsid w:val="00EA2322"/>
    <w:rsid w:val="00EA2804"/>
    <w:rsid w:val="00EA3C03"/>
    <w:rsid w:val="00EA691C"/>
    <w:rsid w:val="00EA70DB"/>
    <w:rsid w:val="00EA7425"/>
    <w:rsid w:val="00EA749D"/>
    <w:rsid w:val="00EB1DF0"/>
    <w:rsid w:val="00EB2C53"/>
    <w:rsid w:val="00EB486A"/>
    <w:rsid w:val="00EB7219"/>
    <w:rsid w:val="00EB73C0"/>
    <w:rsid w:val="00EC09AD"/>
    <w:rsid w:val="00EC124E"/>
    <w:rsid w:val="00EC15B3"/>
    <w:rsid w:val="00EC1E31"/>
    <w:rsid w:val="00EC2160"/>
    <w:rsid w:val="00EC30F4"/>
    <w:rsid w:val="00EC37DF"/>
    <w:rsid w:val="00EC3DB5"/>
    <w:rsid w:val="00EC4613"/>
    <w:rsid w:val="00EC4B38"/>
    <w:rsid w:val="00EC6335"/>
    <w:rsid w:val="00EC7185"/>
    <w:rsid w:val="00ED0023"/>
    <w:rsid w:val="00ED16B4"/>
    <w:rsid w:val="00ED249F"/>
    <w:rsid w:val="00ED3EEA"/>
    <w:rsid w:val="00ED413E"/>
    <w:rsid w:val="00ED4BEC"/>
    <w:rsid w:val="00ED63AF"/>
    <w:rsid w:val="00ED6C0F"/>
    <w:rsid w:val="00ED7175"/>
    <w:rsid w:val="00EE02D4"/>
    <w:rsid w:val="00EE0D91"/>
    <w:rsid w:val="00EE666C"/>
    <w:rsid w:val="00EE7CB4"/>
    <w:rsid w:val="00EF2D38"/>
    <w:rsid w:val="00EF5B30"/>
    <w:rsid w:val="00EF6D83"/>
    <w:rsid w:val="00F00C6A"/>
    <w:rsid w:val="00F01770"/>
    <w:rsid w:val="00F028EF"/>
    <w:rsid w:val="00F02BF4"/>
    <w:rsid w:val="00F03AE1"/>
    <w:rsid w:val="00F046FB"/>
    <w:rsid w:val="00F07072"/>
    <w:rsid w:val="00F15234"/>
    <w:rsid w:val="00F16B11"/>
    <w:rsid w:val="00F234BD"/>
    <w:rsid w:val="00F26920"/>
    <w:rsid w:val="00F27C01"/>
    <w:rsid w:val="00F30777"/>
    <w:rsid w:val="00F3145D"/>
    <w:rsid w:val="00F326D1"/>
    <w:rsid w:val="00F33011"/>
    <w:rsid w:val="00F40B75"/>
    <w:rsid w:val="00F40F60"/>
    <w:rsid w:val="00F415DC"/>
    <w:rsid w:val="00F41AF9"/>
    <w:rsid w:val="00F4501A"/>
    <w:rsid w:val="00F468CD"/>
    <w:rsid w:val="00F4796E"/>
    <w:rsid w:val="00F5262B"/>
    <w:rsid w:val="00F53E98"/>
    <w:rsid w:val="00F5458B"/>
    <w:rsid w:val="00F54A0C"/>
    <w:rsid w:val="00F55BAE"/>
    <w:rsid w:val="00F55C88"/>
    <w:rsid w:val="00F56D35"/>
    <w:rsid w:val="00F57D43"/>
    <w:rsid w:val="00F604E5"/>
    <w:rsid w:val="00F62365"/>
    <w:rsid w:val="00F62958"/>
    <w:rsid w:val="00F641BC"/>
    <w:rsid w:val="00F64D6C"/>
    <w:rsid w:val="00F70499"/>
    <w:rsid w:val="00F70505"/>
    <w:rsid w:val="00F70B2A"/>
    <w:rsid w:val="00F70B62"/>
    <w:rsid w:val="00F72174"/>
    <w:rsid w:val="00F7263B"/>
    <w:rsid w:val="00F737FA"/>
    <w:rsid w:val="00F73C47"/>
    <w:rsid w:val="00F73ECA"/>
    <w:rsid w:val="00F74734"/>
    <w:rsid w:val="00F751E3"/>
    <w:rsid w:val="00F767D0"/>
    <w:rsid w:val="00F7680F"/>
    <w:rsid w:val="00F77825"/>
    <w:rsid w:val="00F830E4"/>
    <w:rsid w:val="00F84C27"/>
    <w:rsid w:val="00F861A3"/>
    <w:rsid w:val="00F86336"/>
    <w:rsid w:val="00F87785"/>
    <w:rsid w:val="00F900EA"/>
    <w:rsid w:val="00F909B0"/>
    <w:rsid w:val="00F94F75"/>
    <w:rsid w:val="00F96017"/>
    <w:rsid w:val="00FA32A3"/>
    <w:rsid w:val="00FA36C7"/>
    <w:rsid w:val="00FA3DDE"/>
    <w:rsid w:val="00FA5339"/>
    <w:rsid w:val="00FA566D"/>
    <w:rsid w:val="00FB08B0"/>
    <w:rsid w:val="00FB163D"/>
    <w:rsid w:val="00FB23C8"/>
    <w:rsid w:val="00FB47F2"/>
    <w:rsid w:val="00FB56D8"/>
    <w:rsid w:val="00FB7973"/>
    <w:rsid w:val="00FC0243"/>
    <w:rsid w:val="00FC0C34"/>
    <w:rsid w:val="00FC0DB4"/>
    <w:rsid w:val="00FC169A"/>
    <w:rsid w:val="00FC1E4D"/>
    <w:rsid w:val="00FC2439"/>
    <w:rsid w:val="00FC3FE1"/>
    <w:rsid w:val="00FC4241"/>
    <w:rsid w:val="00FC5378"/>
    <w:rsid w:val="00FD2097"/>
    <w:rsid w:val="00FD29B9"/>
    <w:rsid w:val="00FD337D"/>
    <w:rsid w:val="00FD423E"/>
    <w:rsid w:val="00FD4906"/>
    <w:rsid w:val="00FD4F83"/>
    <w:rsid w:val="00FD5CBD"/>
    <w:rsid w:val="00FD5D44"/>
    <w:rsid w:val="00FD5EC4"/>
    <w:rsid w:val="00FD7CE1"/>
    <w:rsid w:val="00FE194F"/>
    <w:rsid w:val="00FE506C"/>
    <w:rsid w:val="00FE5710"/>
    <w:rsid w:val="00FE77EC"/>
    <w:rsid w:val="00FF0150"/>
    <w:rsid w:val="00FF2481"/>
    <w:rsid w:val="00FF4428"/>
    <w:rsid w:val="00FF4DC3"/>
    <w:rsid w:val="00FF5493"/>
    <w:rsid w:val="00FF552F"/>
    <w:rsid w:val="00FF6751"/>
    <w:rsid w:val="00FF7348"/>
    <w:rsid w:val="00FF750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121EB8-0061-43F3-A1FD-64C552C6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1AC2"/>
    <w:pPr>
      <w:widowControl w:val="0"/>
      <w:autoSpaceDE w:val="0"/>
      <w:autoSpaceDN w:val="0"/>
      <w:adjustRightInd w:val="0"/>
    </w:pPr>
    <w:rPr>
      <w:sz w:val="24"/>
      <w:u w:color="000000"/>
    </w:rPr>
  </w:style>
  <w:style w:type="paragraph" w:styleId="Heading1">
    <w:name w:val="heading 1"/>
    <w:next w:val="RIXbody"/>
    <w:link w:val="Heading1Char"/>
    <w:autoRedefine/>
    <w:uiPriority w:val="9"/>
    <w:qFormat/>
    <w:rsid w:val="00BC46C2"/>
    <w:pPr>
      <w:keepNext/>
      <w:keepLines/>
      <w:numPr>
        <w:numId w:val="26"/>
      </w:numPr>
      <w:spacing w:before="480" w:line="276" w:lineRule="auto"/>
      <w:outlineLvl w:val="0"/>
    </w:pPr>
    <w:rPr>
      <w:b/>
      <w:bCs/>
      <w:sz w:val="40"/>
      <w:szCs w:val="32"/>
      <w:u w:color="000000"/>
    </w:rPr>
  </w:style>
  <w:style w:type="paragraph" w:styleId="Heading2">
    <w:name w:val="heading 2"/>
    <w:basedOn w:val="Heading1"/>
    <w:next w:val="RIXbody"/>
    <w:link w:val="Heading2Char"/>
    <w:autoRedefine/>
    <w:uiPriority w:val="9"/>
    <w:qFormat/>
    <w:rsid w:val="001150C2"/>
    <w:pPr>
      <w:numPr>
        <w:ilvl w:val="1"/>
      </w:numPr>
      <w:spacing w:before="360"/>
      <w:outlineLvl w:val="1"/>
    </w:pPr>
    <w:rPr>
      <w:noProof/>
      <w:sz w:val="36"/>
      <w:szCs w:val="28"/>
      <w:lang w:val="de-DE"/>
    </w:rPr>
  </w:style>
  <w:style w:type="paragraph" w:styleId="Heading3">
    <w:name w:val="heading 3"/>
    <w:basedOn w:val="Heading2"/>
    <w:next w:val="RIXbody"/>
    <w:link w:val="Heading3Char"/>
    <w:autoRedefine/>
    <w:uiPriority w:val="9"/>
    <w:qFormat/>
    <w:rsid w:val="004C2D64"/>
    <w:pPr>
      <w:numPr>
        <w:ilvl w:val="2"/>
      </w:numPr>
      <w:spacing w:before="240" w:after="60"/>
      <w:outlineLvl w:val="2"/>
    </w:pPr>
    <w:rPr>
      <w:rFonts w:cs="Arial"/>
      <w:bCs w:val="0"/>
      <w:sz w:val="32"/>
      <w:szCs w:val="26"/>
      <w:lang w:val="lv-LV"/>
    </w:rPr>
  </w:style>
  <w:style w:type="paragraph" w:styleId="Heading4">
    <w:name w:val="heading 4"/>
    <w:basedOn w:val="Heading3"/>
    <w:next w:val="RIXbody"/>
    <w:link w:val="Heading4Char"/>
    <w:autoRedefine/>
    <w:uiPriority w:val="9"/>
    <w:qFormat/>
    <w:rsid w:val="00053541"/>
    <w:pPr>
      <w:numPr>
        <w:ilvl w:val="3"/>
      </w:numPr>
      <w:outlineLvl w:val="3"/>
    </w:pPr>
    <w:rPr>
      <w:rFonts w:ascii="Times New Roman Bold" w:hAnsi="Times New Roman Bold"/>
      <w:bCs/>
      <w:sz w:val="28"/>
      <w:szCs w:val="28"/>
    </w:rPr>
  </w:style>
  <w:style w:type="paragraph" w:styleId="Heading5">
    <w:name w:val="heading 5"/>
    <w:basedOn w:val="Heading4"/>
    <w:next w:val="RIXbody"/>
    <w:link w:val="Heading5Char"/>
    <w:autoRedefine/>
    <w:uiPriority w:val="9"/>
    <w:qFormat/>
    <w:rsid w:val="003D4727"/>
    <w:pPr>
      <w:numPr>
        <w:ilvl w:val="4"/>
      </w:numPr>
      <w:outlineLvl w:val="4"/>
    </w:pPr>
    <w:rPr>
      <w:b w:val="0"/>
      <w:bCs w:val="0"/>
      <w:i/>
      <w:iCs/>
      <w:szCs w:val="26"/>
    </w:rPr>
  </w:style>
  <w:style w:type="paragraph" w:styleId="Heading6">
    <w:name w:val="heading 6"/>
    <w:basedOn w:val="Heading5"/>
    <w:next w:val="RIXbody"/>
    <w:link w:val="Heading6Char"/>
    <w:autoRedefine/>
    <w:uiPriority w:val="9"/>
    <w:qFormat/>
    <w:rsid w:val="003D4727"/>
    <w:pPr>
      <w:numPr>
        <w:ilvl w:val="5"/>
      </w:numPr>
      <w:outlineLvl w:val="5"/>
    </w:pPr>
    <w:rPr>
      <w:b/>
      <w:bCs/>
      <w:i w:val="0"/>
      <w:sz w:val="26"/>
      <w:szCs w:val="22"/>
    </w:rPr>
  </w:style>
  <w:style w:type="paragraph" w:styleId="Heading7">
    <w:name w:val="heading 7"/>
    <w:basedOn w:val="Heading6"/>
    <w:next w:val="RIXbody"/>
    <w:link w:val="Heading7Char"/>
    <w:autoRedefine/>
    <w:uiPriority w:val="9"/>
    <w:qFormat/>
    <w:rsid w:val="003D4727"/>
    <w:pPr>
      <w:numPr>
        <w:ilvl w:val="6"/>
      </w:numPr>
      <w:outlineLvl w:val="6"/>
    </w:pPr>
    <w:rPr>
      <w:i/>
      <w:szCs w:val="24"/>
    </w:rPr>
  </w:style>
  <w:style w:type="paragraph" w:styleId="Heading8">
    <w:name w:val="heading 8"/>
    <w:basedOn w:val="Heading7"/>
    <w:next w:val="RIXbody"/>
    <w:link w:val="Heading8Char"/>
    <w:uiPriority w:val="9"/>
    <w:qFormat/>
    <w:rsid w:val="003D4727"/>
    <w:pPr>
      <w:numPr>
        <w:ilvl w:val="7"/>
      </w:numPr>
      <w:outlineLvl w:val="7"/>
    </w:pPr>
    <w:rPr>
      <w:i w:val="0"/>
      <w:sz w:val="24"/>
    </w:rPr>
  </w:style>
  <w:style w:type="paragraph" w:styleId="Heading9">
    <w:name w:val="heading 9"/>
    <w:basedOn w:val="Heading8"/>
    <w:next w:val="RIXbody"/>
    <w:link w:val="Heading9Char"/>
    <w:uiPriority w:val="9"/>
    <w:qFormat/>
    <w:rsid w:val="003D4727"/>
    <w:pPr>
      <w:numPr>
        <w:ilvl w:val="8"/>
      </w:num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Xbody">
    <w:name w:val="RIX body"/>
    <w:link w:val="RIXbodyChar"/>
    <w:autoRedefine/>
    <w:uiPriority w:val="99"/>
    <w:qFormat/>
    <w:rsid w:val="001E00CD"/>
    <w:pPr>
      <w:spacing w:before="120"/>
      <w:jc w:val="both"/>
    </w:pPr>
    <w:rPr>
      <w:sz w:val="24"/>
      <w:szCs w:val="24"/>
      <w:lang w:eastAsia="en-US"/>
    </w:rPr>
  </w:style>
  <w:style w:type="paragraph" w:customStyle="1" w:styleId="Style">
    <w:name w:val="Style"/>
    <w:rsid w:val="00F03AE1"/>
    <w:pPr>
      <w:widowControl w:val="0"/>
      <w:autoSpaceDE w:val="0"/>
      <w:autoSpaceDN w:val="0"/>
      <w:adjustRightInd w:val="0"/>
    </w:pPr>
    <w:rPr>
      <w:rFonts w:ascii="Arial" w:hAnsi="Arial"/>
      <w:sz w:val="24"/>
      <w:szCs w:val="24"/>
      <w:u w:color="000000"/>
    </w:rPr>
  </w:style>
  <w:style w:type="paragraph" w:styleId="TOC1">
    <w:name w:val="toc 1"/>
    <w:basedOn w:val="Normal"/>
    <w:next w:val="Normal"/>
    <w:autoRedefine/>
    <w:uiPriority w:val="39"/>
    <w:rsid w:val="002B2336"/>
    <w:rPr>
      <w:b/>
      <w:szCs w:val="24"/>
    </w:rPr>
  </w:style>
  <w:style w:type="paragraph" w:styleId="TOC2">
    <w:name w:val="toc 2"/>
    <w:basedOn w:val="Normal"/>
    <w:next w:val="Normal"/>
    <w:autoRedefine/>
    <w:uiPriority w:val="39"/>
    <w:rsid w:val="00042F57"/>
    <w:pPr>
      <w:ind w:left="180"/>
    </w:pPr>
    <w:rPr>
      <w:szCs w:val="24"/>
    </w:rPr>
  </w:style>
  <w:style w:type="paragraph" w:styleId="TOC3">
    <w:name w:val="toc 3"/>
    <w:basedOn w:val="Normal"/>
    <w:next w:val="Normal"/>
    <w:uiPriority w:val="39"/>
    <w:rsid w:val="00F03AE1"/>
    <w:pPr>
      <w:ind w:left="360"/>
    </w:pPr>
    <w:rPr>
      <w:szCs w:val="24"/>
    </w:rPr>
  </w:style>
  <w:style w:type="paragraph" w:styleId="TOC4">
    <w:name w:val="toc 4"/>
    <w:basedOn w:val="Normal"/>
    <w:next w:val="Normal"/>
    <w:rsid w:val="00F03AE1"/>
    <w:pPr>
      <w:ind w:left="540"/>
    </w:pPr>
    <w:rPr>
      <w:szCs w:val="24"/>
    </w:rPr>
  </w:style>
  <w:style w:type="paragraph" w:styleId="TOC5">
    <w:name w:val="toc 5"/>
    <w:basedOn w:val="Normal"/>
    <w:next w:val="Normal"/>
    <w:rsid w:val="00F03AE1"/>
    <w:pPr>
      <w:ind w:left="720"/>
    </w:pPr>
    <w:rPr>
      <w:szCs w:val="24"/>
    </w:rPr>
  </w:style>
  <w:style w:type="paragraph" w:styleId="TOC6">
    <w:name w:val="toc 6"/>
    <w:basedOn w:val="Normal"/>
    <w:next w:val="Normal"/>
    <w:rsid w:val="00F03AE1"/>
    <w:pPr>
      <w:ind w:left="900"/>
    </w:pPr>
    <w:rPr>
      <w:szCs w:val="24"/>
    </w:rPr>
  </w:style>
  <w:style w:type="paragraph" w:styleId="TOC7">
    <w:name w:val="toc 7"/>
    <w:basedOn w:val="Normal"/>
    <w:next w:val="Normal"/>
    <w:rsid w:val="00F03AE1"/>
    <w:pPr>
      <w:ind w:left="1080"/>
    </w:pPr>
    <w:rPr>
      <w:szCs w:val="24"/>
    </w:rPr>
  </w:style>
  <w:style w:type="paragraph" w:styleId="TOC8">
    <w:name w:val="toc 8"/>
    <w:basedOn w:val="Normal"/>
    <w:next w:val="Normal"/>
    <w:rsid w:val="00F03AE1"/>
    <w:pPr>
      <w:ind w:left="1260"/>
    </w:pPr>
    <w:rPr>
      <w:szCs w:val="24"/>
    </w:rPr>
  </w:style>
  <w:style w:type="paragraph" w:styleId="TOC9">
    <w:name w:val="toc 9"/>
    <w:basedOn w:val="Normal"/>
    <w:next w:val="Normal"/>
    <w:rsid w:val="00F03AE1"/>
    <w:pPr>
      <w:ind w:left="1440"/>
    </w:pPr>
    <w:rPr>
      <w:szCs w:val="24"/>
    </w:rPr>
  </w:style>
  <w:style w:type="paragraph" w:styleId="Title">
    <w:name w:val="Title"/>
    <w:basedOn w:val="Normal"/>
    <w:link w:val="TitleChar"/>
    <w:uiPriority w:val="10"/>
    <w:qFormat/>
    <w:rsid w:val="00C97157"/>
    <w:pPr>
      <w:spacing w:before="240" w:after="60"/>
      <w:jc w:val="center"/>
    </w:pPr>
    <w:rPr>
      <w:b/>
      <w:bCs/>
      <w:sz w:val="32"/>
      <w:szCs w:val="32"/>
    </w:rPr>
  </w:style>
  <w:style w:type="paragraph" w:customStyle="1" w:styleId="NumberedList">
    <w:name w:val="Numbered List"/>
    <w:rsid w:val="00F03AE1"/>
    <w:pPr>
      <w:widowControl w:val="0"/>
      <w:autoSpaceDE w:val="0"/>
      <w:autoSpaceDN w:val="0"/>
      <w:adjustRightInd w:val="0"/>
      <w:ind w:left="360" w:hanging="360"/>
    </w:pPr>
    <w:rPr>
      <w:u w:color="000000"/>
    </w:rPr>
  </w:style>
  <w:style w:type="paragraph" w:customStyle="1" w:styleId="BulletedList">
    <w:name w:val="Bulleted List"/>
    <w:rsid w:val="00F03AE1"/>
    <w:pPr>
      <w:widowControl w:val="0"/>
      <w:autoSpaceDE w:val="0"/>
      <w:autoSpaceDN w:val="0"/>
      <w:adjustRightInd w:val="0"/>
      <w:ind w:left="360" w:hanging="360"/>
    </w:pPr>
    <w:rPr>
      <w:u w:color="000000"/>
    </w:rPr>
  </w:style>
  <w:style w:type="paragraph" w:styleId="NoteHeading">
    <w:name w:val="Note Heading"/>
    <w:basedOn w:val="Normal"/>
    <w:next w:val="Normal"/>
    <w:rsid w:val="00F03AE1"/>
  </w:style>
  <w:style w:type="paragraph" w:styleId="PlainText">
    <w:name w:val="Plain Text"/>
    <w:basedOn w:val="Normal"/>
    <w:rsid w:val="00F03AE1"/>
  </w:style>
  <w:style w:type="character" w:styleId="Strong">
    <w:name w:val="Strong"/>
    <w:basedOn w:val="DefaultParagraphFont"/>
    <w:qFormat/>
    <w:rsid w:val="00C97157"/>
    <w:rPr>
      <w:rFonts w:ascii="Times New Roman" w:hAnsi="Times New Roman" w:cs="Times New Roman"/>
      <w:b/>
      <w:bCs/>
      <w:sz w:val="20"/>
      <w:szCs w:val="20"/>
      <w:u w:color="000000"/>
    </w:rPr>
  </w:style>
  <w:style w:type="character" w:styleId="Emphasis">
    <w:name w:val="Emphasis"/>
    <w:basedOn w:val="DefaultParagraphFont"/>
    <w:qFormat/>
    <w:rsid w:val="00C97157"/>
    <w:rPr>
      <w:rFonts w:ascii="Times New Roman" w:hAnsi="Times New Roman" w:cs="Times New Roman"/>
      <w:i/>
      <w:iCs/>
      <w:sz w:val="20"/>
      <w:szCs w:val="20"/>
      <w:u w:color="000000"/>
    </w:rPr>
  </w:style>
  <w:style w:type="character" w:styleId="Hyperlink">
    <w:name w:val="Hyperlink"/>
    <w:basedOn w:val="DefaultParagraphFont"/>
    <w:uiPriority w:val="99"/>
    <w:rsid w:val="00AD586F"/>
    <w:rPr>
      <w:rFonts w:ascii="Times New Roman" w:hAnsi="Times New Roman" w:cs="Times New Roman"/>
      <w:color w:val="0000FF"/>
      <w:sz w:val="24"/>
      <w:szCs w:val="20"/>
      <w:u w:val="none" w:color="0000FF"/>
    </w:rPr>
  </w:style>
  <w:style w:type="paragraph" w:styleId="Footer">
    <w:name w:val="footer"/>
    <w:basedOn w:val="Normal"/>
    <w:link w:val="FooterChar"/>
    <w:uiPriority w:val="99"/>
    <w:rsid w:val="00F03AE1"/>
    <w:pPr>
      <w:tabs>
        <w:tab w:val="left" w:pos="4320"/>
      </w:tabs>
    </w:pPr>
  </w:style>
  <w:style w:type="paragraph" w:styleId="Header">
    <w:name w:val="header"/>
    <w:basedOn w:val="Normal"/>
    <w:link w:val="HeaderChar"/>
    <w:uiPriority w:val="99"/>
    <w:rsid w:val="00E36C60"/>
    <w:pPr>
      <w:tabs>
        <w:tab w:val="left" w:pos="4320"/>
      </w:tabs>
    </w:pPr>
    <w:rPr>
      <w:sz w:val="20"/>
    </w:rPr>
  </w:style>
  <w:style w:type="paragraph" w:customStyle="1" w:styleId="Code">
    <w:name w:val="Code"/>
    <w:rsid w:val="00F03AE1"/>
    <w:pPr>
      <w:widowControl w:val="0"/>
      <w:autoSpaceDE w:val="0"/>
      <w:autoSpaceDN w:val="0"/>
      <w:adjustRightInd w:val="0"/>
    </w:pPr>
    <w:rPr>
      <w:sz w:val="18"/>
      <w:szCs w:val="18"/>
      <w:u w:color="000000"/>
    </w:rPr>
  </w:style>
  <w:style w:type="character" w:customStyle="1" w:styleId="FieldLabel">
    <w:name w:val="Field Label"/>
    <w:rsid w:val="00F03AE1"/>
    <w:rPr>
      <w:rFonts w:ascii="Times New Roman" w:hAnsi="Times New Roman"/>
      <w:i/>
      <w:color w:val="004080"/>
      <w:sz w:val="20"/>
    </w:rPr>
  </w:style>
  <w:style w:type="character" w:customStyle="1" w:styleId="TableHeading">
    <w:name w:val="Table Heading"/>
    <w:rsid w:val="00F03AE1"/>
    <w:rPr>
      <w:rFonts w:ascii="Times New Roman" w:hAnsi="Times New Roman"/>
      <w:b/>
      <w:sz w:val="22"/>
    </w:rPr>
  </w:style>
  <w:style w:type="character" w:customStyle="1" w:styleId="Objecttype">
    <w:name w:val="Object type"/>
    <w:rsid w:val="00F03AE1"/>
    <w:rPr>
      <w:rFonts w:ascii="Times New Roman" w:hAnsi="Times New Roman"/>
      <w:b/>
      <w:sz w:val="20"/>
      <w:u w:val="single" w:color="000000"/>
    </w:rPr>
  </w:style>
  <w:style w:type="paragraph" w:customStyle="1" w:styleId="ListHeader">
    <w:name w:val="List Header"/>
    <w:rsid w:val="00F03AE1"/>
    <w:pPr>
      <w:widowControl w:val="0"/>
      <w:autoSpaceDE w:val="0"/>
      <w:autoSpaceDN w:val="0"/>
      <w:adjustRightInd w:val="0"/>
    </w:pPr>
    <w:rPr>
      <w:b/>
      <w:bCs/>
      <w:i/>
      <w:iCs/>
      <w:color w:val="0000A0"/>
      <w:u w:color="000000"/>
    </w:rPr>
  </w:style>
  <w:style w:type="paragraph" w:customStyle="1" w:styleId="Title3">
    <w:name w:val="Title 3"/>
    <w:next w:val="Title4"/>
    <w:autoRedefine/>
    <w:uiPriority w:val="99"/>
    <w:rsid w:val="00883C6F"/>
    <w:pPr>
      <w:widowControl w:val="0"/>
      <w:autoSpaceDE w:val="0"/>
      <w:autoSpaceDN w:val="0"/>
      <w:adjustRightInd w:val="0"/>
      <w:spacing w:before="400" w:after="240"/>
      <w:jc w:val="center"/>
    </w:pPr>
    <w:rPr>
      <w:b/>
      <w:bCs/>
      <w:sz w:val="36"/>
      <w:szCs w:val="28"/>
    </w:rPr>
  </w:style>
  <w:style w:type="paragraph" w:customStyle="1" w:styleId="Title4">
    <w:name w:val="Title 4"/>
    <w:next w:val="Title5"/>
    <w:autoRedefine/>
    <w:uiPriority w:val="99"/>
    <w:rsid w:val="00AF3115"/>
    <w:pPr>
      <w:widowControl w:val="0"/>
      <w:tabs>
        <w:tab w:val="left" w:pos="480"/>
        <w:tab w:val="center" w:pos="4677"/>
      </w:tabs>
      <w:autoSpaceDE w:val="0"/>
      <w:autoSpaceDN w:val="0"/>
      <w:adjustRightInd w:val="0"/>
      <w:spacing w:before="800" w:after="240"/>
      <w:jc w:val="center"/>
    </w:pPr>
    <w:rPr>
      <w:b/>
      <w:bCs/>
      <w:color w:val="000000"/>
      <w:sz w:val="28"/>
      <w:szCs w:val="28"/>
    </w:rPr>
  </w:style>
  <w:style w:type="paragraph" w:customStyle="1" w:styleId="Title5">
    <w:name w:val="Title 5"/>
    <w:next w:val="Title6"/>
    <w:autoRedefine/>
    <w:rsid w:val="00ED0023"/>
    <w:pPr>
      <w:widowControl w:val="0"/>
      <w:tabs>
        <w:tab w:val="left" w:pos="480"/>
        <w:tab w:val="center" w:pos="4677"/>
      </w:tabs>
      <w:autoSpaceDE w:val="0"/>
      <w:autoSpaceDN w:val="0"/>
      <w:adjustRightInd w:val="0"/>
      <w:spacing w:before="3960" w:after="240"/>
      <w:jc w:val="center"/>
    </w:pPr>
    <w:rPr>
      <w:rFonts w:ascii="Times New Roman Bold" w:hAnsi="Times New Roman Bold"/>
      <w:b/>
      <w:bCs/>
      <w:color w:val="000000"/>
      <w:sz w:val="24"/>
      <w:szCs w:val="28"/>
      <w:u w:color="000000"/>
    </w:rPr>
  </w:style>
  <w:style w:type="paragraph" w:customStyle="1" w:styleId="Title6">
    <w:name w:val="Title 6"/>
    <w:autoRedefine/>
    <w:rsid w:val="009D64BE"/>
    <w:pPr>
      <w:widowControl w:val="0"/>
      <w:tabs>
        <w:tab w:val="left" w:pos="480"/>
        <w:tab w:val="center" w:pos="4677"/>
      </w:tabs>
      <w:autoSpaceDE w:val="0"/>
      <w:autoSpaceDN w:val="0"/>
      <w:adjustRightInd w:val="0"/>
      <w:spacing w:before="600" w:after="240"/>
      <w:jc w:val="center"/>
    </w:pPr>
    <w:rPr>
      <w:rFonts w:ascii="Times New Roman Bold" w:hAnsi="Times New Roman Bold"/>
      <w:b/>
      <w:bCs/>
      <w:sz w:val="24"/>
      <w:szCs w:val="28"/>
      <w:u w:color="000000"/>
    </w:rPr>
  </w:style>
  <w:style w:type="paragraph" w:customStyle="1" w:styleId="Title2">
    <w:name w:val="Title 2"/>
    <w:next w:val="Title3"/>
    <w:autoRedefine/>
    <w:rsid w:val="00883C6F"/>
    <w:pPr>
      <w:widowControl w:val="0"/>
      <w:autoSpaceDE w:val="0"/>
      <w:autoSpaceDN w:val="0"/>
      <w:adjustRightInd w:val="0"/>
      <w:spacing w:before="800" w:after="240"/>
      <w:jc w:val="center"/>
    </w:pPr>
    <w:rPr>
      <w:b/>
      <w:sz w:val="48"/>
      <w:szCs w:val="40"/>
    </w:rPr>
  </w:style>
  <w:style w:type="paragraph" w:customStyle="1" w:styleId="Title1">
    <w:name w:val="Title 1"/>
    <w:next w:val="Title2"/>
    <w:autoRedefine/>
    <w:rsid w:val="00B6277B"/>
    <w:pPr>
      <w:widowControl w:val="0"/>
      <w:tabs>
        <w:tab w:val="left" w:pos="480"/>
        <w:tab w:val="center" w:pos="4677"/>
      </w:tabs>
      <w:autoSpaceDE w:val="0"/>
      <w:autoSpaceDN w:val="0"/>
      <w:adjustRightInd w:val="0"/>
      <w:spacing w:before="2400" w:after="240"/>
      <w:jc w:val="center"/>
    </w:pPr>
    <w:rPr>
      <w:b/>
      <w:bCs/>
      <w:sz w:val="40"/>
      <w:szCs w:val="36"/>
    </w:rPr>
  </w:style>
  <w:style w:type="paragraph" w:styleId="BalloonText">
    <w:name w:val="Balloon Text"/>
    <w:basedOn w:val="Normal"/>
    <w:link w:val="BalloonTextChar"/>
    <w:uiPriority w:val="99"/>
    <w:rsid w:val="00B6277B"/>
    <w:rPr>
      <w:rFonts w:ascii="Tahoma" w:hAnsi="Tahoma" w:cs="Tahoma"/>
      <w:sz w:val="16"/>
      <w:szCs w:val="16"/>
    </w:rPr>
  </w:style>
  <w:style w:type="character" w:customStyle="1" w:styleId="BalloonTextChar">
    <w:name w:val="Balloon Text Char"/>
    <w:basedOn w:val="DefaultParagraphFont"/>
    <w:link w:val="BalloonText"/>
    <w:uiPriority w:val="99"/>
    <w:rsid w:val="00B6277B"/>
    <w:rPr>
      <w:rFonts w:ascii="Tahoma" w:hAnsi="Tahoma" w:cs="Tahoma"/>
      <w:sz w:val="16"/>
      <w:szCs w:val="16"/>
      <w:u w:color="000000"/>
    </w:rPr>
  </w:style>
  <w:style w:type="paragraph" w:styleId="DocumentMap">
    <w:name w:val="Document Map"/>
    <w:basedOn w:val="Normal"/>
    <w:rsid w:val="00F03AE1"/>
    <w:pPr>
      <w:shd w:val="clear" w:color="auto" w:fill="000080"/>
    </w:pPr>
    <w:rPr>
      <w:rFonts w:ascii="Tahoma" w:hAnsi="Tahoma" w:cs="Tahoma"/>
    </w:rPr>
  </w:style>
  <w:style w:type="paragraph" w:customStyle="1" w:styleId="Simple">
    <w:name w:val="Simple"/>
    <w:rsid w:val="00F03AE1"/>
    <w:pPr>
      <w:widowControl w:val="0"/>
      <w:autoSpaceDE w:val="0"/>
      <w:autoSpaceDN w:val="0"/>
      <w:adjustRightInd w:val="0"/>
    </w:pPr>
    <w:rPr>
      <w:sz w:val="24"/>
      <w:szCs w:val="24"/>
    </w:rPr>
  </w:style>
  <w:style w:type="paragraph" w:customStyle="1" w:styleId="ListNumberReference">
    <w:name w:val="List Number Reference"/>
    <w:rsid w:val="00F03AE1"/>
    <w:pPr>
      <w:widowControl w:val="0"/>
      <w:tabs>
        <w:tab w:val="left" w:pos="1440"/>
      </w:tabs>
      <w:autoSpaceDE w:val="0"/>
      <w:autoSpaceDN w:val="0"/>
      <w:adjustRightInd w:val="0"/>
      <w:spacing w:before="60" w:after="60"/>
      <w:ind w:left="1440" w:hanging="360"/>
      <w:jc w:val="both"/>
    </w:pPr>
    <w:rPr>
      <w:sz w:val="24"/>
      <w:szCs w:val="24"/>
    </w:rPr>
  </w:style>
  <w:style w:type="paragraph" w:styleId="ListNumber">
    <w:name w:val="List Number"/>
    <w:basedOn w:val="Normal"/>
    <w:rsid w:val="00F03AE1"/>
    <w:pPr>
      <w:tabs>
        <w:tab w:val="left" w:pos="360"/>
      </w:tabs>
      <w:ind w:left="360" w:hanging="360"/>
    </w:pPr>
    <w:rPr>
      <w:szCs w:val="24"/>
    </w:rPr>
  </w:style>
  <w:style w:type="paragraph" w:customStyle="1" w:styleId="TableHead">
    <w:name w:val="Table Head"/>
    <w:rsid w:val="00F03AE1"/>
    <w:pPr>
      <w:keepNext/>
      <w:widowControl w:val="0"/>
      <w:autoSpaceDE w:val="0"/>
      <w:autoSpaceDN w:val="0"/>
      <w:adjustRightInd w:val="0"/>
      <w:spacing w:before="40" w:after="40"/>
    </w:pPr>
    <w:rPr>
      <w:sz w:val="24"/>
      <w:szCs w:val="24"/>
    </w:rPr>
  </w:style>
  <w:style w:type="paragraph" w:customStyle="1" w:styleId="PPSbullet">
    <w:name w:val="PPS bullet"/>
    <w:rsid w:val="003B069E"/>
    <w:pPr>
      <w:tabs>
        <w:tab w:val="num" w:pos="907"/>
      </w:tabs>
      <w:ind w:left="907" w:hanging="227"/>
      <w:jc w:val="both"/>
    </w:pPr>
    <w:rPr>
      <w:sz w:val="24"/>
    </w:rPr>
  </w:style>
  <w:style w:type="character" w:customStyle="1" w:styleId="PPShidden">
    <w:name w:val="PPS hidden"/>
    <w:rsid w:val="003B069E"/>
    <w:rPr>
      <w:rFonts w:ascii="Arial" w:hAnsi="Arial"/>
      <w:vanish/>
    </w:rPr>
  </w:style>
  <w:style w:type="paragraph" w:customStyle="1" w:styleId="RixGuidelinesInfo">
    <w:name w:val="Rix Guidelines Info"/>
    <w:basedOn w:val="Normal"/>
    <w:next w:val="RIXbody"/>
    <w:rsid w:val="004E6E4A"/>
    <w:pPr>
      <w:widowControl/>
      <w:autoSpaceDE/>
      <w:autoSpaceDN/>
      <w:adjustRightInd/>
      <w:spacing w:before="120"/>
      <w:ind w:firstLine="459"/>
      <w:jc w:val="both"/>
    </w:pPr>
    <w:rPr>
      <w:i/>
      <w:sz w:val="20"/>
      <w:szCs w:val="24"/>
      <w:lang w:eastAsia="en-US"/>
    </w:rPr>
  </w:style>
  <w:style w:type="paragraph" w:customStyle="1" w:styleId="Elementavirsraksts">
    <w:name w:val="Elementa_virsraksts"/>
    <w:next w:val="RIXbody"/>
    <w:autoRedefine/>
    <w:qFormat/>
    <w:rsid w:val="00B6277B"/>
    <w:pPr>
      <w:keepNext/>
      <w:spacing w:before="240" w:after="60"/>
    </w:pPr>
    <w:rPr>
      <w:rFonts w:ascii="Times New Roman Bold" w:hAnsi="Times New Roman Bold"/>
      <w:b/>
      <w:sz w:val="26"/>
      <w:szCs w:val="24"/>
      <w:lang w:eastAsia="en-US"/>
    </w:rPr>
  </w:style>
  <w:style w:type="character" w:styleId="PlaceholderText">
    <w:name w:val="Placeholder Text"/>
    <w:basedOn w:val="DefaultParagraphFont"/>
    <w:uiPriority w:val="99"/>
    <w:semiHidden/>
    <w:rsid w:val="006C35F7"/>
    <w:rPr>
      <w:color w:val="808080"/>
    </w:rPr>
  </w:style>
  <w:style w:type="paragraph" w:customStyle="1" w:styleId="Title7">
    <w:name w:val="Title 7"/>
    <w:autoRedefine/>
    <w:qFormat/>
    <w:rsid w:val="00C97157"/>
    <w:pPr>
      <w:spacing w:before="240" w:after="360"/>
    </w:pPr>
    <w:rPr>
      <w:rFonts w:ascii="Times New Roman Bold" w:hAnsi="Times New Roman Bold"/>
      <w:b/>
      <w:bCs/>
      <w:sz w:val="28"/>
      <w:szCs w:val="28"/>
      <w:u w:color="000000"/>
    </w:rPr>
  </w:style>
  <w:style w:type="paragraph" w:customStyle="1" w:styleId="Title8">
    <w:name w:val="Title 8"/>
    <w:autoRedefine/>
    <w:qFormat/>
    <w:rsid w:val="007657E6"/>
    <w:pPr>
      <w:spacing w:before="240" w:after="120"/>
    </w:pPr>
    <w:rPr>
      <w:b/>
      <w:bCs/>
      <w:color w:val="000000"/>
      <w:sz w:val="28"/>
      <w:szCs w:val="28"/>
    </w:rPr>
  </w:style>
  <w:style w:type="paragraph" w:styleId="TOCHeading">
    <w:name w:val="TOC Heading"/>
    <w:basedOn w:val="Heading1"/>
    <w:next w:val="Normal"/>
    <w:uiPriority w:val="39"/>
    <w:unhideWhenUsed/>
    <w:qFormat/>
    <w:rsid w:val="007657E6"/>
    <w:pPr>
      <w:numPr>
        <w:numId w:val="0"/>
      </w:numPr>
      <w:outlineLvl w:val="9"/>
    </w:pPr>
    <w:rPr>
      <w:rFonts w:asciiTheme="majorHAnsi" w:eastAsiaTheme="majorEastAsia" w:hAnsiTheme="majorHAnsi" w:cstheme="majorBidi"/>
      <w:color w:val="535356" w:themeColor="accent1" w:themeShade="BF"/>
      <w:sz w:val="28"/>
      <w:szCs w:val="28"/>
      <w:lang w:val="en-US" w:eastAsia="en-US"/>
    </w:rPr>
  </w:style>
  <w:style w:type="character" w:customStyle="1" w:styleId="Heading2Char">
    <w:name w:val="Heading 2 Char"/>
    <w:basedOn w:val="DefaultParagraphFont"/>
    <w:link w:val="Heading2"/>
    <w:uiPriority w:val="9"/>
    <w:rsid w:val="001150C2"/>
    <w:rPr>
      <w:b/>
      <w:bCs/>
      <w:noProof/>
      <w:sz w:val="36"/>
      <w:szCs w:val="28"/>
      <w:u w:color="000000"/>
      <w:lang w:val="de-DE"/>
    </w:rPr>
  </w:style>
  <w:style w:type="paragraph" w:customStyle="1" w:styleId="FR1">
    <w:name w:val="FR1"/>
    <w:rsid w:val="00DD5C8F"/>
    <w:pPr>
      <w:widowControl w:val="0"/>
      <w:ind w:firstLine="284"/>
      <w:jc w:val="both"/>
    </w:pPr>
    <w:rPr>
      <w:snapToGrid w:val="0"/>
      <w:sz w:val="24"/>
      <w:lang w:eastAsia="en-US"/>
    </w:rPr>
  </w:style>
  <w:style w:type="paragraph" w:styleId="BodyText">
    <w:name w:val="Body Text"/>
    <w:basedOn w:val="Normal"/>
    <w:link w:val="BodyTextChar"/>
    <w:rsid w:val="00FE194F"/>
    <w:pPr>
      <w:widowControl/>
      <w:autoSpaceDE/>
      <w:autoSpaceDN/>
      <w:adjustRightInd/>
      <w:spacing w:before="60" w:after="60"/>
      <w:ind w:left="74"/>
      <w:jc w:val="both"/>
    </w:pPr>
    <w:rPr>
      <w:sz w:val="22"/>
      <w:szCs w:val="24"/>
      <w:lang w:eastAsia="en-US"/>
    </w:rPr>
  </w:style>
  <w:style w:type="character" w:customStyle="1" w:styleId="BodyTextChar">
    <w:name w:val="Body Text Char"/>
    <w:basedOn w:val="DefaultParagraphFont"/>
    <w:link w:val="BodyText"/>
    <w:rsid w:val="00FE194F"/>
    <w:rPr>
      <w:sz w:val="22"/>
      <w:szCs w:val="24"/>
      <w:lang w:eastAsia="en-US"/>
    </w:rPr>
  </w:style>
  <w:style w:type="paragraph" w:styleId="NoSpacing">
    <w:name w:val="No Spacing"/>
    <w:uiPriority w:val="1"/>
    <w:qFormat/>
    <w:rsid w:val="00FE194F"/>
    <w:rPr>
      <w:sz w:val="24"/>
      <w:szCs w:val="24"/>
    </w:rPr>
  </w:style>
  <w:style w:type="paragraph" w:styleId="ListBullet">
    <w:name w:val="List Bullet"/>
    <w:basedOn w:val="Normal"/>
    <w:autoRedefine/>
    <w:rsid w:val="00FE194F"/>
    <w:pPr>
      <w:widowControl/>
      <w:tabs>
        <w:tab w:val="num" w:pos="1683"/>
      </w:tabs>
      <w:autoSpaceDE/>
      <w:autoSpaceDN/>
      <w:adjustRightInd/>
      <w:spacing w:before="60" w:after="60"/>
      <w:ind w:left="1702" w:hanging="284"/>
      <w:jc w:val="both"/>
    </w:pPr>
  </w:style>
  <w:style w:type="character" w:styleId="FollowedHyperlink">
    <w:name w:val="FollowedHyperlink"/>
    <w:basedOn w:val="DefaultParagraphFont"/>
    <w:rsid w:val="00693A98"/>
    <w:rPr>
      <w:color w:val="B1B5AB" w:themeColor="followedHyperlink"/>
      <w:u w:val="single"/>
    </w:rPr>
  </w:style>
  <w:style w:type="paragraph" w:styleId="ListParagraph">
    <w:name w:val="List Paragraph"/>
    <w:basedOn w:val="Normal"/>
    <w:uiPriority w:val="34"/>
    <w:qFormat/>
    <w:rsid w:val="00D60754"/>
    <w:pPr>
      <w:ind w:left="720"/>
      <w:contextualSpacing/>
    </w:pPr>
  </w:style>
  <w:style w:type="character" w:styleId="CommentReference">
    <w:name w:val="annotation reference"/>
    <w:basedOn w:val="DefaultParagraphFont"/>
    <w:uiPriority w:val="99"/>
    <w:rsid w:val="0084708C"/>
    <w:rPr>
      <w:sz w:val="16"/>
      <w:szCs w:val="16"/>
    </w:rPr>
  </w:style>
  <w:style w:type="paragraph" w:styleId="CommentText">
    <w:name w:val="annotation text"/>
    <w:basedOn w:val="Normal"/>
    <w:link w:val="CommentTextChar"/>
    <w:uiPriority w:val="99"/>
    <w:rsid w:val="0084708C"/>
    <w:rPr>
      <w:sz w:val="20"/>
    </w:rPr>
  </w:style>
  <w:style w:type="character" w:customStyle="1" w:styleId="CommentTextChar">
    <w:name w:val="Comment Text Char"/>
    <w:basedOn w:val="DefaultParagraphFont"/>
    <w:link w:val="CommentText"/>
    <w:uiPriority w:val="99"/>
    <w:rsid w:val="0084708C"/>
    <w:rPr>
      <w:u w:color="000000"/>
    </w:rPr>
  </w:style>
  <w:style w:type="paragraph" w:styleId="CommentSubject">
    <w:name w:val="annotation subject"/>
    <w:basedOn w:val="CommentText"/>
    <w:next w:val="CommentText"/>
    <w:link w:val="CommentSubjectChar"/>
    <w:uiPriority w:val="99"/>
    <w:rsid w:val="0084708C"/>
    <w:rPr>
      <w:b/>
      <w:bCs/>
    </w:rPr>
  </w:style>
  <w:style w:type="character" w:customStyle="1" w:styleId="CommentSubjectChar">
    <w:name w:val="Comment Subject Char"/>
    <w:basedOn w:val="CommentTextChar"/>
    <w:link w:val="CommentSubject"/>
    <w:uiPriority w:val="99"/>
    <w:rsid w:val="0084708C"/>
    <w:rPr>
      <w:b/>
      <w:bCs/>
      <w:u w:color="000000"/>
    </w:rPr>
  </w:style>
  <w:style w:type="paragraph" w:customStyle="1" w:styleId="Char">
    <w:name w:val="Char"/>
    <w:basedOn w:val="Normal"/>
    <w:semiHidden/>
    <w:rsid w:val="00AE7BA6"/>
    <w:pPr>
      <w:widowControl/>
      <w:autoSpaceDE/>
      <w:autoSpaceDN/>
      <w:adjustRightInd/>
      <w:spacing w:after="160" w:line="240" w:lineRule="exact"/>
    </w:pPr>
    <w:rPr>
      <w:rFonts w:ascii="Verdana" w:hAnsi="Verdana"/>
      <w:sz w:val="20"/>
      <w:lang w:val="en-US" w:eastAsia="en-US"/>
    </w:rPr>
  </w:style>
  <w:style w:type="paragraph" w:customStyle="1" w:styleId="TableText">
    <w:name w:val="Table Text"/>
    <w:basedOn w:val="Normal"/>
    <w:rsid w:val="00AE7BA6"/>
    <w:pPr>
      <w:widowControl/>
      <w:overflowPunct w:val="0"/>
      <w:spacing w:before="40" w:after="40"/>
      <w:textAlignment w:val="baseline"/>
    </w:pPr>
    <w:rPr>
      <w:sz w:val="22"/>
    </w:rPr>
  </w:style>
  <w:style w:type="table" w:styleId="TableGrid">
    <w:name w:val="Table Grid"/>
    <w:basedOn w:val="TableNormal"/>
    <w:uiPriority w:val="59"/>
    <w:rsid w:val="00AE7BA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
    <w:name w:val="table_bull"/>
    <w:basedOn w:val="Normal"/>
    <w:link w:val="tablebullChar"/>
    <w:rsid w:val="00A66832"/>
    <w:pPr>
      <w:widowControl/>
      <w:numPr>
        <w:numId w:val="1"/>
      </w:numPr>
      <w:tabs>
        <w:tab w:val="num" w:pos="360"/>
      </w:tabs>
      <w:autoSpaceDE/>
      <w:autoSpaceDN/>
      <w:adjustRightInd/>
      <w:spacing w:after="20"/>
      <w:ind w:left="0" w:firstLine="0"/>
    </w:pPr>
    <w:rPr>
      <w:sz w:val="22"/>
      <w:szCs w:val="24"/>
      <w:lang w:eastAsia="en-US"/>
    </w:rPr>
  </w:style>
  <w:style w:type="character" w:customStyle="1" w:styleId="tablebullChar">
    <w:name w:val="table_bull Char"/>
    <w:basedOn w:val="DefaultParagraphFont"/>
    <w:link w:val="tablebull"/>
    <w:rsid w:val="00A66832"/>
    <w:rPr>
      <w:sz w:val="22"/>
      <w:szCs w:val="24"/>
      <w:u w:color="000000"/>
      <w:lang w:eastAsia="en-US"/>
    </w:rPr>
  </w:style>
  <w:style w:type="paragraph" w:customStyle="1" w:styleId="Char1">
    <w:name w:val="Char1"/>
    <w:basedOn w:val="Normal"/>
    <w:semiHidden/>
    <w:rsid w:val="00600183"/>
    <w:pPr>
      <w:widowControl/>
      <w:autoSpaceDE/>
      <w:autoSpaceDN/>
      <w:adjustRightInd/>
      <w:spacing w:after="160" w:line="240" w:lineRule="exact"/>
    </w:pPr>
    <w:rPr>
      <w:rFonts w:ascii="Verdana" w:hAnsi="Verdana"/>
      <w:sz w:val="20"/>
      <w:lang w:val="en-US" w:eastAsia="en-US"/>
    </w:rPr>
  </w:style>
  <w:style w:type="paragraph" w:customStyle="1" w:styleId="Tabletext0">
    <w:name w:val="Tabletext"/>
    <w:basedOn w:val="Normal"/>
    <w:rsid w:val="00C04897"/>
    <w:pPr>
      <w:keepLines/>
      <w:autoSpaceDE/>
      <w:autoSpaceDN/>
      <w:adjustRightInd/>
      <w:spacing w:before="60" w:after="60" w:line="240" w:lineRule="atLeast"/>
      <w:jc w:val="both"/>
    </w:pPr>
    <w:rPr>
      <w:sz w:val="20"/>
      <w:lang w:val="en-US" w:eastAsia="en-US"/>
    </w:rPr>
  </w:style>
  <w:style w:type="paragraph" w:customStyle="1" w:styleId="RIXbullet">
    <w:name w:val="RIX bullet"/>
    <w:basedOn w:val="Normal"/>
    <w:uiPriority w:val="99"/>
    <w:rsid w:val="00575E85"/>
    <w:pPr>
      <w:widowControl/>
      <w:numPr>
        <w:numId w:val="2"/>
      </w:numPr>
      <w:autoSpaceDE/>
      <w:autoSpaceDN/>
      <w:adjustRightInd/>
      <w:spacing w:after="60"/>
      <w:jc w:val="both"/>
    </w:pPr>
    <w:rPr>
      <w:sz w:val="20"/>
      <w:lang w:eastAsia="en-US"/>
    </w:rPr>
  </w:style>
  <w:style w:type="paragraph" w:customStyle="1" w:styleId="RIXBody0">
    <w:name w:val="RIX Body"/>
    <w:basedOn w:val="Normal"/>
    <w:link w:val="RIXBodyChar0"/>
    <w:rsid w:val="00575E85"/>
    <w:pPr>
      <w:widowControl/>
      <w:tabs>
        <w:tab w:val="left" w:pos="0"/>
      </w:tabs>
      <w:autoSpaceDE/>
      <w:autoSpaceDN/>
      <w:adjustRightInd/>
      <w:spacing w:after="60"/>
      <w:ind w:left="576"/>
      <w:jc w:val="both"/>
    </w:pPr>
    <w:rPr>
      <w:sz w:val="20"/>
      <w:szCs w:val="24"/>
      <w:lang w:eastAsia="en-US"/>
    </w:rPr>
  </w:style>
  <w:style w:type="character" w:customStyle="1" w:styleId="RIXBodyChar0">
    <w:name w:val="RIX Body Char"/>
    <w:link w:val="RIXBody0"/>
    <w:rsid w:val="00575E85"/>
    <w:rPr>
      <w:szCs w:val="24"/>
      <w:u w:color="000000"/>
      <w:lang w:eastAsia="en-US"/>
    </w:rPr>
  </w:style>
  <w:style w:type="paragraph" w:customStyle="1" w:styleId="RIXTermins">
    <w:name w:val="RIX Termins"/>
    <w:basedOn w:val="RIXBody0"/>
    <w:link w:val="RIXTerminsChar"/>
    <w:qFormat/>
    <w:rsid w:val="00970C3E"/>
    <w:rPr>
      <w:i/>
      <w:noProof/>
      <w:lang w:val="en-US"/>
    </w:rPr>
  </w:style>
  <w:style w:type="character" w:customStyle="1" w:styleId="RIXTerminsChar">
    <w:name w:val="RIX Termins Char"/>
    <w:basedOn w:val="RIXBodyChar0"/>
    <w:link w:val="RIXTermins"/>
    <w:rsid w:val="00970C3E"/>
    <w:rPr>
      <w:i/>
      <w:noProof/>
      <w:szCs w:val="24"/>
      <w:u w:color="000000"/>
      <w:lang w:val="en-US" w:eastAsia="en-US"/>
    </w:rPr>
  </w:style>
  <w:style w:type="paragraph" w:customStyle="1" w:styleId="tableheader">
    <w:name w:val="table header"/>
    <w:basedOn w:val="Normal"/>
    <w:rsid w:val="00DC077C"/>
    <w:pPr>
      <w:keepNext/>
      <w:keepLines/>
      <w:widowControl/>
      <w:autoSpaceDE/>
      <w:autoSpaceDN/>
      <w:adjustRightInd/>
      <w:jc w:val="center"/>
    </w:pPr>
    <w:rPr>
      <w:b/>
      <w:bCs/>
      <w:sz w:val="18"/>
      <w:szCs w:val="24"/>
      <w:lang w:eastAsia="en-US"/>
    </w:rPr>
  </w:style>
  <w:style w:type="paragraph" w:customStyle="1" w:styleId="tablerow">
    <w:name w:val="table row"/>
    <w:basedOn w:val="Normal"/>
    <w:link w:val="tablerowChar"/>
    <w:rsid w:val="00DC077C"/>
    <w:pPr>
      <w:keepLines/>
      <w:widowControl/>
      <w:autoSpaceDE/>
      <w:autoSpaceDN/>
      <w:adjustRightInd/>
    </w:pPr>
    <w:rPr>
      <w:sz w:val="20"/>
      <w:szCs w:val="24"/>
      <w:lang w:eastAsia="en-US"/>
    </w:rPr>
  </w:style>
  <w:style w:type="character" w:customStyle="1" w:styleId="tablerowChar">
    <w:name w:val="table row Char"/>
    <w:basedOn w:val="DefaultParagraphFont"/>
    <w:link w:val="tablerow"/>
    <w:rsid w:val="00DC077C"/>
    <w:rPr>
      <w:szCs w:val="24"/>
      <w:u w:color="000000"/>
      <w:lang w:eastAsia="en-US"/>
    </w:rPr>
  </w:style>
  <w:style w:type="paragraph" w:customStyle="1" w:styleId="Normal1">
    <w:name w:val="Normal1"/>
    <w:basedOn w:val="Normal"/>
    <w:rsid w:val="00F4501A"/>
    <w:pPr>
      <w:widowControl/>
      <w:autoSpaceDE/>
      <w:autoSpaceDN/>
      <w:adjustRightInd/>
      <w:ind w:firstLine="170"/>
      <w:jc w:val="both"/>
    </w:pPr>
    <w:rPr>
      <w:lang w:val="en-GB" w:eastAsia="en-US"/>
    </w:rPr>
  </w:style>
  <w:style w:type="paragraph" w:customStyle="1" w:styleId="tabletext1">
    <w:name w:val="tabletext"/>
    <w:basedOn w:val="Normal"/>
    <w:rsid w:val="00F4501A"/>
    <w:pPr>
      <w:widowControl/>
      <w:autoSpaceDE/>
      <w:autoSpaceDN/>
      <w:adjustRightInd/>
      <w:spacing w:before="100" w:beforeAutospacing="1" w:after="100" w:afterAutospacing="1"/>
    </w:pPr>
    <w:rPr>
      <w:szCs w:val="24"/>
      <w:lang w:eastAsia="en-US"/>
    </w:rPr>
  </w:style>
  <w:style w:type="paragraph" w:customStyle="1" w:styleId="ISBodyText">
    <w:name w:val="IS Body Text"/>
    <w:basedOn w:val="Normal"/>
    <w:link w:val="ISBodyTextChar"/>
    <w:uiPriority w:val="99"/>
    <w:qFormat/>
    <w:rsid w:val="00005BDE"/>
    <w:pPr>
      <w:widowControl/>
      <w:overflowPunct w:val="0"/>
      <w:spacing w:after="120" w:line="280" w:lineRule="atLeast"/>
      <w:jc w:val="both"/>
      <w:textAlignment w:val="baseline"/>
    </w:pPr>
    <w:rPr>
      <w:rFonts w:ascii="Calibri" w:eastAsia="MS Mincho" w:hAnsi="Calibri" w:cs="Arial"/>
      <w:bCs/>
      <w:sz w:val="22"/>
      <w:lang w:eastAsia="en-US"/>
    </w:rPr>
  </w:style>
  <w:style w:type="character" w:customStyle="1" w:styleId="ISBodyTextChar">
    <w:name w:val="IS Body Text Char"/>
    <w:link w:val="ISBodyText"/>
    <w:uiPriority w:val="99"/>
    <w:locked/>
    <w:rsid w:val="00005BDE"/>
    <w:rPr>
      <w:rFonts w:ascii="Calibri" w:eastAsia="MS Mincho" w:hAnsi="Calibri" w:cs="Arial"/>
      <w:bCs/>
      <w:sz w:val="22"/>
      <w:u w:color="000000"/>
      <w:lang w:eastAsia="en-US"/>
    </w:rPr>
  </w:style>
  <w:style w:type="paragraph" w:customStyle="1" w:styleId="rupbuttons">
    <w:name w:val="rup buttons"/>
    <w:basedOn w:val="BodyText"/>
    <w:rsid w:val="00005BDE"/>
    <w:pPr>
      <w:keepLines/>
      <w:widowControl w:val="0"/>
      <w:numPr>
        <w:numId w:val="3"/>
      </w:numPr>
      <w:spacing w:before="0" w:after="120" w:line="240" w:lineRule="atLeast"/>
    </w:pPr>
    <w:rPr>
      <w:sz w:val="20"/>
      <w:szCs w:val="20"/>
    </w:rPr>
  </w:style>
  <w:style w:type="paragraph" w:customStyle="1" w:styleId="bodybutton">
    <w:name w:val="bodybutton"/>
    <w:basedOn w:val="Normal"/>
    <w:rsid w:val="00005BDE"/>
    <w:pPr>
      <w:numPr>
        <w:ilvl w:val="1"/>
        <w:numId w:val="3"/>
      </w:numPr>
      <w:autoSpaceDE/>
      <w:autoSpaceDN/>
      <w:adjustRightInd/>
      <w:spacing w:line="240" w:lineRule="atLeast"/>
    </w:pPr>
    <w:rPr>
      <w:sz w:val="20"/>
      <w:lang w:eastAsia="en-US"/>
    </w:rPr>
  </w:style>
  <w:style w:type="character" w:customStyle="1" w:styleId="RIXbodyChar">
    <w:name w:val="RIX body Char"/>
    <w:basedOn w:val="DefaultParagraphFont"/>
    <w:link w:val="RIXbody"/>
    <w:uiPriority w:val="99"/>
    <w:locked/>
    <w:rsid w:val="001E00CD"/>
    <w:rPr>
      <w:sz w:val="24"/>
      <w:szCs w:val="24"/>
      <w:lang w:eastAsia="en-US"/>
    </w:rPr>
  </w:style>
  <w:style w:type="paragraph" w:styleId="Caption">
    <w:name w:val="caption"/>
    <w:basedOn w:val="Normal"/>
    <w:next w:val="Normal"/>
    <w:uiPriority w:val="35"/>
    <w:unhideWhenUsed/>
    <w:qFormat/>
    <w:rsid w:val="002F7990"/>
    <w:pPr>
      <w:widowControl/>
      <w:autoSpaceDE/>
      <w:autoSpaceDN/>
      <w:adjustRightInd/>
      <w:spacing w:after="200"/>
    </w:pPr>
    <w:rPr>
      <w:rFonts w:asciiTheme="minorHAnsi" w:eastAsiaTheme="minorHAnsi" w:hAnsiTheme="minorHAnsi" w:cstheme="minorBidi"/>
      <w:b/>
      <w:bCs/>
      <w:color w:val="6F6F74" w:themeColor="accent1"/>
      <w:sz w:val="18"/>
      <w:szCs w:val="18"/>
      <w:lang w:eastAsia="en-US"/>
    </w:rPr>
  </w:style>
  <w:style w:type="paragraph" w:customStyle="1" w:styleId="Picture">
    <w:name w:val="Picture"/>
    <w:basedOn w:val="BodyText"/>
    <w:rsid w:val="00DC52B0"/>
    <w:pPr>
      <w:spacing w:before="0" w:after="120"/>
      <w:ind w:left="0"/>
      <w:jc w:val="center"/>
    </w:pPr>
    <w:rPr>
      <w:sz w:val="20"/>
    </w:rPr>
  </w:style>
  <w:style w:type="paragraph" w:customStyle="1" w:styleId="RIXBullet2">
    <w:name w:val="RIX Bullet2"/>
    <w:basedOn w:val="RIXbullet"/>
    <w:qFormat/>
    <w:rsid w:val="00DC52B0"/>
    <w:pPr>
      <w:numPr>
        <w:numId w:val="4"/>
      </w:numPr>
      <w:ind w:left="2410"/>
    </w:pPr>
  </w:style>
  <w:style w:type="paragraph" w:styleId="TableofFigures">
    <w:name w:val="table of figures"/>
    <w:basedOn w:val="Normal"/>
    <w:next w:val="Normal"/>
    <w:uiPriority w:val="99"/>
    <w:rsid w:val="0032727B"/>
  </w:style>
  <w:style w:type="paragraph" w:styleId="FootnoteText">
    <w:name w:val="footnote text"/>
    <w:basedOn w:val="Normal"/>
    <w:link w:val="FootnoteTextChar"/>
    <w:uiPriority w:val="99"/>
    <w:unhideWhenUsed/>
    <w:rsid w:val="001E1FCF"/>
    <w:rPr>
      <w:sz w:val="20"/>
    </w:rPr>
  </w:style>
  <w:style w:type="character" w:customStyle="1" w:styleId="FootnoteTextChar">
    <w:name w:val="Footnote Text Char"/>
    <w:basedOn w:val="DefaultParagraphFont"/>
    <w:link w:val="FootnoteText"/>
    <w:uiPriority w:val="99"/>
    <w:rsid w:val="001E1FCF"/>
    <w:rPr>
      <w:u w:color="000000"/>
    </w:rPr>
  </w:style>
  <w:style w:type="character" w:styleId="FootnoteReference">
    <w:name w:val="footnote reference"/>
    <w:basedOn w:val="DefaultParagraphFont"/>
    <w:uiPriority w:val="99"/>
    <w:unhideWhenUsed/>
    <w:rsid w:val="001E1FCF"/>
    <w:rPr>
      <w:vertAlign w:val="superscript"/>
    </w:rPr>
  </w:style>
  <w:style w:type="character" w:customStyle="1" w:styleId="FooterChar">
    <w:name w:val="Footer Char"/>
    <w:link w:val="Footer"/>
    <w:uiPriority w:val="99"/>
    <w:locked/>
    <w:rsid w:val="0071588D"/>
    <w:rPr>
      <w:sz w:val="24"/>
      <w:u w:color="000000"/>
    </w:rPr>
  </w:style>
  <w:style w:type="paragraph" w:customStyle="1" w:styleId="Default">
    <w:name w:val="Default"/>
    <w:rsid w:val="00A42765"/>
    <w:pPr>
      <w:autoSpaceDE w:val="0"/>
      <w:autoSpaceDN w:val="0"/>
      <w:adjustRightInd w:val="0"/>
    </w:pPr>
    <w:rPr>
      <w:rFonts w:ascii="Arial" w:hAnsi="Arial" w:cs="Arial"/>
      <w:color w:val="000000"/>
      <w:sz w:val="24"/>
      <w:szCs w:val="24"/>
      <w:lang w:val="en-US"/>
    </w:rPr>
  </w:style>
  <w:style w:type="character" w:customStyle="1" w:styleId="hps">
    <w:name w:val="hps"/>
    <w:basedOn w:val="DefaultParagraphFont"/>
    <w:rsid w:val="006D179E"/>
  </w:style>
  <w:style w:type="character" w:customStyle="1" w:styleId="Heading1Char">
    <w:name w:val="Heading 1 Char"/>
    <w:basedOn w:val="DefaultParagraphFont"/>
    <w:link w:val="Heading1"/>
    <w:uiPriority w:val="9"/>
    <w:rsid w:val="00BC46C2"/>
    <w:rPr>
      <w:b/>
      <w:bCs/>
      <w:sz w:val="40"/>
      <w:szCs w:val="32"/>
      <w:u w:color="000000"/>
    </w:rPr>
  </w:style>
  <w:style w:type="character" w:customStyle="1" w:styleId="HeaderChar">
    <w:name w:val="Header Char"/>
    <w:basedOn w:val="DefaultParagraphFont"/>
    <w:link w:val="Header"/>
    <w:uiPriority w:val="99"/>
    <w:rsid w:val="005E4F75"/>
    <w:rPr>
      <w:u w:color="000000"/>
    </w:rPr>
  </w:style>
  <w:style w:type="character" w:customStyle="1" w:styleId="TitleChar">
    <w:name w:val="Title Char"/>
    <w:basedOn w:val="DefaultParagraphFont"/>
    <w:link w:val="Title"/>
    <w:uiPriority w:val="10"/>
    <w:rsid w:val="00441319"/>
    <w:rPr>
      <w:b/>
      <w:bCs/>
      <w:sz w:val="32"/>
      <w:szCs w:val="32"/>
      <w:u w:color="000000"/>
    </w:rPr>
  </w:style>
  <w:style w:type="character" w:customStyle="1" w:styleId="Heading3Char">
    <w:name w:val="Heading 3 Char"/>
    <w:basedOn w:val="DefaultParagraphFont"/>
    <w:link w:val="Heading3"/>
    <w:uiPriority w:val="9"/>
    <w:rsid w:val="004C2D64"/>
    <w:rPr>
      <w:rFonts w:cs="Arial"/>
      <w:b/>
      <w:noProof/>
      <w:sz w:val="32"/>
      <w:szCs w:val="26"/>
      <w:u w:color="000000"/>
    </w:rPr>
  </w:style>
  <w:style w:type="character" w:customStyle="1" w:styleId="Heading4Char">
    <w:name w:val="Heading 4 Char"/>
    <w:basedOn w:val="DefaultParagraphFont"/>
    <w:link w:val="Heading4"/>
    <w:uiPriority w:val="9"/>
    <w:rsid w:val="00053541"/>
    <w:rPr>
      <w:rFonts w:ascii="Times New Roman Bold" w:hAnsi="Times New Roman Bold" w:cs="Arial"/>
      <w:b/>
      <w:bCs/>
      <w:noProof/>
      <w:sz w:val="28"/>
      <w:szCs w:val="28"/>
      <w:u w:color="000000"/>
    </w:rPr>
  </w:style>
  <w:style w:type="character" w:customStyle="1" w:styleId="Heading5Char">
    <w:name w:val="Heading 5 Char"/>
    <w:basedOn w:val="DefaultParagraphFont"/>
    <w:link w:val="Heading5"/>
    <w:uiPriority w:val="9"/>
    <w:rsid w:val="00E75A2D"/>
    <w:rPr>
      <w:rFonts w:ascii="Times New Roman Bold" w:hAnsi="Times New Roman Bold" w:cs="Arial"/>
      <w:i/>
      <w:iCs/>
      <w:noProof/>
      <w:sz w:val="28"/>
      <w:szCs w:val="26"/>
      <w:u w:color="000000"/>
      <w:lang w:val="de-DE"/>
    </w:rPr>
  </w:style>
  <w:style w:type="character" w:customStyle="1" w:styleId="Heading6Char">
    <w:name w:val="Heading 6 Char"/>
    <w:basedOn w:val="DefaultParagraphFont"/>
    <w:link w:val="Heading6"/>
    <w:uiPriority w:val="9"/>
    <w:rsid w:val="00E75A2D"/>
    <w:rPr>
      <w:rFonts w:ascii="Times New Roman Bold" w:hAnsi="Times New Roman Bold" w:cs="Arial"/>
      <w:b/>
      <w:bCs/>
      <w:iCs/>
      <w:noProof/>
      <w:sz w:val="26"/>
      <w:szCs w:val="22"/>
      <w:u w:color="000000"/>
      <w:lang w:val="de-DE"/>
    </w:rPr>
  </w:style>
  <w:style w:type="character" w:customStyle="1" w:styleId="Heading7Char">
    <w:name w:val="Heading 7 Char"/>
    <w:basedOn w:val="DefaultParagraphFont"/>
    <w:link w:val="Heading7"/>
    <w:uiPriority w:val="9"/>
    <w:rsid w:val="00E75A2D"/>
    <w:rPr>
      <w:rFonts w:ascii="Times New Roman Bold" w:hAnsi="Times New Roman Bold" w:cs="Arial"/>
      <w:b/>
      <w:bCs/>
      <w:i/>
      <w:iCs/>
      <w:noProof/>
      <w:sz w:val="26"/>
      <w:szCs w:val="24"/>
      <w:u w:color="000000"/>
      <w:lang w:val="de-DE"/>
    </w:rPr>
  </w:style>
  <w:style w:type="character" w:customStyle="1" w:styleId="Heading8Char">
    <w:name w:val="Heading 8 Char"/>
    <w:basedOn w:val="DefaultParagraphFont"/>
    <w:link w:val="Heading8"/>
    <w:uiPriority w:val="9"/>
    <w:rsid w:val="00E75A2D"/>
    <w:rPr>
      <w:rFonts w:ascii="Times New Roman Bold" w:hAnsi="Times New Roman Bold" w:cs="Arial"/>
      <w:b/>
      <w:bCs/>
      <w:iCs/>
      <w:noProof/>
      <w:sz w:val="24"/>
      <w:szCs w:val="24"/>
      <w:u w:color="000000"/>
      <w:lang w:val="de-DE"/>
    </w:rPr>
  </w:style>
  <w:style w:type="character" w:customStyle="1" w:styleId="Heading9Char">
    <w:name w:val="Heading 9 Char"/>
    <w:basedOn w:val="DefaultParagraphFont"/>
    <w:link w:val="Heading9"/>
    <w:uiPriority w:val="9"/>
    <w:rsid w:val="00E75A2D"/>
    <w:rPr>
      <w:rFonts w:ascii="Times New Roman Bold" w:hAnsi="Times New Roman Bold" w:cs="Arial"/>
      <w:b/>
      <w:bCs/>
      <w:i/>
      <w:iCs/>
      <w:noProof/>
      <w:sz w:val="24"/>
      <w:szCs w:val="22"/>
      <w:u w:color="000000"/>
      <w:lang w:val="de-DE"/>
    </w:rPr>
  </w:style>
  <w:style w:type="paragraph" w:styleId="EndnoteText">
    <w:name w:val="endnote text"/>
    <w:basedOn w:val="Normal"/>
    <w:link w:val="EndnoteTextChar"/>
    <w:uiPriority w:val="99"/>
    <w:unhideWhenUsed/>
    <w:rsid w:val="00E75A2D"/>
    <w:pPr>
      <w:widowControl/>
      <w:autoSpaceDE/>
      <w:autoSpaceDN/>
      <w:adjustRightInd/>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E75A2D"/>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75A2D"/>
    <w:rPr>
      <w:vertAlign w:val="superscript"/>
    </w:rPr>
  </w:style>
  <w:style w:type="paragraph" w:styleId="Revision">
    <w:name w:val="Revision"/>
    <w:hidden/>
    <w:uiPriority w:val="99"/>
    <w:semiHidden/>
    <w:rsid w:val="00AC25E3"/>
    <w:rPr>
      <w:sz w:val="24"/>
      <w:u w:color="000000"/>
    </w:rPr>
  </w:style>
  <w:style w:type="character" w:customStyle="1" w:styleId="file">
    <w:name w:val="file"/>
    <w:basedOn w:val="DefaultParagraphFont"/>
    <w:rsid w:val="000F11A3"/>
  </w:style>
  <w:style w:type="paragraph" w:customStyle="1" w:styleId="RIXcodeblock">
    <w:name w:val="RIX code block"/>
    <w:basedOn w:val="Normal"/>
    <w:qFormat/>
    <w:rsid w:val="00D87B5A"/>
    <w:pPr>
      <w:keepNext/>
      <w:widowControl/>
      <w:pBdr>
        <w:top w:val="dotted" w:sz="4" w:space="1" w:color="auto"/>
        <w:left w:val="dotted" w:sz="4" w:space="4" w:color="auto"/>
        <w:bottom w:val="dotted" w:sz="4" w:space="1" w:color="auto"/>
        <w:right w:val="dotted" w:sz="4" w:space="4" w:color="auto"/>
      </w:pBdr>
      <w:spacing w:before="120" w:after="120"/>
      <w:ind w:left="567" w:right="567"/>
      <w:contextualSpacing/>
    </w:pPr>
    <w:rPr>
      <w:rFonts w:ascii="Consolas" w:hAnsi="Consolas" w:cs="Consolas"/>
      <w:sz w:val="19"/>
      <w:szCs w:val="19"/>
    </w:rPr>
  </w:style>
  <w:style w:type="character" w:customStyle="1" w:styleId="RIXcode">
    <w:name w:val="RIX code"/>
    <w:basedOn w:val="RIXbodyChar"/>
    <w:uiPriority w:val="1"/>
    <w:qFormat/>
    <w:rsid w:val="00EB1DF0"/>
    <w:rPr>
      <w:rFonts w:ascii="Courier New" w:hAnsi="Courier New"/>
      <w:sz w:val="24"/>
      <w:szCs w:val="24"/>
      <w:lang w:eastAsia="en-US"/>
    </w:rPr>
  </w:style>
  <w:style w:type="character" w:customStyle="1" w:styleId="identifier">
    <w:name w:val="identifier"/>
    <w:basedOn w:val="DefaultParagraphFont"/>
    <w:rsid w:val="00962F3B"/>
  </w:style>
  <w:style w:type="character" w:customStyle="1" w:styleId="parameter">
    <w:name w:val="parameter"/>
    <w:basedOn w:val="DefaultParagraphFont"/>
    <w:rsid w:val="00F8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9356">
      <w:bodyDiv w:val="1"/>
      <w:marLeft w:val="0"/>
      <w:marRight w:val="0"/>
      <w:marTop w:val="0"/>
      <w:marBottom w:val="0"/>
      <w:divBdr>
        <w:top w:val="none" w:sz="0" w:space="0" w:color="auto"/>
        <w:left w:val="none" w:sz="0" w:space="0" w:color="auto"/>
        <w:bottom w:val="none" w:sz="0" w:space="0" w:color="auto"/>
        <w:right w:val="none" w:sz="0" w:space="0" w:color="auto"/>
      </w:divBdr>
    </w:div>
    <w:div w:id="12400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2323">
          <w:marLeft w:val="0"/>
          <w:marRight w:val="0"/>
          <w:marTop w:val="0"/>
          <w:marBottom w:val="0"/>
          <w:divBdr>
            <w:top w:val="none" w:sz="0" w:space="0" w:color="auto"/>
            <w:left w:val="none" w:sz="0" w:space="0" w:color="auto"/>
            <w:bottom w:val="none" w:sz="0" w:space="0" w:color="auto"/>
            <w:right w:val="none" w:sz="0" w:space="0" w:color="auto"/>
          </w:divBdr>
          <w:divsChild>
            <w:div w:id="379519182">
              <w:marLeft w:val="0"/>
              <w:marRight w:val="0"/>
              <w:marTop w:val="0"/>
              <w:marBottom w:val="0"/>
              <w:divBdr>
                <w:top w:val="none" w:sz="0" w:space="0" w:color="auto"/>
                <w:left w:val="none" w:sz="0" w:space="0" w:color="auto"/>
                <w:bottom w:val="none" w:sz="0" w:space="0" w:color="auto"/>
                <w:right w:val="none" w:sz="0" w:space="0" w:color="auto"/>
              </w:divBdr>
              <w:divsChild>
                <w:div w:id="1043597790">
                  <w:marLeft w:val="0"/>
                  <w:marRight w:val="0"/>
                  <w:marTop w:val="0"/>
                  <w:marBottom w:val="0"/>
                  <w:divBdr>
                    <w:top w:val="none" w:sz="0" w:space="0" w:color="auto"/>
                    <w:left w:val="none" w:sz="0" w:space="0" w:color="auto"/>
                    <w:bottom w:val="none" w:sz="0" w:space="0" w:color="auto"/>
                    <w:right w:val="none" w:sz="0" w:space="0" w:color="auto"/>
                  </w:divBdr>
                  <w:divsChild>
                    <w:div w:id="958804527">
                      <w:marLeft w:val="0"/>
                      <w:marRight w:val="0"/>
                      <w:marTop w:val="0"/>
                      <w:marBottom w:val="0"/>
                      <w:divBdr>
                        <w:top w:val="none" w:sz="0" w:space="0" w:color="auto"/>
                        <w:left w:val="none" w:sz="0" w:space="0" w:color="auto"/>
                        <w:bottom w:val="none" w:sz="0" w:space="0" w:color="auto"/>
                        <w:right w:val="none" w:sz="0" w:space="0" w:color="auto"/>
                      </w:divBdr>
                      <w:divsChild>
                        <w:div w:id="1197039734">
                          <w:marLeft w:val="0"/>
                          <w:marRight w:val="0"/>
                          <w:marTop w:val="0"/>
                          <w:marBottom w:val="0"/>
                          <w:divBdr>
                            <w:top w:val="none" w:sz="0" w:space="0" w:color="auto"/>
                            <w:left w:val="none" w:sz="0" w:space="0" w:color="auto"/>
                            <w:bottom w:val="none" w:sz="0" w:space="0" w:color="auto"/>
                            <w:right w:val="none" w:sz="0" w:space="0" w:color="auto"/>
                          </w:divBdr>
                          <w:divsChild>
                            <w:div w:id="2081438299">
                              <w:marLeft w:val="0"/>
                              <w:marRight w:val="0"/>
                              <w:marTop w:val="0"/>
                              <w:marBottom w:val="0"/>
                              <w:divBdr>
                                <w:top w:val="none" w:sz="0" w:space="0" w:color="auto"/>
                                <w:left w:val="none" w:sz="0" w:space="0" w:color="auto"/>
                                <w:bottom w:val="none" w:sz="0" w:space="0" w:color="auto"/>
                                <w:right w:val="none" w:sz="0" w:space="0" w:color="auto"/>
                              </w:divBdr>
                              <w:divsChild>
                                <w:div w:id="2320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3213">
      <w:bodyDiv w:val="1"/>
      <w:marLeft w:val="0"/>
      <w:marRight w:val="0"/>
      <w:marTop w:val="0"/>
      <w:marBottom w:val="0"/>
      <w:divBdr>
        <w:top w:val="none" w:sz="0" w:space="0" w:color="auto"/>
        <w:left w:val="none" w:sz="0" w:space="0" w:color="auto"/>
        <w:bottom w:val="none" w:sz="0" w:space="0" w:color="auto"/>
        <w:right w:val="none" w:sz="0" w:space="0" w:color="auto"/>
      </w:divBdr>
    </w:div>
    <w:div w:id="1205823909">
      <w:bodyDiv w:val="1"/>
      <w:marLeft w:val="0"/>
      <w:marRight w:val="0"/>
      <w:marTop w:val="0"/>
      <w:marBottom w:val="0"/>
      <w:divBdr>
        <w:top w:val="none" w:sz="0" w:space="0" w:color="auto"/>
        <w:left w:val="none" w:sz="0" w:space="0" w:color="auto"/>
        <w:bottom w:val="none" w:sz="0" w:space="0" w:color="auto"/>
        <w:right w:val="none" w:sz="0" w:space="0" w:color="auto"/>
      </w:divBdr>
      <w:divsChild>
        <w:div w:id="74086020">
          <w:marLeft w:val="0"/>
          <w:marRight w:val="0"/>
          <w:marTop w:val="0"/>
          <w:marBottom w:val="0"/>
          <w:divBdr>
            <w:top w:val="none" w:sz="0" w:space="0" w:color="auto"/>
            <w:left w:val="none" w:sz="0" w:space="0" w:color="auto"/>
            <w:bottom w:val="none" w:sz="0" w:space="0" w:color="auto"/>
            <w:right w:val="none" w:sz="0" w:space="0" w:color="auto"/>
          </w:divBdr>
          <w:divsChild>
            <w:div w:id="1809519127">
              <w:marLeft w:val="0"/>
              <w:marRight w:val="0"/>
              <w:marTop w:val="0"/>
              <w:marBottom w:val="0"/>
              <w:divBdr>
                <w:top w:val="none" w:sz="0" w:space="0" w:color="auto"/>
                <w:left w:val="none" w:sz="0" w:space="0" w:color="auto"/>
                <w:bottom w:val="none" w:sz="0" w:space="0" w:color="auto"/>
                <w:right w:val="none" w:sz="0" w:space="0" w:color="auto"/>
              </w:divBdr>
              <w:divsChild>
                <w:div w:id="1633747274">
                  <w:marLeft w:val="0"/>
                  <w:marRight w:val="0"/>
                  <w:marTop w:val="0"/>
                  <w:marBottom w:val="0"/>
                  <w:divBdr>
                    <w:top w:val="none" w:sz="0" w:space="0" w:color="auto"/>
                    <w:left w:val="none" w:sz="0" w:space="0" w:color="auto"/>
                    <w:bottom w:val="none" w:sz="0" w:space="0" w:color="auto"/>
                    <w:right w:val="none" w:sz="0" w:space="0" w:color="auto"/>
                  </w:divBdr>
                  <w:divsChild>
                    <w:div w:id="2108454472">
                      <w:marLeft w:val="0"/>
                      <w:marRight w:val="0"/>
                      <w:marTop w:val="0"/>
                      <w:marBottom w:val="0"/>
                      <w:divBdr>
                        <w:top w:val="none" w:sz="0" w:space="0" w:color="auto"/>
                        <w:left w:val="none" w:sz="0" w:space="0" w:color="auto"/>
                        <w:bottom w:val="none" w:sz="0" w:space="0" w:color="auto"/>
                        <w:right w:val="none" w:sz="0" w:space="0" w:color="auto"/>
                      </w:divBdr>
                      <w:divsChild>
                        <w:div w:id="8854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51451">
      <w:bodyDiv w:val="1"/>
      <w:marLeft w:val="0"/>
      <w:marRight w:val="0"/>
      <w:marTop w:val="0"/>
      <w:marBottom w:val="0"/>
      <w:divBdr>
        <w:top w:val="none" w:sz="0" w:space="0" w:color="auto"/>
        <w:left w:val="none" w:sz="0" w:space="0" w:color="auto"/>
        <w:bottom w:val="none" w:sz="0" w:space="0" w:color="auto"/>
        <w:right w:val="none" w:sz="0" w:space="0" w:color="auto"/>
      </w:divBdr>
    </w:div>
    <w:div w:id="1747721912">
      <w:bodyDiv w:val="1"/>
      <w:marLeft w:val="0"/>
      <w:marRight w:val="0"/>
      <w:marTop w:val="0"/>
      <w:marBottom w:val="0"/>
      <w:divBdr>
        <w:top w:val="none" w:sz="0" w:space="0" w:color="auto"/>
        <w:left w:val="none" w:sz="0" w:space="0" w:color="auto"/>
        <w:bottom w:val="none" w:sz="0" w:space="0" w:color="auto"/>
        <w:right w:val="none" w:sz="0" w:space="0" w:color="auto"/>
      </w:divBdr>
    </w:div>
    <w:div w:id="1802072313">
      <w:bodyDiv w:val="1"/>
      <w:marLeft w:val="0"/>
      <w:marRight w:val="0"/>
      <w:marTop w:val="0"/>
      <w:marBottom w:val="0"/>
      <w:divBdr>
        <w:top w:val="none" w:sz="0" w:space="0" w:color="auto"/>
        <w:left w:val="none" w:sz="0" w:space="0" w:color="auto"/>
        <w:bottom w:val="none" w:sz="0" w:space="0" w:color="auto"/>
        <w:right w:val="none" w:sz="0" w:space="0" w:color="auto"/>
      </w:divBdr>
    </w:div>
    <w:div w:id="1893694209">
      <w:bodyDiv w:val="1"/>
      <w:marLeft w:val="0"/>
      <w:marRight w:val="0"/>
      <w:marTop w:val="0"/>
      <w:marBottom w:val="0"/>
      <w:divBdr>
        <w:top w:val="none" w:sz="0" w:space="0" w:color="auto"/>
        <w:left w:val="none" w:sz="0" w:space="0" w:color="auto"/>
        <w:bottom w:val="none" w:sz="0" w:space="0" w:color="auto"/>
        <w:right w:val="none" w:sz="0" w:space="0" w:color="auto"/>
      </w:divBdr>
    </w:div>
    <w:div w:id="19567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xtech.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tvars.prikulis@rixtech.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DDE70A53A2426F8DA3D32968A7551A"/>
        <w:category>
          <w:name w:val="General"/>
          <w:gallery w:val="placeholder"/>
        </w:category>
        <w:types>
          <w:type w:val="bbPlcHdr"/>
        </w:types>
        <w:behaviors>
          <w:behavior w:val="content"/>
        </w:behaviors>
        <w:guid w:val="{A01657AB-59DD-406B-85DA-F12A79EC144F}"/>
      </w:docPartPr>
      <w:docPartBody>
        <w:p w:rsidR="00236337" w:rsidRDefault="00236337" w:rsidP="00236337">
          <w:pPr>
            <w:pStyle w:val="5CDDE70A53A2426F8DA3D32968A7551A"/>
          </w:pPr>
          <w:r w:rsidRPr="005911CE">
            <w:rPr>
              <w:rStyle w:val="PlaceholderText"/>
            </w:rPr>
            <w:t>[Manager]</w:t>
          </w:r>
        </w:p>
      </w:docPartBody>
    </w:docPart>
    <w:docPart>
      <w:docPartPr>
        <w:name w:val="DD2680F93F274B879BA908BB2CC131EB"/>
        <w:category>
          <w:name w:val="General"/>
          <w:gallery w:val="placeholder"/>
        </w:category>
        <w:types>
          <w:type w:val="bbPlcHdr"/>
        </w:types>
        <w:behaviors>
          <w:behavior w:val="content"/>
        </w:behaviors>
        <w:guid w:val="{57C4876E-DB0B-4268-8CBA-358561C868F4}"/>
      </w:docPartPr>
      <w:docPartBody>
        <w:p w:rsidR="00236337" w:rsidRDefault="00236337" w:rsidP="00236337">
          <w:pPr>
            <w:pStyle w:val="DD2680F93F274B879BA908BB2CC131EB"/>
          </w:pPr>
          <w:r w:rsidRPr="005911CE">
            <w:rPr>
              <w:rStyle w:val="PlaceholderText"/>
            </w:rPr>
            <w:t>[Company]</w:t>
          </w:r>
        </w:p>
      </w:docPartBody>
    </w:docPart>
    <w:docPart>
      <w:docPartPr>
        <w:name w:val="F2DED2E96D1E41D4AE869D22E59ADE6A"/>
        <w:category>
          <w:name w:val="General"/>
          <w:gallery w:val="placeholder"/>
        </w:category>
        <w:types>
          <w:type w:val="bbPlcHdr"/>
        </w:types>
        <w:behaviors>
          <w:behavior w:val="content"/>
        </w:behaviors>
        <w:guid w:val="{20FC016E-D55C-4B92-89B8-80DF51C1348C}"/>
      </w:docPartPr>
      <w:docPartBody>
        <w:p w:rsidR="007979DE" w:rsidRDefault="0063491C" w:rsidP="0063491C">
          <w:pPr>
            <w:pStyle w:val="F2DED2E96D1E41D4AE869D22E59ADE6A"/>
          </w:pPr>
          <w:r w:rsidRPr="005911CE">
            <w:rPr>
              <w:rStyle w:val="PlaceholderText"/>
            </w:rPr>
            <w:t>[Company]</w:t>
          </w:r>
        </w:p>
      </w:docPartBody>
    </w:docPart>
    <w:docPart>
      <w:docPartPr>
        <w:name w:val="0C0FBEE2E464436CAFA0A9B23C00B839"/>
        <w:category>
          <w:name w:val="General"/>
          <w:gallery w:val="placeholder"/>
        </w:category>
        <w:types>
          <w:type w:val="bbPlcHdr"/>
        </w:types>
        <w:behaviors>
          <w:behavior w:val="content"/>
        </w:behaviors>
        <w:guid w:val="{9C3E6410-01E7-4AB5-A512-D1592AA9697A}"/>
      </w:docPartPr>
      <w:docPartBody>
        <w:p w:rsidR="002D3A50" w:rsidRDefault="002D3A50" w:rsidP="002D3A50">
          <w:pPr>
            <w:pStyle w:val="0C0FBEE2E464436CAFA0A9B23C00B839"/>
          </w:pPr>
          <w:r w:rsidRPr="00DF4F8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4509"/>
    <w:rsid w:val="00017E51"/>
    <w:rsid w:val="00020E1F"/>
    <w:rsid w:val="00033462"/>
    <w:rsid w:val="000572D2"/>
    <w:rsid w:val="000F3808"/>
    <w:rsid w:val="00111D52"/>
    <w:rsid w:val="001A0ED1"/>
    <w:rsid w:val="00235717"/>
    <w:rsid w:val="00236337"/>
    <w:rsid w:val="00283EF7"/>
    <w:rsid w:val="002D3A50"/>
    <w:rsid w:val="00303043"/>
    <w:rsid w:val="003627D2"/>
    <w:rsid w:val="0037516B"/>
    <w:rsid w:val="003C1493"/>
    <w:rsid w:val="003D2041"/>
    <w:rsid w:val="003D619D"/>
    <w:rsid w:val="003E1F61"/>
    <w:rsid w:val="005A58B5"/>
    <w:rsid w:val="005A69E7"/>
    <w:rsid w:val="006300AD"/>
    <w:rsid w:val="0063491C"/>
    <w:rsid w:val="006C6D7A"/>
    <w:rsid w:val="006D0251"/>
    <w:rsid w:val="00734C70"/>
    <w:rsid w:val="0074160D"/>
    <w:rsid w:val="007660A6"/>
    <w:rsid w:val="007708ED"/>
    <w:rsid w:val="007979DE"/>
    <w:rsid w:val="00841FC5"/>
    <w:rsid w:val="00893736"/>
    <w:rsid w:val="008B01AA"/>
    <w:rsid w:val="00953E2A"/>
    <w:rsid w:val="00967AC2"/>
    <w:rsid w:val="00AC02CD"/>
    <w:rsid w:val="00AC786E"/>
    <w:rsid w:val="00AD7F14"/>
    <w:rsid w:val="00B03A5E"/>
    <w:rsid w:val="00B07E91"/>
    <w:rsid w:val="00B35A1F"/>
    <w:rsid w:val="00B3721F"/>
    <w:rsid w:val="00BF3A14"/>
    <w:rsid w:val="00C55EE0"/>
    <w:rsid w:val="00C877C8"/>
    <w:rsid w:val="00DB61F6"/>
    <w:rsid w:val="00DF2AE6"/>
    <w:rsid w:val="00DF4841"/>
    <w:rsid w:val="00E04C45"/>
    <w:rsid w:val="00E15358"/>
    <w:rsid w:val="00E32445"/>
    <w:rsid w:val="00E332CD"/>
    <w:rsid w:val="00E60801"/>
    <w:rsid w:val="00EA4509"/>
    <w:rsid w:val="00EE4627"/>
    <w:rsid w:val="00EE6B01"/>
    <w:rsid w:val="00F5568E"/>
    <w:rsid w:val="00FA031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A50"/>
    <w:rPr>
      <w:color w:val="808080"/>
    </w:rPr>
  </w:style>
  <w:style w:type="paragraph" w:customStyle="1" w:styleId="FCEBF3A70464438FB0C0E51C00620280">
    <w:name w:val="FCEBF3A70464438FB0C0E51C00620280"/>
    <w:rsid w:val="00B3721F"/>
  </w:style>
  <w:style w:type="paragraph" w:customStyle="1" w:styleId="B00A77D1A98F4315B052DD3066CF35F7">
    <w:name w:val="B00A77D1A98F4315B052DD3066CF35F7"/>
    <w:rsid w:val="00B3721F"/>
  </w:style>
  <w:style w:type="paragraph" w:customStyle="1" w:styleId="C6F7597D2C31409BB22A96B4A2BBEA2D">
    <w:name w:val="C6F7597D2C31409BB22A96B4A2BBEA2D"/>
    <w:rsid w:val="007708ED"/>
  </w:style>
  <w:style w:type="paragraph" w:customStyle="1" w:styleId="7AF46B919D7342D4ADA0689F3A24A9D9">
    <w:name w:val="7AF46B919D7342D4ADA0689F3A24A9D9"/>
    <w:rsid w:val="003D619D"/>
  </w:style>
  <w:style w:type="paragraph" w:customStyle="1" w:styleId="D46C44A7B70543E98D0C7A16FF4BE8AA">
    <w:name w:val="D46C44A7B70543E98D0C7A16FF4BE8AA"/>
    <w:rsid w:val="001A0ED1"/>
  </w:style>
  <w:style w:type="paragraph" w:customStyle="1" w:styleId="1BB8167D9BD44E48A07C9D36614CB63F">
    <w:name w:val="1BB8167D9BD44E48A07C9D36614CB63F"/>
    <w:rsid w:val="001A0ED1"/>
  </w:style>
  <w:style w:type="paragraph" w:customStyle="1" w:styleId="3214DEF52F1742A5BDB9E99E30407D6A">
    <w:name w:val="3214DEF52F1742A5BDB9E99E30407D6A"/>
    <w:rsid w:val="001A0ED1"/>
  </w:style>
  <w:style w:type="paragraph" w:customStyle="1" w:styleId="D3872F0765814FF2BC97A968FCF3CC9F">
    <w:name w:val="D3872F0765814FF2BC97A968FCF3CC9F"/>
    <w:rsid w:val="001A0ED1"/>
  </w:style>
  <w:style w:type="paragraph" w:customStyle="1" w:styleId="08EE300EE7D545948FEA1015361A2D7D">
    <w:name w:val="08EE300EE7D545948FEA1015361A2D7D"/>
    <w:rsid w:val="001A0ED1"/>
  </w:style>
  <w:style w:type="paragraph" w:customStyle="1" w:styleId="8B89B3A9D0C74C079F503C09081977F5">
    <w:name w:val="8B89B3A9D0C74C079F503C09081977F5"/>
    <w:rsid w:val="00236337"/>
  </w:style>
  <w:style w:type="paragraph" w:customStyle="1" w:styleId="0C70A98D15864FF18F4E2F3D184205FF">
    <w:name w:val="0C70A98D15864FF18F4E2F3D184205FF"/>
    <w:rsid w:val="00236337"/>
  </w:style>
  <w:style w:type="paragraph" w:customStyle="1" w:styleId="9F7F4D2A490E4B959105BE060419DD10">
    <w:name w:val="9F7F4D2A490E4B959105BE060419DD10"/>
    <w:rsid w:val="00236337"/>
  </w:style>
  <w:style w:type="paragraph" w:customStyle="1" w:styleId="335C217BBFF547E6A315D27AD1C74DBC">
    <w:name w:val="335C217BBFF547E6A315D27AD1C74DBC"/>
    <w:rsid w:val="00236337"/>
  </w:style>
  <w:style w:type="paragraph" w:customStyle="1" w:styleId="F8E30175162848FEB4C4E4CC0A475D4B">
    <w:name w:val="F8E30175162848FEB4C4E4CC0A475D4B"/>
    <w:rsid w:val="00236337"/>
  </w:style>
  <w:style w:type="paragraph" w:customStyle="1" w:styleId="5CDDE70A53A2426F8DA3D32968A7551A">
    <w:name w:val="5CDDE70A53A2426F8DA3D32968A7551A"/>
    <w:rsid w:val="00236337"/>
  </w:style>
  <w:style w:type="paragraph" w:customStyle="1" w:styleId="DD2680F93F274B879BA908BB2CC131EB">
    <w:name w:val="DD2680F93F274B879BA908BB2CC131EB"/>
    <w:rsid w:val="00236337"/>
  </w:style>
  <w:style w:type="paragraph" w:customStyle="1" w:styleId="139A0163858947B189F1D9587CE5C7C7">
    <w:name w:val="139A0163858947B189F1D9587CE5C7C7"/>
    <w:rsid w:val="00236337"/>
  </w:style>
  <w:style w:type="paragraph" w:customStyle="1" w:styleId="329A7F0CA8B64EACA29D58E2E28BD8DF">
    <w:name w:val="329A7F0CA8B64EACA29D58E2E28BD8DF"/>
    <w:rsid w:val="00236337"/>
  </w:style>
  <w:style w:type="paragraph" w:customStyle="1" w:styleId="F2DED2E96D1E41D4AE869D22E59ADE6A">
    <w:name w:val="F2DED2E96D1E41D4AE869D22E59ADE6A"/>
    <w:rsid w:val="0063491C"/>
  </w:style>
  <w:style w:type="paragraph" w:customStyle="1" w:styleId="0C0FBEE2E464436CAFA0A9B23C00B839">
    <w:name w:val="0C0FBEE2E464436CAFA0A9B23C00B839"/>
    <w:rsid w:val="002D3A50"/>
    <w:pPr>
      <w:spacing w:after="160" w:line="259" w:lineRule="auto"/>
    </w:pPr>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EFA7-7F1C-4D96-87D1-CBD71A93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22466</TotalTime>
  <Pages>53</Pages>
  <Words>67365</Words>
  <Characters>38399</Characters>
  <Application>Microsoft Office Word</Application>
  <DocSecurity>0</DocSecurity>
  <Lines>319</Lines>
  <Paragraphs>211</Paragraphs>
  <ScaleCrop>false</ScaleCrop>
  <HeadingPairs>
    <vt:vector size="2" baseType="variant">
      <vt:variant>
        <vt:lpstr>Title</vt:lpstr>
      </vt:variant>
      <vt:variant>
        <vt:i4>1</vt:i4>
      </vt:variant>
    </vt:vector>
  </HeadingPairs>
  <TitlesOfParts>
    <vt:vector size="1" baseType="lpstr">
      <vt:lpstr>Bibliotēkas integrācijas instrukcija</vt:lpstr>
    </vt:vector>
  </TitlesOfParts>
  <Manager>R. Prikulis</Manager>
  <Company>A/S "RIX Technologies"</Company>
  <LinksUpToDate>false</LinksUpToDate>
  <CharactersWithSpaces>105553</CharactersWithSpaces>
  <SharedDoc>false</SharedDoc>
  <HLinks>
    <vt:vector size="6" baseType="variant">
      <vt:variant>
        <vt:i4>7274614</vt:i4>
      </vt:variant>
      <vt:variant>
        <vt:i4>36</vt:i4>
      </vt:variant>
      <vt:variant>
        <vt:i4>0</vt:i4>
      </vt:variant>
      <vt:variant>
        <vt:i4>5</vt:i4>
      </vt:variant>
      <vt:variant>
        <vt:lpwstr>http://www.rixtech.lv/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Bibliotēkas integrācijas instrukcija</dc:title>
  <dc:subject>Publiskās pārvaldes dokumentu pārvaldības sistēmu integrācijas vides izveide</dc:subject>
  <dc:creator>R. Prikulis</dc:creator>
  <cp:keywords>DIV;VRAA;INS</cp:keywords>
  <cp:lastModifiedBy>Vita Baumane</cp:lastModifiedBy>
  <cp:revision>78</cp:revision>
  <cp:lastPrinted>2011-04-27T09:12:00Z</cp:lastPrinted>
  <dcterms:created xsi:type="dcterms:W3CDTF">2011-05-31T10:52:00Z</dcterms:created>
  <dcterms:modified xsi:type="dcterms:W3CDTF">2018-12-12T13:19:00Z</dcterms:modified>
  <cp:category>Dizains</cp:category>
  <cp:contentStatus>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Version">
    <vt:lpwstr>1.3.5</vt:lpwstr>
  </property>
  <property fmtid="{D5CDD505-2E9C-101B-9397-08002B2CF9AE}" pid="3" name="_DocVersionDate">
    <vt:lpwstr>01.02.2018</vt:lpwstr>
  </property>
  <property fmtid="{D5CDD505-2E9C-101B-9397-08002B2CF9AE}" pid="4" name="_DocAgreementNo">
    <vt:lpwstr>VRAA/2010/18/ERAF/SK</vt:lpwstr>
  </property>
  <property fmtid="{D5CDD505-2E9C-101B-9397-08002B2CF9AE}" pid="5" name="_DocCode">
    <vt:lpwstr>VRAA.DIV.INS.BIB.Bibliotēkas_integrācijas_instrukcija.1.3.5.2018.02.01</vt:lpwstr>
  </property>
  <property fmtid="{D5CDD505-2E9C-101B-9397-08002B2CF9AE}" pid="6" name="_DocPasutitajs">
    <vt:lpwstr>A. Kudiņš</vt:lpwstr>
  </property>
  <property fmtid="{D5CDD505-2E9C-101B-9397-08002B2CF9AE}" pid="7" name="_DocPiegadatajs">
    <vt:lpwstr>R. Prikulis</vt:lpwstr>
  </property>
  <property fmtid="{D5CDD505-2E9C-101B-9397-08002B2CF9AE}" pid="8" name="_DocAgreementName">
    <vt:lpwstr>Publiskās pārvaldes dokumentu pārvaldības sistēmu integrācijas vides izveide</vt:lpwstr>
  </property>
  <property fmtid="{D5CDD505-2E9C-101B-9397-08002B2CF9AE}" pid="9" name="_DocAgreementName2">
    <vt:lpwstr>Par publiskās pārvaldes dokumentu pārvaldības sistēmu integrācijas vides programmatūras izstrādi un ieviešanu</vt:lpwstr>
  </property>
</Properties>
</file>