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AD" w:rsidRPr="003E0D76" w:rsidRDefault="00DC7D60" w:rsidP="00E333AD">
      <w:pPr>
        <w:pStyle w:val="Title1"/>
      </w:pPr>
      <w:r w:rsidRPr="003E0D76">
        <w:fldChar w:fldCharType="begin"/>
      </w:r>
      <w:r w:rsidR="006B2E86" w:rsidRPr="003E0D76">
        <w:instrText xml:space="preserve"> SUBJECT   \* MERGEFORMAT </w:instrText>
      </w:r>
      <w:r w:rsidRPr="003E0D76">
        <w:fldChar w:fldCharType="separate"/>
      </w:r>
      <w:r w:rsidR="00667CAB">
        <w:t>Publiskās pārvaldes dokumentu pārvaldības sistēmu integrācijas vides izveide</w:t>
      </w:r>
      <w:r w:rsidRPr="003E0D76">
        <w:fldChar w:fldCharType="end"/>
      </w:r>
    </w:p>
    <w:p w:rsidR="00E333AD" w:rsidRPr="003E0D76" w:rsidRDefault="00355A2F" w:rsidP="00E333AD">
      <w:pPr>
        <w:pStyle w:val="Title2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667CAB">
        <w:t>Sistēmas integrācijas instrukcija</w:t>
      </w:r>
      <w:r>
        <w:fldChar w:fldCharType="end"/>
      </w:r>
    </w:p>
    <w:p w:rsidR="00E333AD" w:rsidRPr="003E0D76" w:rsidRDefault="003D4CAB" w:rsidP="003D4CAB">
      <w:pPr>
        <w:pStyle w:val="Title5"/>
        <w:tabs>
          <w:tab w:val="center" w:pos="4536"/>
          <w:tab w:val="left" w:pos="7200"/>
        </w:tabs>
        <w:jc w:val="left"/>
      </w:pPr>
      <w:r>
        <w:tab/>
      </w:r>
      <w:r>
        <w:tab/>
      </w:r>
      <w:r w:rsidR="00E333AD" w:rsidRPr="003E0D76">
        <w:t xml:space="preserve">V. </w:t>
      </w:r>
      <w:r w:rsidR="00355A2F">
        <w:fldChar w:fldCharType="begin"/>
      </w:r>
      <w:r w:rsidR="00355A2F">
        <w:instrText xml:space="preserve"> DOCPROPERTY  _DocVersion  \* MERGEFORMAT </w:instrText>
      </w:r>
      <w:r w:rsidR="00355A2F">
        <w:fldChar w:fldCharType="separate"/>
      </w:r>
      <w:r w:rsidR="00667CAB">
        <w:t>1.1.0</w:t>
      </w:r>
      <w:r w:rsidR="00355A2F">
        <w:fldChar w:fldCharType="end"/>
      </w:r>
      <w:r>
        <w:tab/>
      </w:r>
    </w:p>
    <w:p w:rsidR="00E333AD" w:rsidRPr="003E0D76" w:rsidRDefault="00DC7D60" w:rsidP="00E333AD">
      <w:pPr>
        <w:pStyle w:val="Title6"/>
        <w:rPr>
          <w:rFonts w:ascii="Times New Roman" w:hAnsi="Times New Roman"/>
        </w:rPr>
      </w:pPr>
      <w:r w:rsidRPr="003E0D76">
        <w:rPr>
          <w:rFonts w:ascii="Times New Roman" w:hAnsi="Times New Roman"/>
        </w:rPr>
        <w:fldChar w:fldCharType="begin"/>
      </w:r>
      <w:r w:rsidR="007869CD" w:rsidRPr="003E0D76">
        <w:rPr>
          <w:rFonts w:ascii="Times New Roman" w:hAnsi="Times New Roman"/>
        </w:rPr>
        <w:instrText xml:space="preserve"> DOCPROPERTY  _DocCode </w:instrText>
      </w:r>
      <w:r w:rsidRPr="003E0D76">
        <w:rPr>
          <w:rFonts w:ascii="Times New Roman" w:hAnsi="Times New Roman"/>
        </w:rPr>
        <w:fldChar w:fldCharType="separate"/>
      </w:r>
      <w:r w:rsidR="00667CAB">
        <w:rPr>
          <w:rFonts w:ascii="Times New Roman" w:hAnsi="Times New Roman"/>
        </w:rPr>
        <w:t>VRAA.DIV.INS.SistemasIntegracijasInstrukcija.1.1.0.2017.12.01</w:t>
      </w:r>
      <w:r w:rsidRPr="003E0D76">
        <w:rPr>
          <w:rFonts w:ascii="Times New Roman" w:hAnsi="Times New Roman"/>
        </w:rPr>
        <w:fldChar w:fldCharType="end"/>
      </w:r>
    </w:p>
    <w:p w:rsidR="00E333AD" w:rsidRPr="003E0D76" w:rsidRDefault="00E333AD" w:rsidP="00E333AD">
      <w:pPr>
        <w:sectPr w:rsidR="00E333AD" w:rsidRPr="003E0D76" w:rsidSect="002804A6">
          <w:headerReference w:type="first" r:id="rId8"/>
          <w:footerReference w:type="first" r:id="rId9"/>
          <w:pgSz w:w="11908" w:h="16833"/>
          <w:pgMar w:top="1134" w:right="1134" w:bottom="1134" w:left="1701" w:header="720" w:footer="720" w:gutter="0"/>
          <w:paperSrc w:first="15" w:other="15"/>
          <w:cols w:space="720"/>
          <w:noEndnote/>
          <w:titlePg/>
        </w:sectPr>
      </w:pPr>
    </w:p>
    <w:p w:rsidR="00386B50" w:rsidRPr="003E0D76" w:rsidRDefault="00386B50" w:rsidP="00386B50">
      <w:pPr>
        <w:pStyle w:val="Title7"/>
        <w:rPr>
          <w:rFonts w:ascii="Times New Roman" w:hAnsi="Times New Roman"/>
        </w:rPr>
      </w:pPr>
      <w:r w:rsidRPr="003E0D76">
        <w:rPr>
          <w:rFonts w:ascii="Times New Roman" w:hAnsi="Times New Roman"/>
        </w:rPr>
        <w:lastRenderedPageBreak/>
        <w:t>Apstiprinājumu lapa</w:t>
      </w:r>
    </w:p>
    <w:p w:rsidR="00386B50" w:rsidRPr="003E0D76" w:rsidRDefault="00386B50" w:rsidP="00386B5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"/>
        <w:gridCol w:w="3336"/>
        <w:gridCol w:w="511"/>
        <w:gridCol w:w="492"/>
        <w:gridCol w:w="3669"/>
        <w:gridCol w:w="263"/>
      </w:tblGrid>
      <w:tr w:rsidR="00386B50" w:rsidRPr="003E0D76" w:rsidTr="007F134D">
        <w:trPr>
          <w:trHeight w:val="652"/>
          <w:jc w:val="center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B25C1F" w:rsidP="007F134D">
            <w:pPr>
              <w:rPr>
                <w:b/>
              </w:rPr>
            </w:pPr>
            <w:r w:rsidRPr="003E0D76">
              <w:rPr>
                <w:b/>
              </w:rPr>
              <w:t>Piegādātājs</w:t>
            </w:r>
            <w:r w:rsidR="00386B50" w:rsidRPr="003E0D76">
              <w:rPr>
                <w:b/>
              </w:rPr>
              <w:t>: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>
            <w:pPr>
              <w:rPr>
                <w:b/>
              </w:rPr>
            </w:pPr>
            <w:r w:rsidRPr="003E0D76">
              <w:rPr>
                <w:b/>
              </w:rPr>
              <w:t>Pasūtītājs:</w:t>
            </w:r>
          </w:p>
        </w:tc>
      </w:tr>
      <w:tr w:rsidR="00386B50" w:rsidRPr="003E0D76" w:rsidTr="007F134D">
        <w:trPr>
          <w:trHeight w:val="540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alias w:val="Company"/>
              <w:tag w:val=""/>
              <w:id w:val="-1399968342"/>
              <w:placeholder>
                <w:docPart w:val="F2DED2E96D1E41D4AE869D22E59ADE6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386B50" w:rsidRPr="003E0D76" w:rsidRDefault="00007763" w:rsidP="007F134D">
                <w:r>
                  <w:t>A/S "RIX Technologies"</w:t>
                </w:r>
              </w:p>
            </w:sdtContent>
          </w:sdt>
          <w:p w:rsidR="00386B50" w:rsidRPr="003E0D76" w:rsidRDefault="00355A2F" w:rsidP="007F134D">
            <w:r>
              <w:fldChar w:fldCharType="begin"/>
            </w:r>
            <w:r>
              <w:instrText xml:space="preserve"> DOCPROPERTY  _DocPiegadatajs  \* MERGEFORMAT </w:instrText>
            </w:r>
            <w:r>
              <w:fldChar w:fldCharType="separate"/>
            </w:r>
            <w:r w:rsidR="00667CAB">
              <w:t>R. Prikulis</w:t>
            </w:r>
            <w:r>
              <w:fldChar w:fldCharType="end"/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50" w:rsidRPr="003E0D76" w:rsidRDefault="00386B50" w:rsidP="007F134D">
            <w:r w:rsidRPr="003E0D76">
              <w:t>Valsts reģionālās attīstības aģentūra</w:t>
            </w:r>
          </w:p>
          <w:p w:rsidR="00386B50" w:rsidRPr="003E0D76" w:rsidRDefault="00355A2F" w:rsidP="007F134D">
            <w:r>
              <w:fldChar w:fldCharType="begin"/>
            </w:r>
            <w:r>
              <w:instrText xml:space="preserve"> DOCPROPERTY  _DocPasutitajs  \* MERGEFORMAT </w:instrText>
            </w:r>
            <w:r>
              <w:fldChar w:fldCharType="separate"/>
            </w:r>
            <w:r w:rsidR="00667CAB">
              <w:t>A. Kudiņš</w:t>
            </w:r>
            <w:r>
              <w:fldChar w:fldCharType="end"/>
            </w:r>
          </w:p>
          <w:p w:rsidR="00386B50" w:rsidRPr="003E0D76" w:rsidRDefault="00386B50" w:rsidP="007F134D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</w:tr>
      <w:tr w:rsidR="00386B50" w:rsidRPr="003E0D76" w:rsidTr="007F134D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</w:tr>
      <w:tr w:rsidR="00386B50" w:rsidRPr="003E0D76" w:rsidTr="007F134D">
        <w:trPr>
          <w:trHeight w:val="618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50" w:rsidRPr="003E0D76" w:rsidRDefault="00386B50" w:rsidP="007F134D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50" w:rsidRPr="003E0D76" w:rsidRDefault="00386B50" w:rsidP="007F134D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</w:tr>
      <w:tr w:rsidR="00386B50" w:rsidRPr="003E0D76" w:rsidTr="007F134D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50" w:rsidRPr="003E0D76" w:rsidRDefault="00386B50" w:rsidP="007F134D">
            <w:r w:rsidRPr="003E0D76">
              <w:t>paraksts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50" w:rsidRPr="003E0D76" w:rsidRDefault="00386B50" w:rsidP="007F134D">
            <w:r w:rsidRPr="003E0D76">
              <w:t>paraksts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</w:tr>
      <w:tr w:rsidR="00386B50" w:rsidRPr="003E0D76" w:rsidTr="007F134D">
        <w:trPr>
          <w:trHeight w:val="594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50" w:rsidRPr="003E0D76" w:rsidRDefault="00386B50" w:rsidP="007F134D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50" w:rsidRPr="003E0D76" w:rsidRDefault="00386B50" w:rsidP="007F134D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</w:tr>
      <w:tr w:rsidR="00386B50" w:rsidRPr="003E0D76" w:rsidTr="007F134D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50" w:rsidRPr="003E0D76" w:rsidRDefault="00386B50" w:rsidP="007F134D">
            <w:r w:rsidRPr="003E0D76">
              <w:t>datums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50" w:rsidRPr="003E0D76" w:rsidRDefault="00386B50" w:rsidP="007F134D">
            <w:r w:rsidRPr="003E0D76">
              <w:t>datums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</w:tr>
    </w:tbl>
    <w:p w:rsidR="00386B50" w:rsidRPr="003E0D76" w:rsidRDefault="00386B50" w:rsidP="00386B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386B50" w:rsidRPr="003E0D76" w:rsidRDefault="00386B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386B50" w:rsidRPr="003E0D76" w:rsidRDefault="00386B50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3E0D76">
        <w:br w:type="page"/>
      </w:r>
      <w:bookmarkStart w:id="0" w:name="_GoBack"/>
      <w:bookmarkEnd w:id="0"/>
    </w:p>
    <w:p w:rsidR="00E333AD" w:rsidRPr="003E0D76" w:rsidRDefault="00E333AD" w:rsidP="00E333AD">
      <w:pPr>
        <w:pStyle w:val="Title7"/>
        <w:rPr>
          <w:rFonts w:ascii="Times New Roman" w:hAnsi="Times New Roman"/>
        </w:rPr>
      </w:pPr>
      <w:r w:rsidRPr="003E0D76">
        <w:rPr>
          <w:rFonts w:ascii="Times New Roman" w:hAnsi="Times New Roman"/>
        </w:rPr>
        <w:lastRenderedPageBreak/>
        <w:t>Dokumenta autortiesības</w:t>
      </w:r>
    </w:p>
    <w:p w:rsidR="003D4CAB" w:rsidRDefault="003D4CAB" w:rsidP="003D4CAB">
      <w:pPr>
        <w:pStyle w:val="RIXbody"/>
      </w:pPr>
      <w:r w:rsidRPr="00735C1A">
        <w:t xml:space="preserve">Šo dokumentu Valsts reģionālās attīstības aģentūras (VRAA) uzdevumā ir izstrādājis </w:t>
      </w:r>
      <w:sdt>
        <w:sdtPr>
          <w:alias w:val="Company"/>
          <w:tag w:val=""/>
          <w:id w:val="352927307"/>
          <w:placeholder>
            <w:docPart w:val="5D4857560ADB4D89BB8CCB838506F36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735C1A">
            <w:t>A/S "RIX Technologies"</w:t>
          </w:r>
        </w:sdtContent>
      </w:sdt>
      <w:r w:rsidRPr="00735C1A">
        <w:t xml:space="preserve"> projekta „</w:t>
      </w:r>
      <w:r w:rsidR="00355A2F">
        <w:fldChar w:fldCharType="begin"/>
      </w:r>
      <w:r w:rsidR="00355A2F">
        <w:instrText xml:space="preserve"> DOCPROPERTY  _DocAgreementName  \* MERGEFORMAT </w:instrText>
      </w:r>
      <w:r w:rsidR="00355A2F">
        <w:fldChar w:fldCharType="separate"/>
      </w:r>
      <w:r w:rsidR="00667CAB">
        <w:t>Publiskās pārvaldes dokumentu pārvaldības sistēmu integrācijas vides izveide</w:t>
      </w:r>
      <w:r w:rsidR="00355A2F">
        <w:fldChar w:fldCharType="end"/>
      </w:r>
      <w:r w:rsidRPr="00735C1A">
        <w:t xml:space="preserve">” ietvaros. Dokuments ir izmantojams saskaņā ar 2011. gada 22. marta iepirkuma līguma ID Nr. </w:t>
      </w:r>
      <w:r w:rsidR="00355A2F">
        <w:fldChar w:fldCharType="begin"/>
      </w:r>
      <w:r w:rsidR="00355A2F">
        <w:instrText xml:space="preserve"> DOCPROPERTY  _DocAgreementNo  \* ME</w:instrText>
      </w:r>
      <w:r w:rsidR="00355A2F">
        <w:instrText xml:space="preserve">RGEFORMAT </w:instrText>
      </w:r>
      <w:r w:rsidR="00355A2F">
        <w:fldChar w:fldCharType="separate"/>
      </w:r>
      <w:r w:rsidR="00667CAB">
        <w:t>VRAA/2010/18/ERAF/SK</w:t>
      </w:r>
      <w:r w:rsidR="00355A2F">
        <w:fldChar w:fldCharType="end"/>
      </w:r>
      <w:r w:rsidRPr="00735C1A">
        <w:t xml:space="preserve"> „</w:t>
      </w:r>
      <w:r w:rsidR="00355A2F">
        <w:fldChar w:fldCharType="begin"/>
      </w:r>
      <w:r w:rsidR="00355A2F">
        <w:instrText xml:space="preserve"> DOCPROPERTY  _DocAgreementName2  \* MERGEFORMAT </w:instrText>
      </w:r>
      <w:r w:rsidR="00355A2F">
        <w:fldChar w:fldCharType="separate"/>
      </w:r>
      <w:r w:rsidR="00667CAB">
        <w:t>Par publiskās pārvaldes dokumentu pārvaldības sistēmu integrācijas vides programmatūras izstrādi un ieviešanu</w:t>
      </w:r>
      <w:r w:rsidR="00355A2F">
        <w:fldChar w:fldCharType="end"/>
      </w:r>
      <w:r>
        <w:t>” nosacījumiem un saskaņā ar 2015.gada 15.jūnija Vispārīgo vienošanos Nr. “13-7/15/33”.</w:t>
      </w:r>
    </w:p>
    <w:p w:rsidR="001271DF" w:rsidRPr="003E0D76" w:rsidRDefault="001271DF" w:rsidP="001E00CD">
      <w:pPr>
        <w:pStyle w:val="RIXbody"/>
      </w:pPr>
    </w:p>
    <w:p w:rsidR="001271DF" w:rsidRPr="003E0D76" w:rsidRDefault="001271DF" w:rsidP="001E00CD">
      <w:pPr>
        <w:pStyle w:val="RIXbody"/>
      </w:pPr>
    </w:p>
    <w:p w:rsidR="001271DF" w:rsidRPr="003E0D76" w:rsidRDefault="001271DF" w:rsidP="003D1114">
      <w:pPr>
        <w:pStyle w:val="Title7"/>
        <w:spacing w:after="0"/>
        <w:rPr>
          <w:rFonts w:ascii="Times New Roman" w:hAnsi="Times New Roman"/>
        </w:rPr>
      </w:pPr>
      <w:r w:rsidRPr="003E0D76">
        <w:rPr>
          <w:rFonts w:ascii="Times New Roman" w:hAnsi="Times New Roman"/>
        </w:rPr>
        <w:t>Kontaktpersonas</w:t>
      </w:r>
    </w:p>
    <w:p w:rsidR="003D4CAB" w:rsidRDefault="00036602" w:rsidP="003D1114">
      <w:pPr>
        <w:spacing w:after="0"/>
      </w:pPr>
      <w:r w:rsidRPr="00036602">
        <w:t>R. Prikulis</w:t>
      </w:r>
    </w:p>
    <w:p w:rsidR="001271DF" w:rsidRPr="003E0D76" w:rsidRDefault="00355A2F" w:rsidP="003D1114">
      <w:pPr>
        <w:spacing w:after="0"/>
      </w:pPr>
      <w:sdt>
        <w:sdtPr>
          <w:alias w:val="Company"/>
          <w:tag w:val=""/>
          <w:id w:val="-863834602"/>
          <w:placeholder>
            <w:docPart w:val="DD2680F93F274B879BA908BB2CC131E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07763">
            <w:t>A/S "RIX Technologies"</w:t>
          </w:r>
        </w:sdtContent>
      </w:sdt>
    </w:p>
    <w:p w:rsidR="001271DF" w:rsidRPr="003E0D76" w:rsidRDefault="001271DF" w:rsidP="003D1114">
      <w:pPr>
        <w:spacing w:after="0"/>
      </w:pPr>
      <w:r w:rsidRPr="003E0D76">
        <w:t>Projektu vadītājs</w:t>
      </w:r>
    </w:p>
    <w:p w:rsidR="001271DF" w:rsidRPr="003E0D76" w:rsidRDefault="001271DF" w:rsidP="003D1114">
      <w:pPr>
        <w:spacing w:after="0"/>
      </w:pPr>
      <w:r w:rsidRPr="003E0D76">
        <w:t>Blaumaņa iela 5a</w:t>
      </w:r>
    </w:p>
    <w:p w:rsidR="001271DF" w:rsidRPr="003E0D76" w:rsidRDefault="001271DF" w:rsidP="003D1114">
      <w:pPr>
        <w:spacing w:after="0"/>
      </w:pPr>
      <w:r w:rsidRPr="003E0D76">
        <w:t>Rīga, LV 1011</w:t>
      </w:r>
    </w:p>
    <w:p w:rsidR="001271DF" w:rsidRPr="003E0D76" w:rsidRDefault="001271DF" w:rsidP="003D1114">
      <w:pPr>
        <w:spacing w:after="0"/>
      </w:pPr>
      <w:r w:rsidRPr="003E0D76">
        <w:t>Tālr.: +371 67142990</w:t>
      </w:r>
    </w:p>
    <w:p w:rsidR="001271DF" w:rsidRPr="003E0D76" w:rsidRDefault="001271DF" w:rsidP="003D1114">
      <w:pPr>
        <w:spacing w:after="0"/>
      </w:pPr>
      <w:r w:rsidRPr="003E0D76">
        <w:t>Fakss: +371 67142991</w:t>
      </w:r>
    </w:p>
    <w:p w:rsidR="001271DF" w:rsidRPr="003E0D76" w:rsidRDefault="001271DF" w:rsidP="003D1114">
      <w:pPr>
        <w:spacing w:after="0"/>
      </w:pPr>
      <w:r w:rsidRPr="003E0D76">
        <w:t xml:space="preserve">E-pasts: </w:t>
      </w:r>
      <w:hyperlink r:id="rId10" w:history="1">
        <w:r w:rsidRPr="003E0D76">
          <w:rPr>
            <w:rStyle w:val="Hyperlink"/>
            <w:color w:val="auto"/>
            <w:u w:color="000000"/>
          </w:rPr>
          <w:t>ritvars.prikulis@rixtech.lv</w:t>
        </w:r>
      </w:hyperlink>
    </w:p>
    <w:p w:rsidR="001271DF" w:rsidRPr="003E0D76" w:rsidRDefault="001271DF" w:rsidP="003D1114">
      <w:pPr>
        <w:spacing w:after="0"/>
      </w:pPr>
      <w:r w:rsidRPr="003E0D76">
        <w:t xml:space="preserve">WWW: </w:t>
      </w:r>
      <w:hyperlink r:id="rId11" w:history="1">
        <w:r w:rsidRPr="003E0D76">
          <w:rPr>
            <w:rStyle w:val="Hyperlink"/>
            <w:color w:val="auto"/>
          </w:rPr>
          <w:t>www.rixtech.lv</w:t>
        </w:r>
      </w:hyperlink>
    </w:p>
    <w:p w:rsidR="001271DF" w:rsidRPr="003E0D76" w:rsidRDefault="001271DF" w:rsidP="003D1114">
      <w:pPr>
        <w:pStyle w:val="RIXbody"/>
      </w:pPr>
    </w:p>
    <w:p w:rsidR="003D4CAB" w:rsidRPr="003D4CAB" w:rsidRDefault="00355A2F" w:rsidP="003D4CAB">
      <w:pPr>
        <w:spacing w:after="0"/>
      </w:pPr>
      <w:r>
        <w:fldChar w:fldCharType="begin"/>
      </w:r>
      <w:r>
        <w:instrText xml:space="preserve"> DOCPROPERTY  _DocPasutitajs  \* MERGEFORMAT </w:instrText>
      </w:r>
      <w:r>
        <w:fldChar w:fldCharType="separate"/>
      </w:r>
      <w:r w:rsidR="00667CAB">
        <w:t>A. Kudiņš</w:t>
      </w:r>
      <w:r>
        <w:fldChar w:fldCharType="end"/>
      </w:r>
    </w:p>
    <w:p w:rsidR="003D4CAB" w:rsidRPr="003D4CAB" w:rsidRDefault="003D4CAB" w:rsidP="003D4CAB">
      <w:pPr>
        <w:spacing w:after="0"/>
      </w:pPr>
      <w:r w:rsidRPr="003D4CAB">
        <w:t>Valsts reģionālās attīstības aģentūras</w:t>
      </w:r>
    </w:p>
    <w:p w:rsidR="003D4CAB" w:rsidRPr="003D4CAB" w:rsidRDefault="003D4CAB" w:rsidP="003D4CAB">
      <w:pPr>
        <w:spacing w:after="0"/>
      </w:pPr>
      <w:r w:rsidRPr="003D4CAB">
        <w:t>Informācijas sistēmu attīstības departamenta</w:t>
      </w:r>
    </w:p>
    <w:p w:rsidR="003D4CAB" w:rsidRPr="003D4CAB" w:rsidRDefault="003D4CAB" w:rsidP="003D4CAB">
      <w:pPr>
        <w:spacing w:after="0"/>
      </w:pPr>
      <w:r w:rsidRPr="003D4CAB">
        <w:t>Integrāciju nodaļas vadītājs</w:t>
      </w:r>
    </w:p>
    <w:p w:rsidR="003D4CAB" w:rsidRPr="003D4CAB" w:rsidRDefault="003D4CAB" w:rsidP="003D4CAB">
      <w:pPr>
        <w:spacing w:after="0"/>
      </w:pPr>
      <w:r w:rsidRPr="003D4CAB">
        <w:t>Alberta iela 10, Rīga, LV 1010</w:t>
      </w:r>
    </w:p>
    <w:p w:rsidR="003D4CAB" w:rsidRPr="003D4CAB" w:rsidRDefault="003D4CAB" w:rsidP="003D4CAB">
      <w:pPr>
        <w:spacing w:after="0"/>
      </w:pPr>
      <w:r w:rsidRPr="003D4CAB">
        <w:t xml:space="preserve">Tālr.: +371 67079022, </w:t>
      </w:r>
    </w:p>
    <w:p w:rsidR="003D4CAB" w:rsidRPr="003D4CAB" w:rsidRDefault="003D4CAB" w:rsidP="003D4CAB">
      <w:pPr>
        <w:spacing w:after="0"/>
      </w:pPr>
      <w:r w:rsidRPr="003D4CAB">
        <w:t>Fakss: +371 67079001</w:t>
      </w:r>
    </w:p>
    <w:p w:rsidR="003D4CAB" w:rsidRPr="003D4CAB" w:rsidRDefault="003D4CAB" w:rsidP="003D4CAB">
      <w:pPr>
        <w:spacing w:after="0"/>
      </w:pPr>
      <w:r w:rsidRPr="003D4CAB">
        <w:t xml:space="preserve">WWW: </w:t>
      </w:r>
      <w:r w:rsidRPr="003D4CAB">
        <w:fldChar w:fldCharType="begin"/>
      </w:r>
      <w:r w:rsidRPr="003D4CAB">
        <w:instrText xml:space="preserve"> HYPERLINK "http://www.vraa.gov.lv</w:instrText>
      </w:r>
    </w:p>
    <w:p w:rsidR="003D4CAB" w:rsidRPr="003D4CAB" w:rsidRDefault="003D4CAB" w:rsidP="003D4CAB">
      <w:pPr>
        <w:spacing w:after="0"/>
      </w:pPr>
      <w:r w:rsidRPr="003D4CAB">
        <w:instrText xml:space="preserve">" </w:instrText>
      </w:r>
      <w:r w:rsidRPr="003D4CAB">
        <w:fldChar w:fldCharType="separate"/>
      </w:r>
      <w:r w:rsidRPr="003D4CAB">
        <w:t>http://www.vraa.gov.lv</w:t>
      </w:r>
    </w:p>
    <w:p w:rsidR="001271DF" w:rsidRPr="003E0D76" w:rsidRDefault="003D4CAB" w:rsidP="003D4CAB">
      <w:pPr>
        <w:spacing w:after="0"/>
      </w:pPr>
      <w:r w:rsidRPr="003D4CAB">
        <w:fldChar w:fldCharType="end"/>
      </w:r>
    </w:p>
    <w:p w:rsidR="00E333AD" w:rsidRPr="003E0D76" w:rsidRDefault="00E333AD" w:rsidP="001E00CD">
      <w:pPr>
        <w:pStyle w:val="RIXbody"/>
      </w:pPr>
    </w:p>
    <w:p w:rsidR="00E333AD" w:rsidRPr="003E0D76" w:rsidRDefault="00E333AD" w:rsidP="001E00CD">
      <w:pPr>
        <w:pStyle w:val="RIXbody"/>
      </w:pPr>
    </w:p>
    <w:p w:rsidR="00E333AD" w:rsidRPr="003E0D76" w:rsidRDefault="00E333AD" w:rsidP="001E00CD">
      <w:pPr>
        <w:pStyle w:val="RIXbody"/>
      </w:pPr>
    </w:p>
    <w:p w:rsidR="00E333AD" w:rsidRPr="003E0D76" w:rsidRDefault="00E333AD" w:rsidP="001E00CD">
      <w:pPr>
        <w:pStyle w:val="RIXbody"/>
      </w:pPr>
    </w:p>
    <w:p w:rsidR="00E333AD" w:rsidRPr="003E0D76" w:rsidRDefault="00E333AD" w:rsidP="00E333AD">
      <w:pPr>
        <w:pStyle w:val="Title7"/>
        <w:rPr>
          <w:rFonts w:ascii="Times New Roman" w:hAnsi="Times New Roman"/>
        </w:rPr>
      </w:pPr>
      <w:r w:rsidRPr="003E0D76">
        <w:rPr>
          <w:rFonts w:ascii="Times New Roman" w:hAnsi="Times New Roman"/>
        </w:rPr>
        <w:br w:type="page"/>
      </w:r>
      <w:r w:rsidRPr="003E0D76">
        <w:rPr>
          <w:rFonts w:ascii="Times New Roman" w:hAnsi="Times New Roman"/>
        </w:rPr>
        <w:lastRenderedPageBreak/>
        <w:t>Izmaiņu vēsture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41"/>
        <w:gridCol w:w="4325"/>
        <w:gridCol w:w="2102"/>
      </w:tblGrid>
      <w:tr w:rsidR="00E333AD" w:rsidRPr="003E0D76" w:rsidTr="00B0591D">
        <w:trPr>
          <w:trHeight w:val="379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3AD" w:rsidRPr="003E0D76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3E0D76">
              <w:rPr>
                <w:rStyle w:val="TableHeading"/>
              </w:rPr>
              <w:t>Datums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3AD" w:rsidRPr="003E0D76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3E0D76">
              <w:rPr>
                <w:rStyle w:val="TableHeading"/>
              </w:rPr>
              <w:t>Versija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3AD" w:rsidRPr="003E0D76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3E0D76">
              <w:rPr>
                <w:rStyle w:val="TableHeading"/>
              </w:rPr>
              <w:t>Apraksts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333AD" w:rsidRPr="003E0D76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3E0D76">
              <w:rPr>
                <w:rStyle w:val="TableHeading"/>
              </w:rPr>
              <w:t>Autors</w:t>
            </w:r>
          </w:p>
        </w:tc>
      </w:tr>
      <w:tr w:rsidR="00E333AD" w:rsidRPr="003E0D76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D" w:rsidRPr="003E0D76" w:rsidRDefault="00675979" w:rsidP="003B4538">
            <w:pPr>
              <w:rPr>
                <w:color w:val="000000"/>
              </w:rPr>
            </w:pPr>
            <w:r w:rsidRPr="003E0D76">
              <w:rPr>
                <w:color w:val="000000"/>
              </w:rPr>
              <w:t>16.11</w:t>
            </w:r>
            <w:r w:rsidR="00E333AD" w:rsidRPr="003E0D76">
              <w:rPr>
                <w:color w:val="000000"/>
              </w:rPr>
              <w:t>.2011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D" w:rsidRPr="003E0D76" w:rsidRDefault="00E333AD" w:rsidP="00B0591D">
            <w:pPr>
              <w:rPr>
                <w:color w:val="000000"/>
              </w:rPr>
            </w:pPr>
            <w:r w:rsidRPr="003E0D76">
              <w:rPr>
                <w:color w:val="000000"/>
              </w:rPr>
              <w:t>0.1.0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D" w:rsidRPr="003E0D76" w:rsidRDefault="00E333AD" w:rsidP="00675979">
            <w:pPr>
              <w:rPr>
                <w:color w:val="000000"/>
              </w:rPr>
            </w:pPr>
            <w:r w:rsidRPr="003E0D76">
              <w:rPr>
                <w:color w:val="000000"/>
              </w:rPr>
              <w:t xml:space="preserve">Dokumenta </w:t>
            </w:r>
            <w:r w:rsidR="00675979" w:rsidRPr="003E0D76">
              <w:rPr>
                <w:color w:val="000000"/>
              </w:rPr>
              <w:t>melnraksts</w:t>
            </w:r>
            <w:r w:rsidR="008C08ED" w:rsidRPr="003E0D76">
              <w:rPr>
                <w:color w:val="000000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3AD" w:rsidRPr="003E0D76" w:rsidRDefault="001271DF" w:rsidP="00DD6F23">
            <w:pPr>
              <w:rPr>
                <w:color w:val="000000"/>
              </w:rPr>
            </w:pPr>
            <w:r w:rsidRPr="003E0D76">
              <w:rPr>
                <w:color w:val="000000"/>
              </w:rPr>
              <w:t xml:space="preserve">V. </w:t>
            </w:r>
            <w:proofErr w:type="spellStart"/>
            <w:r w:rsidRPr="003E0D76">
              <w:rPr>
                <w:color w:val="000000"/>
              </w:rPr>
              <w:t>Ku</w:t>
            </w:r>
            <w:r w:rsidR="00DD6F23" w:rsidRPr="003E0D76">
              <w:rPr>
                <w:color w:val="000000"/>
              </w:rPr>
              <w:t>ļ</w:t>
            </w:r>
            <w:r w:rsidRPr="003E0D76">
              <w:rPr>
                <w:color w:val="000000"/>
              </w:rPr>
              <w:t>kovs</w:t>
            </w:r>
            <w:proofErr w:type="spellEnd"/>
          </w:p>
        </w:tc>
      </w:tr>
      <w:tr w:rsidR="00C711EC" w:rsidRPr="003E0D76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C" w:rsidRPr="003E0D76" w:rsidRDefault="00C711EC" w:rsidP="003B4538">
            <w:pPr>
              <w:rPr>
                <w:color w:val="000000"/>
              </w:rPr>
            </w:pPr>
            <w:r>
              <w:rPr>
                <w:color w:val="000000"/>
              </w:rPr>
              <w:t>01.12.2011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C" w:rsidRPr="003E0D76" w:rsidRDefault="00C711EC" w:rsidP="00B0591D">
            <w:pPr>
              <w:rPr>
                <w:color w:val="000000"/>
              </w:rPr>
            </w:pPr>
            <w:r>
              <w:rPr>
                <w:color w:val="000000"/>
              </w:rPr>
              <w:t>0.1.1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C" w:rsidRDefault="00C711EC" w:rsidP="00675979">
            <w:pPr>
              <w:rPr>
                <w:color w:val="000000"/>
              </w:rPr>
            </w:pPr>
            <w:r>
              <w:rPr>
                <w:color w:val="000000"/>
              </w:rPr>
              <w:t>Precizējumi atbilstoši CKS.</w:t>
            </w:r>
          </w:p>
          <w:p w:rsidR="00C711EC" w:rsidRPr="003E0D76" w:rsidRDefault="00C711EC" w:rsidP="00675979">
            <w:pPr>
              <w:rPr>
                <w:color w:val="000000"/>
              </w:rPr>
            </w:pPr>
            <w:r>
              <w:rPr>
                <w:color w:val="000000"/>
              </w:rPr>
              <w:t>Papildināts ar integrācijas piemēru, izmantojot Java.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EC" w:rsidRPr="003E0D76" w:rsidRDefault="00C711EC" w:rsidP="00DD6F23">
            <w:pPr>
              <w:rPr>
                <w:color w:val="000000"/>
              </w:rPr>
            </w:pPr>
            <w:r w:rsidRPr="003E0D76">
              <w:rPr>
                <w:color w:val="000000"/>
              </w:rPr>
              <w:t xml:space="preserve">V. </w:t>
            </w:r>
            <w:proofErr w:type="spellStart"/>
            <w:r w:rsidRPr="003E0D76">
              <w:rPr>
                <w:color w:val="000000"/>
              </w:rPr>
              <w:t>Kuļkovs</w:t>
            </w:r>
            <w:proofErr w:type="spellEnd"/>
          </w:p>
        </w:tc>
      </w:tr>
      <w:tr w:rsidR="00F60634" w:rsidRPr="003E0D76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4" w:rsidRDefault="00F60634" w:rsidP="003B4538">
            <w:pPr>
              <w:rPr>
                <w:color w:val="000000"/>
              </w:rPr>
            </w:pPr>
            <w:r>
              <w:rPr>
                <w:color w:val="000000"/>
              </w:rPr>
              <w:t>07.12.2011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4" w:rsidRDefault="00F60634" w:rsidP="00B0591D">
            <w:pPr>
              <w:rPr>
                <w:color w:val="000000"/>
              </w:rPr>
            </w:pPr>
            <w:r>
              <w:rPr>
                <w:color w:val="000000"/>
              </w:rPr>
              <w:t>0.1.2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4" w:rsidRDefault="00F60634" w:rsidP="00675979">
            <w:pPr>
              <w:rPr>
                <w:color w:val="000000"/>
              </w:rPr>
            </w:pPr>
            <w:r>
              <w:rPr>
                <w:color w:val="000000"/>
              </w:rPr>
              <w:t>Rakstības kļūdu novēršana</w:t>
            </w:r>
            <w:r w:rsidR="005D73C2">
              <w:rPr>
                <w:color w:val="000000"/>
              </w:rPr>
              <w:t>.</w:t>
            </w:r>
          </w:p>
          <w:p w:rsidR="005D73C2" w:rsidRDefault="005D73C2" w:rsidP="00675979">
            <w:pPr>
              <w:rPr>
                <w:color w:val="000000"/>
              </w:rPr>
            </w:pPr>
            <w:r>
              <w:rPr>
                <w:color w:val="000000"/>
              </w:rPr>
              <w:t>Precizējumi atbilstoši CKS.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34" w:rsidRDefault="00F60634" w:rsidP="00DD6F23">
            <w:pPr>
              <w:rPr>
                <w:color w:val="000000"/>
              </w:rPr>
            </w:pPr>
            <w:r>
              <w:rPr>
                <w:color w:val="000000"/>
              </w:rPr>
              <w:t>A. Rudzītis</w:t>
            </w:r>
          </w:p>
          <w:p w:rsidR="005D73C2" w:rsidRPr="003E0D76" w:rsidRDefault="005D73C2" w:rsidP="00DD6F23">
            <w:pPr>
              <w:rPr>
                <w:color w:val="000000"/>
              </w:rPr>
            </w:pPr>
            <w:r>
              <w:rPr>
                <w:color w:val="000000"/>
              </w:rPr>
              <w:t>R. Prikulis</w:t>
            </w:r>
          </w:p>
        </w:tc>
      </w:tr>
      <w:tr w:rsidR="00C34FE2" w:rsidRPr="003E0D76" w:rsidTr="00DD188E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 xml:space="preserve">Papildināta struktūra </w:t>
            </w:r>
            <w:proofErr w:type="spellStart"/>
            <w:r w:rsidRPr="004F774C">
              <w:rPr>
                <w:color w:val="000000"/>
              </w:rPr>
              <w:t>AddresseeUnitData</w:t>
            </w:r>
            <w:proofErr w:type="spellEnd"/>
            <w:r>
              <w:rPr>
                <w:color w:val="000000"/>
              </w:rPr>
              <w:t>.</w:t>
            </w:r>
          </w:p>
          <w:p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>Pievienotas struktūras:</w:t>
            </w:r>
          </w:p>
          <w:p w:rsidR="00C34FE2" w:rsidRDefault="00C34FE2" w:rsidP="00DD188E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Owner</w:t>
            </w:r>
            <w:r w:rsidRPr="003E0D76">
              <w:t>Data</w:t>
            </w:r>
            <w:proofErr w:type="spellEnd"/>
          </w:p>
          <w:p w:rsidR="00C34FE2" w:rsidRPr="003B39F7" w:rsidRDefault="00C34FE2" w:rsidP="00DD188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C948FB">
              <w:t>AddresseeRecord</w:t>
            </w:r>
            <w:proofErr w:type="spellEnd"/>
          </w:p>
          <w:p w:rsidR="00C34FE2" w:rsidRDefault="00C34FE2" w:rsidP="00DD188E">
            <w:r>
              <w:rPr>
                <w:color w:val="000000"/>
              </w:rPr>
              <w:t xml:space="preserve">Papildināta metode </w:t>
            </w:r>
            <w:proofErr w:type="spellStart"/>
            <w:r w:rsidRPr="003E0D76">
              <w:t>SearchAddresseeUnit</w:t>
            </w:r>
            <w:proofErr w:type="spellEnd"/>
            <w:r>
              <w:t>.</w:t>
            </w:r>
          </w:p>
          <w:p w:rsidR="00C34FE2" w:rsidRDefault="00C34FE2" w:rsidP="00DD188E">
            <w:r>
              <w:t>Pievienotas metodes:</w:t>
            </w:r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4F774C">
              <w:t>ValidateEAddress</w:t>
            </w:r>
            <w:proofErr w:type="spellEnd"/>
            <w:r>
              <w:t>;</w:t>
            </w:r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FF6A4F">
              <w:t>ActivateNaturalPersonAccount</w:t>
            </w:r>
            <w:proofErr w:type="spellEnd"/>
            <w:r>
              <w:t>;</w:t>
            </w:r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AE470B">
              <w:rPr>
                <w:color w:val="000000"/>
              </w:rPr>
              <w:t>ActivateLegalPersonAccount</w:t>
            </w:r>
            <w:proofErr w:type="spellEnd"/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AE470B">
              <w:rPr>
                <w:color w:val="000000"/>
              </w:rPr>
              <w:t>DeactivateNaturalPerson</w:t>
            </w:r>
            <w:proofErr w:type="spellEnd"/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AE470B">
              <w:rPr>
                <w:color w:val="000000"/>
              </w:rPr>
              <w:t>DeactivateLegalPerson</w:t>
            </w:r>
            <w:proofErr w:type="spellEnd"/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AE470B">
              <w:rPr>
                <w:color w:val="000000"/>
              </w:rPr>
              <w:t>GetInitialAddresseeRecordList</w:t>
            </w:r>
            <w:proofErr w:type="spellEnd"/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AE470B">
              <w:rPr>
                <w:color w:val="000000"/>
              </w:rPr>
              <w:t>GetChangedAddresseeRecordList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>R. Prikulis</w:t>
            </w:r>
          </w:p>
          <w:p w:rsidR="00C34FE2" w:rsidRDefault="00122F6E" w:rsidP="00DD188E">
            <w:pPr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 w:rsidR="00C34FE2">
              <w:rPr>
                <w:color w:val="000000"/>
              </w:rPr>
              <w:t>Deņisovs</w:t>
            </w:r>
            <w:proofErr w:type="spellEnd"/>
          </w:p>
        </w:tc>
      </w:tr>
      <w:tr w:rsidR="003D4CAB" w:rsidRPr="003E0D76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3B4538">
            <w:pPr>
              <w:rPr>
                <w:color w:val="000000"/>
              </w:rPr>
            </w:pPr>
            <w:r>
              <w:rPr>
                <w:color w:val="000000"/>
              </w:rPr>
              <w:t>01.</w:t>
            </w:r>
            <w:r w:rsidR="00C34FE2">
              <w:rPr>
                <w:color w:val="000000"/>
              </w:rPr>
              <w:t>12</w:t>
            </w:r>
            <w:r>
              <w:rPr>
                <w:color w:val="000000"/>
              </w:rPr>
              <w:t>.2017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B0591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34FE2">
              <w:rPr>
                <w:color w:val="000000"/>
              </w:rPr>
              <w:t>1</w:t>
            </w:r>
            <w:r>
              <w:rPr>
                <w:color w:val="000000"/>
              </w:rPr>
              <w:t>.0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0B" w:rsidRDefault="00AE470B" w:rsidP="003B39F7">
            <w:r>
              <w:t>Pievienotas metodes</w:t>
            </w:r>
            <w:r w:rsidR="003E3646">
              <w:t xml:space="preserve"> (</w:t>
            </w:r>
            <w:r w:rsidR="00256BF9">
              <w:t>un saistītas struktūras</w:t>
            </w:r>
            <w:r w:rsidR="003E3646">
              <w:t>)</w:t>
            </w:r>
            <w:r>
              <w:t>:</w:t>
            </w:r>
          </w:p>
          <w:p w:rsidR="00C34FE2" w:rsidRDefault="00C34FE2" w:rsidP="00C34FE2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GetChangedAddresseeRecordListAsyncStart</w:t>
            </w:r>
            <w:proofErr w:type="spellEnd"/>
          </w:p>
          <w:p w:rsidR="00C34FE2" w:rsidRDefault="00C34FE2" w:rsidP="00C34FE2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GetChangedAddresseeRecordListAsyncResult</w:t>
            </w:r>
            <w:proofErr w:type="spellEnd"/>
          </w:p>
          <w:p w:rsidR="00C34FE2" w:rsidRDefault="00C34FE2" w:rsidP="00C34FE2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GetChangedAddresseeRecordListAsyncConfirm</w:t>
            </w:r>
            <w:proofErr w:type="spellEnd"/>
          </w:p>
          <w:p w:rsidR="00C34FE2" w:rsidRDefault="00C34FE2" w:rsidP="00C34FE2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ValidateAddresseesAsyncStart</w:t>
            </w:r>
            <w:proofErr w:type="spellEnd"/>
          </w:p>
          <w:p w:rsidR="00C34FE2" w:rsidRDefault="00C34FE2" w:rsidP="00C34FE2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ValidateAddresseesAsyncResult</w:t>
            </w:r>
            <w:proofErr w:type="spellEnd"/>
          </w:p>
          <w:p w:rsidR="00C34FE2" w:rsidRDefault="00C34FE2" w:rsidP="00C34FE2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ValidateAddresseesAsyncConfirm</w:t>
            </w:r>
            <w:proofErr w:type="spellEnd"/>
          </w:p>
          <w:p w:rsidR="00C34FE2" w:rsidRDefault="00C34FE2" w:rsidP="00C34FE2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AddresseeOwnerUpdateAsyncStart</w:t>
            </w:r>
            <w:proofErr w:type="spellEnd"/>
          </w:p>
          <w:p w:rsidR="00C34FE2" w:rsidRDefault="00C34FE2" w:rsidP="00C34FE2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AddresseeStatusUpdateAsyncStart</w:t>
            </w:r>
            <w:proofErr w:type="spellEnd"/>
          </w:p>
          <w:p w:rsidR="00206DF6" w:rsidRPr="00206DF6" w:rsidRDefault="00C34FE2" w:rsidP="00AE470B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>
              <w:t>GetResultJournal</w:t>
            </w:r>
            <w:proofErr w:type="spellEnd"/>
          </w:p>
          <w:p w:rsidR="00AE470B" w:rsidRPr="00AE470B" w:rsidRDefault="00206DF6" w:rsidP="00206DF6">
            <w:pPr>
              <w:rPr>
                <w:color w:val="000000"/>
              </w:rPr>
            </w:pPr>
            <w:r>
              <w:t>Atjaunotas datu struktūras un klasifikatoru vērtības.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CAB" w:rsidRDefault="003D4CAB" w:rsidP="00DD6F23">
            <w:pPr>
              <w:rPr>
                <w:color w:val="000000"/>
              </w:rPr>
            </w:pPr>
            <w:r>
              <w:rPr>
                <w:color w:val="000000"/>
              </w:rPr>
              <w:t>R. Prikulis</w:t>
            </w:r>
          </w:p>
          <w:p w:rsidR="003D4CAB" w:rsidRDefault="003D4CAB" w:rsidP="00DD6F23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122F6E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Deņisovs</w:t>
            </w:r>
            <w:proofErr w:type="spellEnd"/>
          </w:p>
        </w:tc>
      </w:tr>
    </w:tbl>
    <w:p w:rsidR="00E75A2D" w:rsidRPr="003E0D76" w:rsidRDefault="00E75A2D" w:rsidP="00E333AD">
      <w:pPr>
        <w:pStyle w:val="Title8"/>
      </w:pPr>
    </w:p>
    <w:p w:rsidR="00E75A2D" w:rsidRPr="003E0D76" w:rsidRDefault="00E75A2D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3E0D76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lv-LV" w:eastAsia="lv-LV"/>
        </w:rPr>
        <w:id w:val="16184093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75A2D" w:rsidRPr="003E0D76" w:rsidRDefault="00E75A2D" w:rsidP="008E258D">
          <w:pPr>
            <w:pStyle w:val="TOCHeading"/>
            <w:rPr>
              <w:rFonts w:ascii="Times New Roman" w:hAnsi="Times New Roman" w:cs="Times New Roman"/>
              <w:lang w:val="lv-LV"/>
            </w:rPr>
          </w:pPr>
          <w:r w:rsidRPr="003E0D76">
            <w:rPr>
              <w:rFonts w:ascii="Times New Roman" w:hAnsi="Times New Roman" w:cs="Times New Roman"/>
              <w:lang w:val="lv-LV"/>
            </w:rPr>
            <w:t>Saturs</w:t>
          </w:r>
        </w:p>
        <w:p w:rsidR="007B1321" w:rsidRDefault="00DC7D60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3E0D76">
            <w:fldChar w:fldCharType="begin"/>
          </w:r>
          <w:r w:rsidR="00E75A2D" w:rsidRPr="003E0D76">
            <w:instrText xml:space="preserve"> TOC \o "1-3" \h \z \u </w:instrText>
          </w:r>
          <w:r w:rsidRPr="003E0D76">
            <w:fldChar w:fldCharType="separate"/>
          </w:r>
          <w:hyperlink w:anchor="_Toc500341883" w:history="1">
            <w:r w:rsidR="007B1321" w:rsidRPr="00BB10AD">
              <w:rPr>
                <w:rStyle w:val="Hyperlink"/>
                <w:noProof/>
              </w:rPr>
              <w:t>1</w:t>
            </w:r>
            <w:r w:rsidR="007B1321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Ievads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_Toc500341883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84" w:history="1">
            <w:r w:rsidR="007B1321" w:rsidRPr="00BB10AD">
              <w:rPr>
                <w:rStyle w:val="Hyperlink"/>
                <w:noProof/>
              </w:rPr>
              <w:t>1.1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Dokumenta nolūks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_Toc500341884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85" w:history="1">
            <w:r w:rsidR="007B1321" w:rsidRPr="00BB10AD">
              <w:rPr>
                <w:rStyle w:val="Hyperlink"/>
                <w:noProof/>
              </w:rPr>
              <w:t>1.2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Dokumenta struktūra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_Toc500341885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86" w:history="1">
            <w:r w:rsidR="007B1321" w:rsidRPr="00BB10AD">
              <w:rPr>
                <w:rStyle w:val="Hyperlink"/>
                <w:noProof/>
              </w:rPr>
              <w:t>1.3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Saīsinājumi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_Toc500341886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87" w:history="1">
            <w:r w:rsidR="007B1321" w:rsidRPr="00BB10AD">
              <w:rPr>
                <w:rStyle w:val="Hyperlink"/>
                <w:noProof/>
              </w:rPr>
              <w:t>1.4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Saistītie dokumenti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_Toc500341887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9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0341888" w:history="1">
            <w:r w:rsidR="007B1321" w:rsidRPr="00BB10AD">
              <w:rPr>
                <w:rStyle w:val="Hyperlink"/>
                <w:noProof/>
              </w:rPr>
              <w:t>2</w:t>
            </w:r>
            <w:r w:rsidR="007B1321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Vispārējs saskarnes apraksts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_Toc500341888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89" w:history="1">
            <w:r w:rsidR="007B1321" w:rsidRPr="00BB10AD">
              <w:rPr>
                <w:rStyle w:val="Hyperlink"/>
                <w:noProof/>
              </w:rPr>
              <w:t>2.1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Saskarnes funkcionalitāte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_Toc500341889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90" w:history="1">
            <w:r w:rsidR="007B1321" w:rsidRPr="00BB10AD">
              <w:rPr>
                <w:rStyle w:val="Hyperlink"/>
                <w:noProof/>
              </w:rPr>
              <w:t>2.2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Darbības principi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_Toc500341890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91" w:history="1">
            <w:r w:rsidR="007B1321" w:rsidRPr="00BB10AD">
              <w:rPr>
                <w:rStyle w:val="Hyperlink"/>
                <w:noProof/>
              </w:rPr>
              <w:t>2.2.1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Implementācijas standarti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_Toc500341891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92" w:history="1">
            <w:r w:rsidR="007B1321" w:rsidRPr="00BB10AD">
              <w:rPr>
                <w:rStyle w:val="Hyperlink"/>
                <w:noProof/>
              </w:rPr>
              <w:t>2.2.2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Autentifikācija un sesiju vadība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_Toc500341892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93" w:history="1">
            <w:r w:rsidR="007B1321" w:rsidRPr="00BB10AD">
              <w:rPr>
                <w:rStyle w:val="Hyperlink"/>
                <w:noProof/>
              </w:rPr>
              <w:t>2.2.3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Klasifikatori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_Toc500341893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94" w:history="1">
            <w:r w:rsidR="007B1321" w:rsidRPr="00BB10AD">
              <w:rPr>
                <w:rStyle w:val="Hyperlink"/>
                <w:noProof/>
              </w:rPr>
              <w:t>2.2.4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Kļūdu apstrāde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_Toc500341894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0341895" w:history="1">
            <w:r w:rsidR="007B1321" w:rsidRPr="00BB10AD">
              <w:rPr>
                <w:rStyle w:val="Hyperlink"/>
                <w:noProof/>
              </w:rPr>
              <w:t>3</w:t>
            </w:r>
            <w:r w:rsidR="007B1321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Saskarnes specifikācija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_Toc500341895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11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96" w:history="1">
            <w:r w:rsidR="007B1321" w:rsidRPr="00BB10AD">
              <w:rPr>
                <w:rStyle w:val="Hyperlink"/>
                <w:noProof/>
              </w:rPr>
              <w:t>3.1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Datu struktūras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_Toc500341896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11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97" w:history="1">
            <w:r w:rsidR="007B1321" w:rsidRPr="00BB10AD">
              <w:rPr>
                <w:rStyle w:val="Hyperlink"/>
                <w:noProof/>
              </w:rPr>
              <w:t>3.1.1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"AddresseeUnit"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_Toc500341897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11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98" w:history="1">
            <w:r w:rsidR="007B1321" w:rsidRPr="00BB10AD">
              <w:rPr>
                <w:rStyle w:val="Hyperlink"/>
                <w:noProof/>
              </w:rPr>
              <w:t>3.1.2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"RecipientPublicKey"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_Toc500341898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12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899" w:history="1">
            <w:r w:rsidR="007B1321" w:rsidRPr="00BB10AD">
              <w:rPr>
                <w:rStyle w:val="Hyperlink"/>
                <w:noProof/>
              </w:rPr>
              <w:t>3.1.3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"AttachmentInput"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_Toc500341899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12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00" w:history="1">
            <w:r w:rsidR="007B1321" w:rsidRPr="00BB10AD">
              <w:rPr>
                <w:rStyle w:val="Hyperlink"/>
                <w:noProof/>
              </w:rPr>
              <w:t>3.1.4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„EnvelopeType”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_Toc500341900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12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01" w:history="1">
            <w:r w:rsidR="007B1321" w:rsidRPr="00BB10AD">
              <w:rPr>
                <w:rStyle w:val="Hyperlink"/>
                <w:noProof/>
              </w:rPr>
              <w:t>3.1.5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„DIEConfirmationType”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_Toc500341901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12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02" w:history="1">
            <w:r w:rsidR="007B1321" w:rsidRPr="00BB10AD">
              <w:rPr>
                <w:rStyle w:val="Hyperlink"/>
                <w:noProof/>
              </w:rPr>
              <w:t>3.1.6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"Notification"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_Toc500341902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13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03" w:history="1">
            <w:r w:rsidR="007B1321" w:rsidRPr="00BB10AD">
              <w:rPr>
                <w:rStyle w:val="Hyperlink"/>
                <w:noProof/>
              </w:rPr>
              <w:t>3.1.7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"MessageHeader"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_Toc500341903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13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04" w:history="1">
            <w:r w:rsidR="007B1321" w:rsidRPr="00BB10AD">
              <w:rPr>
                <w:rStyle w:val="Hyperlink"/>
                <w:noProof/>
              </w:rPr>
              <w:t>3.1.8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„AttachmentOutput”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_Toc500341904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13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05" w:history="1">
            <w:r w:rsidR="007B1321" w:rsidRPr="00BB10AD">
              <w:rPr>
                <w:rStyle w:val="Hyperlink"/>
                <w:noProof/>
              </w:rPr>
              <w:t>3.1.9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„Owner”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_Toc500341905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14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06" w:history="1">
            <w:r w:rsidR="007B1321" w:rsidRPr="00BB10AD">
              <w:rPr>
                <w:rStyle w:val="Hyperlink"/>
                <w:noProof/>
              </w:rPr>
              <w:t>3.1.10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„AddresseeRecord”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_Toc500341906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14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07" w:history="1">
            <w:r w:rsidR="007B1321" w:rsidRPr="00BB10AD">
              <w:rPr>
                <w:rStyle w:val="Hyperlink"/>
                <w:noProof/>
              </w:rPr>
              <w:t>3.1.11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„RecipientConfirmationType”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_Toc500341907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15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08" w:history="1">
            <w:r w:rsidR="007B1321" w:rsidRPr="00BB10AD">
              <w:rPr>
                <w:rStyle w:val="Hyperlink"/>
                <w:noProof/>
              </w:rPr>
              <w:t>3.1.12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„ServerConfirmationPartType”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_Toc500341908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15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09" w:history="1">
            <w:r w:rsidR="007B1321" w:rsidRPr="00BB10AD">
              <w:rPr>
                <w:rStyle w:val="Hyperlink"/>
                <w:noProof/>
              </w:rPr>
              <w:t>3.1.13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„EAddressValidationResult”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_Toc500341909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15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10" w:history="1">
            <w:r w:rsidR="007B1321" w:rsidRPr="00BB10AD">
              <w:rPr>
                <w:rStyle w:val="Hyperlink"/>
                <w:noProof/>
              </w:rPr>
              <w:t>3.1.14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„AddresseeOwnerUpdate”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_Toc500341910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15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11" w:history="1">
            <w:r w:rsidR="007B1321" w:rsidRPr="00BB10AD">
              <w:rPr>
                <w:rStyle w:val="Hyperlink"/>
                <w:noProof/>
              </w:rPr>
              <w:t>3.1.15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„AddresseeStatusUpdate”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_Toc500341911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17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12" w:history="1">
            <w:r w:rsidR="007B1321" w:rsidRPr="00BB10AD">
              <w:rPr>
                <w:rStyle w:val="Hyperlink"/>
                <w:noProof/>
              </w:rPr>
              <w:t>3.1.16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Struktūra „ResultJournalRecord”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_Toc500341912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17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13" w:history="1">
            <w:r w:rsidR="007B1321" w:rsidRPr="00BB10AD">
              <w:rPr>
                <w:rStyle w:val="Hyperlink"/>
                <w:noProof/>
              </w:rPr>
              <w:t>3.2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Metodes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_Toc500341913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14" w:history="1">
            <w:r w:rsidR="007B1321" w:rsidRPr="00BB10AD">
              <w:rPr>
                <w:rStyle w:val="Hyperlink"/>
                <w:noProof/>
              </w:rPr>
              <w:t>3.2.1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"CreateAddresseeUnit"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_Toc500341914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15" w:history="1">
            <w:r w:rsidR="007B1321" w:rsidRPr="00BB10AD">
              <w:rPr>
                <w:rStyle w:val="Hyperlink"/>
                <w:noProof/>
              </w:rPr>
              <w:t>3.2.2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"DeleteAddresseeUnit"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_Toc500341915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16" w:history="1">
            <w:r w:rsidR="007B1321" w:rsidRPr="00BB10AD">
              <w:rPr>
                <w:rStyle w:val="Hyperlink"/>
                <w:noProof/>
              </w:rPr>
              <w:t>3.2.3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"UpdateAddresseeUnit"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_Toc500341916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17" w:history="1">
            <w:r w:rsidR="007B1321" w:rsidRPr="00BB10AD">
              <w:rPr>
                <w:rStyle w:val="Hyperlink"/>
                <w:noProof/>
              </w:rPr>
              <w:t>3.2.4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"SearchAddresseeUnit"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_Toc500341917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18" w:history="1">
            <w:r w:rsidR="007B1321" w:rsidRPr="00BB10AD">
              <w:rPr>
                <w:rStyle w:val="Hyperlink"/>
                <w:noProof/>
              </w:rPr>
              <w:t>3.2.5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"GetAddresseeUnit"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_Toc500341918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19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19" w:history="1">
            <w:r w:rsidR="007B1321" w:rsidRPr="00BB10AD">
              <w:rPr>
                <w:rStyle w:val="Hyperlink"/>
                <w:noProof/>
              </w:rPr>
              <w:t>3.2.6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"GetAddresseeUnitList"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_Toc500341919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19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20" w:history="1">
            <w:r w:rsidR="007B1321" w:rsidRPr="00BB10AD">
              <w:rPr>
                <w:rStyle w:val="Hyperlink"/>
                <w:noProof/>
              </w:rPr>
              <w:t>3.2.7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"GetPublicKeyList"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_Toc500341920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21" w:history="1">
            <w:r w:rsidR="007B1321" w:rsidRPr="00BB10AD">
              <w:rPr>
                <w:rStyle w:val="Hyperlink"/>
                <w:noProof/>
              </w:rPr>
              <w:t>3.2.8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"SendMessage"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_Toc500341921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22" w:history="1">
            <w:r w:rsidR="007B1321" w:rsidRPr="00BB10AD">
              <w:rPr>
                <w:rStyle w:val="Hyperlink"/>
                <w:noProof/>
              </w:rPr>
              <w:t>3.2.9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"InitSendMessage"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_Toc500341922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23" w:history="1">
            <w:r w:rsidR="007B1321" w:rsidRPr="00BB10AD">
              <w:rPr>
                <w:rStyle w:val="Hyperlink"/>
                <w:noProof/>
              </w:rPr>
              <w:t>3.2.10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"SendAttachmentSection"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_Toc500341923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21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24" w:history="1">
            <w:r w:rsidR="007B1321" w:rsidRPr="00BB10AD">
              <w:rPr>
                <w:rStyle w:val="Hyperlink"/>
                <w:noProof/>
              </w:rPr>
              <w:t>3.2.11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"GetMessageServerConfirmation"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_Toc500341924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21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25" w:history="1">
            <w:r w:rsidR="007B1321" w:rsidRPr="00BB10AD">
              <w:rPr>
                <w:rStyle w:val="Hyperlink"/>
                <w:noProof/>
              </w:rPr>
              <w:t>3.2.12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"CompleteSendMessage"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_Toc500341925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21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26" w:history="1">
            <w:r w:rsidR="007B1321" w:rsidRPr="00BB10AD">
              <w:rPr>
                <w:rStyle w:val="Hyperlink"/>
                <w:noProof/>
              </w:rPr>
              <w:t>3.2.13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"GetNotificationList"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_Toc500341926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22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27" w:history="1">
            <w:r w:rsidR="007B1321" w:rsidRPr="00BB10AD">
              <w:rPr>
                <w:rStyle w:val="Hyperlink"/>
                <w:noProof/>
              </w:rPr>
              <w:t>3.2.14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"GetMessageList"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_Toc500341927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22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28" w:history="1">
            <w:r w:rsidR="007B1321" w:rsidRPr="00BB10AD">
              <w:rPr>
                <w:rStyle w:val="Hyperlink"/>
                <w:noProof/>
              </w:rPr>
              <w:t>3.2.15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"GetMessage"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_Toc500341928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22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29" w:history="1">
            <w:r w:rsidR="007B1321" w:rsidRPr="00BB10AD">
              <w:rPr>
                <w:rStyle w:val="Hyperlink"/>
                <w:noProof/>
              </w:rPr>
              <w:t>3.2.16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"GetAttachmentSection"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_Toc500341929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23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30" w:history="1">
            <w:r w:rsidR="007B1321" w:rsidRPr="00BB10AD">
              <w:rPr>
                <w:rStyle w:val="Hyperlink"/>
                <w:noProof/>
              </w:rPr>
              <w:t>3.2.17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"ConfirmMessage"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_Toc500341930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23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31" w:history="1">
            <w:r w:rsidR="007B1321" w:rsidRPr="00BB10AD">
              <w:rPr>
                <w:rStyle w:val="Hyperlink"/>
                <w:noProof/>
              </w:rPr>
              <w:t>3.2.18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"ConfirmNotificationList"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_Toc500341931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24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32" w:history="1">
            <w:r w:rsidR="007B1321" w:rsidRPr="00BB10AD">
              <w:rPr>
                <w:rStyle w:val="Hyperlink"/>
                <w:noProof/>
              </w:rPr>
              <w:t>3.2.19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"ValidateEAddress"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_Toc500341932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24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33" w:history="1">
            <w:r w:rsidR="007B1321" w:rsidRPr="00BB10AD">
              <w:rPr>
                <w:rStyle w:val="Hyperlink"/>
                <w:noProof/>
              </w:rPr>
              <w:t>3.2.20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"ActivateNaturalPersonAccount"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_Toc500341933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24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34" w:history="1">
            <w:r w:rsidR="007B1321" w:rsidRPr="00BB10AD">
              <w:rPr>
                <w:rStyle w:val="Hyperlink"/>
                <w:noProof/>
              </w:rPr>
              <w:t>3.2.21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"ActivateLegalPersonAccount"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_Toc500341934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24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35" w:history="1">
            <w:r w:rsidR="007B1321" w:rsidRPr="00BB10AD">
              <w:rPr>
                <w:rStyle w:val="Hyperlink"/>
                <w:noProof/>
              </w:rPr>
              <w:t>3.2.22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"DeactivateNaturalPerson"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_Toc500341935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25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36" w:history="1">
            <w:r w:rsidR="007B1321" w:rsidRPr="00BB10AD">
              <w:rPr>
                <w:rStyle w:val="Hyperlink"/>
                <w:noProof/>
              </w:rPr>
              <w:t>3.2.23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"DeactivateLegalPerson"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_Toc500341936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25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37" w:history="1">
            <w:r w:rsidR="007B1321" w:rsidRPr="00BB10AD">
              <w:rPr>
                <w:rStyle w:val="Hyperlink"/>
                <w:noProof/>
              </w:rPr>
              <w:t>3.2.24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"GetInitialAddresseeRecordList"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_Toc500341937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25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38" w:history="1">
            <w:r w:rsidR="007B1321" w:rsidRPr="00BB10AD">
              <w:rPr>
                <w:rStyle w:val="Hyperlink"/>
                <w:noProof/>
              </w:rPr>
              <w:t>3.2.25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"GetChangedAddresseeRecordList"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_Toc500341938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25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39" w:history="1">
            <w:r w:rsidR="007B1321" w:rsidRPr="00BB10AD">
              <w:rPr>
                <w:rStyle w:val="Hyperlink"/>
                <w:noProof/>
              </w:rPr>
              <w:t>3.2.26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“GetChangedAddresseeRecordListAsyncStart"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_Toc500341939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26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40" w:history="1">
            <w:r w:rsidR="007B1321" w:rsidRPr="00BB10AD">
              <w:rPr>
                <w:rStyle w:val="Hyperlink"/>
                <w:noProof/>
              </w:rPr>
              <w:t>3.2.27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“GetChangedAddresseeRecordListAsyncResult"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_Toc500341940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26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41" w:history="1">
            <w:r w:rsidR="007B1321" w:rsidRPr="00BB10AD">
              <w:rPr>
                <w:rStyle w:val="Hyperlink"/>
                <w:noProof/>
              </w:rPr>
              <w:t>3.2.28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“GetChangedAddresseeRecordListAsyncConfirm"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_Toc500341941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27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42" w:history="1">
            <w:r w:rsidR="007B1321" w:rsidRPr="00BB10AD">
              <w:rPr>
                <w:rStyle w:val="Hyperlink"/>
                <w:noProof/>
              </w:rPr>
              <w:t>3.2.29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“ValidateAddresseesAsyncStart"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_Toc500341942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27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43" w:history="1">
            <w:r w:rsidR="007B1321" w:rsidRPr="00BB10AD">
              <w:rPr>
                <w:rStyle w:val="Hyperlink"/>
                <w:noProof/>
              </w:rPr>
              <w:t>3.2.30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“ValidateAddresseesAsyncResult"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_Toc500341943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27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44" w:history="1">
            <w:r w:rsidR="007B1321" w:rsidRPr="00BB10AD">
              <w:rPr>
                <w:rStyle w:val="Hyperlink"/>
                <w:noProof/>
              </w:rPr>
              <w:t>3.2.31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“ValidateAddresseesAsyncConfirm"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_Toc500341944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45" w:history="1">
            <w:r w:rsidR="007B1321" w:rsidRPr="00BB10AD">
              <w:rPr>
                <w:rStyle w:val="Hyperlink"/>
                <w:noProof/>
              </w:rPr>
              <w:t>3.2.32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“AddresseeOwnerUpdateAsyncStart"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_Toc500341945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46" w:history="1">
            <w:r w:rsidR="007B1321" w:rsidRPr="00BB10AD">
              <w:rPr>
                <w:rStyle w:val="Hyperlink"/>
                <w:noProof/>
              </w:rPr>
              <w:t>3.2.33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“AddresseeStatusUpdateAsyncStart"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_Toc500341946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47" w:history="1">
            <w:r w:rsidR="007B1321" w:rsidRPr="00BB10AD">
              <w:rPr>
                <w:rStyle w:val="Hyperlink"/>
                <w:noProof/>
              </w:rPr>
              <w:t>3.2.34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Metode “GetResultJournal"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_Toc500341947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29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0341948" w:history="1">
            <w:r w:rsidR="007B1321" w:rsidRPr="00BB10AD">
              <w:rPr>
                <w:rStyle w:val="Hyperlink"/>
                <w:noProof/>
              </w:rPr>
              <w:t>4</w:t>
            </w:r>
            <w:r w:rsidR="007B1321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Klasifikatori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_Toc500341948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29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49" w:history="1">
            <w:r w:rsidR="007B1321" w:rsidRPr="00BB10AD">
              <w:rPr>
                <w:rStyle w:val="Hyperlink"/>
                <w:noProof/>
              </w:rPr>
              <w:t>4.1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Klasifikators „AddresseeUnitType”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_Toc500341949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29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50" w:history="1">
            <w:r w:rsidR="007B1321" w:rsidRPr="00BB10AD">
              <w:rPr>
                <w:rStyle w:val="Hyperlink"/>
                <w:noProof/>
              </w:rPr>
              <w:t>4.2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Klasifikators „MessageStatus”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_Toc500341950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30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51" w:history="1">
            <w:r w:rsidR="007B1321" w:rsidRPr="00BB10AD">
              <w:rPr>
                <w:rStyle w:val="Hyperlink"/>
                <w:noProof/>
              </w:rPr>
              <w:t>4.3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Klasifikators „NotificationType”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_Toc500341951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30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52" w:history="1">
            <w:r w:rsidR="007B1321" w:rsidRPr="00BB10AD">
              <w:rPr>
                <w:rStyle w:val="Hyperlink"/>
                <w:noProof/>
              </w:rPr>
              <w:t>4.4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Klasifikators „GetChangedAddresseeRecordListAsyncRequestStatus”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_Toc500341952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30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53" w:history="1">
            <w:r w:rsidR="007B1321" w:rsidRPr="00BB10AD">
              <w:rPr>
                <w:rStyle w:val="Hyperlink"/>
                <w:noProof/>
              </w:rPr>
              <w:t>4.5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Klasifikators „AddresseeOwnerUpdatePersonType”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_Toc500341953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31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54" w:history="1">
            <w:r w:rsidR="007B1321" w:rsidRPr="00BB10AD">
              <w:rPr>
                <w:rStyle w:val="Hyperlink"/>
                <w:noProof/>
              </w:rPr>
              <w:t>4.6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Klasifikators „AddresseeStatusUpdatePersonType”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_Toc500341954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31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55" w:history="1">
            <w:r w:rsidR="007B1321" w:rsidRPr="00BB10AD">
              <w:rPr>
                <w:rStyle w:val="Hyperlink"/>
                <w:noProof/>
              </w:rPr>
              <w:t>4.7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Klasifikators „AddresseeStatusUpdateStatusType”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_Toc500341955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31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56" w:history="1">
            <w:r w:rsidR="007B1321" w:rsidRPr="00BB10AD">
              <w:rPr>
                <w:rStyle w:val="Hyperlink"/>
                <w:noProof/>
              </w:rPr>
              <w:t>4.8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Klasifikators „ErrorCode”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_Toc500341956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31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0341957" w:history="1">
            <w:r w:rsidR="007B1321" w:rsidRPr="00BB10AD">
              <w:rPr>
                <w:rStyle w:val="Hyperlink"/>
                <w:noProof/>
              </w:rPr>
              <w:t>5</w:t>
            </w:r>
            <w:r w:rsidR="007B1321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Integrācijas piemēri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_Toc500341957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35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58" w:history="1">
            <w:r w:rsidR="007B1321" w:rsidRPr="00BB10AD">
              <w:rPr>
                <w:rStyle w:val="Hyperlink"/>
                <w:noProof/>
              </w:rPr>
              <w:t>5.1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Integrācijas piemērs, izmantojot .NET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_Toc500341958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35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59" w:history="1">
            <w:r w:rsidR="007B1321" w:rsidRPr="00BB10AD">
              <w:rPr>
                <w:rStyle w:val="Hyperlink"/>
                <w:noProof/>
              </w:rPr>
              <w:t>5.2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Integrācijas piemērs, izmantojot PHP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_Toc500341959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36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341960" w:history="1">
            <w:r w:rsidR="007B1321" w:rsidRPr="00BB10AD">
              <w:rPr>
                <w:rStyle w:val="Hyperlink"/>
                <w:noProof/>
              </w:rPr>
              <w:t>5.3</w:t>
            </w:r>
            <w:r w:rsidR="007B13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Integrācijas piemērs, izmantojot Java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_Toc500341960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38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7B1321" w:rsidRDefault="00355A2F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0341961" w:history="1">
            <w:r w:rsidR="007B1321" w:rsidRPr="00BB10AD">
              <w:rPr>
                <w:rStyle w:val="Hyperlink"/>
                <w:noProof/>
              </w:rPr>
              <w:t>6</w:t>
            </w:r>
            <w:r w:rsidR="007B1321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B1321" w:rsidRPr="00BB10AD">
              <w:rPr>
                <w:rStyle w:val="Hyperlink"/>
                <w:noProof/>
              </w:rPr>
              <w:t>Pielikums 1 – XML shēmas</w:t>
            </w:r>
            <w:r w:rsidR="007B1321">
              <w:rPr>
                <w:noProof/>
                <w:webHidden/>
              </w:rPr>
              <w:tab/>
            </w:r>
            <w:r w:rsidR="007B1321">
              <w:rPr>
                <w:noProof/>
                <w:webHidden/>
              </w:rPr>
              <w:fldChar w:fldCharType="begin"/>
            </w:r>
            <w:r w:rsidR="007B1321">
              <w:rPr>
                <w:noProof/>
                <w:webHidden/>
              </w:rPr>
              <w:instrText xml:space="preserve"> PAGEREF _Toc500341961 \h </w:instrText>
            </w:r>
            <w:r w:rsidR="007B1321">
              <w:rPr>
                <w:noProof/>
                <w:webHidden/>
              </w:rPr>
            </w:r>
            <w:r w:rsidR="007B1321">
              <w:rPr>
                <w:noProof/>
                <w:webHidden/>
              </w:rPr>
              <w:fldChar w:fldCharType="separate"/>
            </w:r>
            <w:r w:rsidR="007B1321">
              <w:rPr>
                <w:noProof/>
                <w:webHidden/>
              </w:rPr>
              <w:t>40</w:t>
            </w:r>
            <w:r w:rsidR="007B1321">
              <w:rPr>
                <w:noProof/>
                <w:webHidden/>
              </w:rPr>
              <w:fldChar w:fldCharType="end"/>
            </w:r>
          </w:hyperlink>
        </w:p>
        <w:p w:rsidR="00E75A2D" w:rsidRPr="003E0D76" w:rsidRDefault="00DC7D60" w:rsidP="008E258D">
          <w:pPr>
            <w:spacing w:after="0"/>
          </w:pPr>
          <w:r w:rsidRPr="003E0D76">
            <w:rPr>
              <w:b/>
              <w:bCs/>
              <w:noProof/>
            </w:rPr>
            <w:fldChar w:fldCharType="end"/>
          </w:r>
        </w:p>
      </w:sdtContent>
    </w:sdt>
    <w:p w:rsidR="00E333AD" w:rsidRPr="003E0D76" w:rsidRDefault="00E333AD" w:rsidP="00E333AD">
      <w:pPr>
        <w:pStyle w:val="Title8"/>
      </w:pPr>
      <w:r w:rsidRPr="003E0D76">
        <w:br w:type="page"/>
      </w:r>
    </w:p>
    <w:p w:rsidR="00E75A2D" w:rsidRPr="003E0D76" w:rsidRDefault="00E75A2D" w:rsidP="00E45CBB">
      <w:pPr>
        <w:pStyle w:val="Heading1"/>
      </w:pPr>
      <w:bookmarkStart w:id="1" w:name="_Toc500341883"/>
      <w:r w:rsidRPr="003E0D76">
        <w:lastRenderedPageBreak/>
        <w:t>Ievads</w:t>
      </w:r>
      <w:bookmarkEnd w:id="1"/>
    </w:p>
    <w:p w:rsidR="00E75A2D" w:rsidRPr="003E0D76" w:rsidRDefault="00E75A2D" w:rsidP="00696425">
      <w:pPr>
        <w:pStyle w:val="Heading2"/>
        <w:rPr>
          <w:lang w:val="lv-LV"/>
        </w:rPr>
      </w:pPr>
      <w:bookmarkStart w:id="2" w:name="_Toc500341884"/>
      <w:r w:rsidRPr="003E0D76">
        <w:rPr>
          <w:lang w:val="lv-LV"/>
        </w:rPr>
        <w:t>Dokumenta nolūks</w:t>
      </w:r>
      <w:bookmarkEnd w:id="2"/>
    </w:p>
    <w:p w:rsidR="009D42CF" w:rsidRPr="003E0D76" w:rsidRDefault="00E75A2D" w:rsidP="00FB23C8">
      <w:pPr>
        <w:ind w:firstLine="360"/>
      </w:pPr>
      <w:r w:rsidRPr="003E0D76">
        <w:t>Šis dokuments ir veidots „Publiskās pārvaldes dokumentu pārvaldības sistēmu integrācijas vides” (DIV</w:t>
      </w:r>
      <w:r w:rsidR="00E530E1" w:rsidRPr="003E0D76">
        <w:t xml:space="preserve">) sistēmas izveides </w:t>
      </w:r>
      <w:r w:rsidR="009D42CF" w:rsidRPr="003E0D76">
        <w:t>projektēšanas</w:t>
      </w:r>
      <w:r w:rsidRPr="003E0D76">
        <w:t xml:space="preserve"> </w:t>
      </w:r>
      <w:r w:rsidR="00F60634">
        <w:t>darbu</w:t>
      </w:r>
      <w:r w:rsidR="00F60634" w:rsidRPr="003E0D76">
        <w:t xml:space="preserve"> </w:t>
      </w:r>
      <w:r w:rsidRPr="003E0D76">
        <w:t xml:space="preserve">ietvaros. </w:t>
      </w:r>
      <w:r w:rsidR="00D063BF" w:rsidRPr="003E0D76">
        <w:t>Dokument</w:t>
      </w:r>
      <w:r w:rsidR="00D62E66" w:rsidRPr="003E0D76">
        <w:t>s</w:t>
      </w:r>
      <w:r w:rsidR="00D063BF" w:rsidRPr="003E0D76">
        <w:t xml:space="preserve"> </w:t>
      </w:r>
      <w:r w:rsidR="00D62E66" w:rsidRPr="003E0D76">
        <w:t>satur integrācijas instrukcijas</w:t>
      </w:r>
      <w:r w:rsidR="00A74FAB" w:rsidRPr="003E0D76">
        <w:t xml:space="preserve"> </w:t>
      </w:r>
      <w:r w:rsidR="00340304" w:rsidRPr="003E0D76">
        <w:t>citu sistēmu izstrādātājiem</w:t>
      </w:r>
      <w:r w:rsidR="00D62E66" w:rsidRPr="003E0D76">
        <w:t>, sniedz</w:t>
      </w:r>
      <w:r w:rsidR="00A74FAB" w:rsidRPr="003E0D76">
        <w:t>ot</w:t>
      </w:r>
      <w:r w:rsidR="00D62E66" w:rsidRPr="003E0D76">
        <w:t xml:space="preserve"> priekšstatu par sadarbības iespējam ar </w:t>
      </w:r>
      <w:r w:rsidR="00597712" w:rsidRPr="003E0D76">
        <w:t>DIV</w:t>
      </w:r>
      <w:r w:rsidR="007B7C3E" w:rsidRPr="003E0D76">
        <w:t xml:space="preserve"> sistēmu</w:t>
      </w:r>
      <w:r w:rsidR="00D62E66" w:rsidRPr="003E0D76">
        <w:t xml:space="preserve">. </w:t>
      </w:r>
    </w:p>
    <w:p w:rsidR="00340304" w:rsidRPr="003E0D76" w:rsidRDefault="00D12786" w:rsidP="00FB23C8">
      <w:pPr>
        <w:ind w:firstLine="360"/>
      </w:pPr>
      <w:r w:rsidRPr="003E0D76">
        <w:t xml:space="preserve">Klientu DVS un citas programmatūras </w:t>
      </w:r>
      <w:r w:rsidR="000D19D4" w:rsidRPr="003E0D76">
        <w:t>i</w:t>
      </w:r>
      <w:r w:rsidRPr="003E0D76">
        <w:t>ntegrācija ar DIV notiks</w:t>
      </w:r>
      <w:r w:rsidR="000D19D4" w:rsidRPr="003E0D76">
        <w:t xml:space="preserve"> </w:t>
      </w:r>
      <w:r w:rsidR="00B528BA" w:rsidRPr="003E0D76">
        <w:t xml:space="preserve">caur vienoto universālo </w:t>
      </w:r>
      <w:proofErr w:type="spellStart"/>
      <w:r w:rsidR="00B528BA" w:rsidRPr="003E0D76">
        <w:t>saskarni</w:t>
      </w:r>
      <w:proofErr w:type="spellEnd"/>
      <w:r w:rsidR="00F60634">
        <w:t xml:space="preserve"> (VUS) </w:t>
      </w:r>
      <w:r w:rsidR="00B528BA" w:rsidRPr="003E0D76">
        <w:t xml:space="preserve">, </w:t>
      </w:r>
      <w:r w:rsidR="00F60634">
        <w:t xml:space="preserve"> kurā </w:t>
      </w:r>
      <w:r w:rsidR="00B528BA" w:rsidRPr="003E0D76">
        <w:t>ir eksponētas visas funkcijas, kas nepieciešamas integrācijai ar DIV.</w:t>
      </w:r>
    </w:p>
    <w:p w:rsidR="00E75A2D" w:rsidRPr="003E0D76" w:rsidRDefault="00E75A2D" w:rsidP="00696425">
      <w:pPr>
        <w:pStyle w:val="Heading2"/>
        <w:rPr>
          <w:lang w:val="lv-LV"/>
        </w:rPr>
      </w:pPr>
      <w:bookmarkStart w:id="3" w:name="_Toc500341885"/>
      <w:r w:rsidRPr="003E0D76">
        <w:rPr>
          <w:lang w:val="lv-LV"/>
        </w:rPr>
        <w:t>Dokumenta struktūra</w:t>
      </w:r>
      <w:bookmarkEnd w:id="3"/>
    </w:p>
    <w:p w:rsidR="00E75A2D" w:rsidRDefault="00E75A2D" w:rsidP="00FB23C8">
      <w:pPr>
        <w:ind w:firstLine="360"/>
      </w:pPr>
      <w:r w:rsidRPr="003E0D76">
        <w:t xml:space="preserve">Dokuments sastāv no ievada un </w:t>
      </w:r>
      <w:r w:rsidR="00F60634">
        <w:t xml:space="preserve">šādiem </w:t>
      </w:r>
      <w:r w:rsidR="008E258D">
        <w:t>4</w:t>
      </w:r>
      <w:r w:rsidRPr="003E0D76">
        <w:t xml:space="preserve"> </w:t>
      </w:r>
      <w:r w:rsidR="00F60634">
        <w:t>nodalījumiem</w:t>
      </w:r>
      <w:r w:rsidR="00B9099A" w:rsidRPr="003E0D76">
        <w:t>:</w:t>
      </w:r>
    </w:p>
    <w:p w:rsidR="00963E10" w:rsidRDefault="00963E10" w:rsidP="00963E10">
      <w:pPr>
        <w:pStyle w:val="ListParagraph"/>
        <w:numPr>
          <w:ilvl w:val="0"/>
          <w:numId w:val="24"/>
        </w:numPr>
      </w:pPr>
      <w:r>
        <w:t xml:space="preserve">Vispārējs </w:t>
      </w:r>
      <w:proofErr w:type="spellStart"/>
      <w:r>
        <w:t>saskarnes</w:t>
      </w:r>
      <w:proofErr w:type="spellEnd"/>
      <w:r>
        <w:t xml:space="preserve"> apraksts;</w:t>
      </w:r>
    </w:p>
    <w:p w:rsidR="00963E10" w:rsidRDefault="00963E10" w:rsidP="00963E10">
      <w:pPr>
        <w:pStyle w:val="ListParagraph"/>
        <w:numPr>
          <w:ilvl w:val="0"/>
          <w:numId w:val="24"/>
        </w:numPr>
      </w:pPr>
      <w:proofErr w:type="spellStart"/>
      <w:r>
        <w:t>Saskarnes</w:t>
      </w:r>
      <w:proofErr w:type="spellEnd"/>
      <w:r>
        <w:t xml:space="preserve"> specifikācija;</w:t>
      </w:r>
    </w:p>
    <w:p w:rsidR="00963E10" w:rsidRDefault="00963E10" w:rsidP="00963E10">
      <w:pPr>
        <w:pStyle w:val="ListParagraph"/>
        <w:numPr>
          <w:ilvl w:val="0"/>
          <w:numId w:val="24"/>
        </w:numPr>
      </w:pPr>
      <w:r>
        <w:t>Klasifikatori;</w:t>
      </w:r>
    </w:p>
    <w:p w:rsidR="00963E10" w:rsidRPr="003E0D76" w:rsidRDefault="00963E10" w:rsidP="00963E10">
      <w:pPr>
        <w:pStyle w:val="ListParagraph"/>
        <w:numPr>
          <w:ilvl w:val="0"/>
          <w:numId w:val="24"/>
        </w:numPr>
      </w:pPr>
      <w:r>
        <w:t>Integrācijas piemēri</w:t>
      </w:r>
      <w:r w:rsidR="00F60634">
        <w:t>.</w:t>
      </w:r>
    </w:p>
    <w:p w:rsidR="00E75A2D" w:rsidRPr="003E0D76" w:rsidRDefault="00E75A2D" w:rsidP="00696425">
      <w:pPr>
        <w:pStyle w:val="Heading2"/>
        <w:rPr>
          <w:lang w:val="lv-LV"/>
        </w:rPr>
      </w:pPr>
      <w:bookmarkStart w:id="4" w:name="_Toc500341886"/>
      <w:r w:rsidRPr="003E0D76">
        <w:rPr>
          <w:lang w:val="lv-LV"/>
        </w:rPr>
        <w:t>Saīsinājumi</w:t>
      </w:r>
      <w:bookmarkEnd w:id="4"/>
    </w:p>
    <w:p w:rsidR="00E75A2D" w:rsidRPr="003E0D76" w:rsidRDefault="00E75A2D" w:rsidP="0096275E">
      <w:r w:rsidRPr="003E0D76">
        <w:t xml:space="preserve">Dokumentā izmantotie saīsinājumi </w:t>
      </w:r>
      <w:r w:rsidR="00EF6E00">
        <w:t xml:space="preserve">un projekta specifiskie termini </w:t>
      </w:r>
      <w:r w:rsidRPr="003E0D76">
        <w:t>ir paskaidroti</w:t>
      </w:r>
      <w:r w:rsidR="0096275E" w:rsidRPr="003E0D76">
        <w:t xml:space="preserve"> tabulā </w:t>
      </w:r>
      <w:r w:rsidR="00DC7D60" w:rsidRPr="003E0D76">
        <w:fldChar w:fldCharType="begin"/>
      </w:r>
      <w:r w:rsidR="0096275E" w:rsidRPr="003E0D76">
        <w:instrText xml:space="preserve"> REF _Ref290028369 \h </w:instrText>
      </w:r>
      <w:r w:rsidR="00CC6899" w:rsidRPr="003E0D76">
        <w:instrText xml:space="preserve"> \* MERGEFORMAT </w:instrText>
      </w:r>
      <w:r w:rsidR="00DC7D60" w:rsidRPr="003E0D76">
        <w:fldChar w:fldCharType="separate"/>
      </w:r>
      <w:r w:rsidR="00667CAB" w:rsidRPr="003E0D76">
        <w:t>Definīcijas un saīsinājumi</w:t>
      </w:r>
      <w:r w:rsidR="00DC7D60" w:rsidRPr="003E0D76">
        <w:fldChar w:fldCharType="end"/>
      </w:r>
      <w:r w:rsidR="0096275E" w:rsidRPr="003E0D76">
        <w:t>.</w:t>
      </w:r>
    </w:p>
    <w:p w:rsidR="0096275E" w:rsidRPr="003E0D76" w:rsidRDefault="0096275E" w:rsidP="007F664A">
      <w:pPr>
        <w:pStyle w:val="Caption"/>
        <w:keepNext/>
        <w:jc w:val="right"/>
        <w:rPr>
          <w:rFonts w:ascii="Times New Roman" w:hAnsi="Times New Roman" w:cs="Times New Roman"/>
        </w:rPr>
      </w:pPr>
      <w:bookmarkStart w:id="5" w:name="_Ref290028285"/>
      <w:bookmarkStart w:id="6" w:name="_Ref290028300"/>
      <w:r w:rsidRPr="003E0D76">
        <w:rPr>
          <w:rFonts w:ascii="Times New Roman" w:hAnsi="Times New Roman" w:cs="Times New Roman"/>
        </w:rPr>
        <w:t xml:space="preserve">Tabula </w:t>
      </w:r>
      <w:r w:rsidR="00DC7D60" w:rsidRPr="003E0D76">
        <w:rPr>
          <w:rFonts w:ascii="Times New Roman" w:hAnsi="Times New Roman" w:cs="Times New Roman"/>
        </w:rPr>
        <w:fldChar w:fldCharType="begin"/>
      </w:r>
      <w:r w:rsidR="007869CD" w:rsidRPr="003E0D76">
        <w:rPr>
          <w:rFonts w:ascii="Times New Roman" w:hAnsi="Times New Roman" w:cs="Times New Roman"/>
        </w:rPr>
        <w:instrText xml:space="preserve"> SEQ Tabula \* ARABIC </w:instrText>
      </w:r>
      <w:r w:rsidR="00DC7D60" w:rsidRPr="003E0D76">
        <w:rPr>
          <w:rFonts w:ascii="Times New Roman" w:hAnsi="Times New Roman" w:cs="Times New Roman"/>
        </w:rPr>
        <w:fldChar w:fldCharType="separate"/>
      </w:r>
      <w:r w:rsidR="00667CAB">
        <w:rPr>
          <w:rFonts w:ascii="Times New Roman" w:hAnsi="Times New Roman" w:cs="Times New Roman"/>
          <w:noProof/>
        </w:rPr>
        <w:t>1</w:t>
      </w:r>
      <w:r w:rsidR="00DC7D60" w:rsidRPr="003E0D76">
        <w:rPr>
          <w:rFonts w:ascii="Times New Roman" w:hAnsi="Times New Roman" w:cs="Times New Roman"/>
          <w:noProof/>
        </w:rPr>
        <w:fldChar w:fldCharType="end"/>
      </w:r>
      <w:bookmarkEnd w:id="5"/>
      <w:r w:rsidRPr="003E0D76">
        <w:rPr>
          <w:rFonts w:ascii="Times New Roman" w:hAnsi="Times New Roman" w:cs="Times New Roman"/>
        </w:rPr>
        <w:t xml:space="preserve">: </w:t>
      </w:r>
      <w:bookmarkStart w:id="7" w:name="_Ref290028369"/>
      <w:r w:rsidRPr="003E0D76">
        <w:rPr>
          <w:rFonts w:ascii="Times New Roman" w:hAnsi="Times New Roman" w:cs="Times New Roman"/>
        </w:rPr>
        <w:t>Definīcijas un saīsinājumi</w:t>
      </w:r>
      <w:bookmarkEnd w:id="6"/>
      <w:bookmarkEnd w:id="7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5477"/>
      </w:tblGrid>
      <w:tr w:rsidR="00FB23C8" w:rsidRPr="003E0D76" w:rsidTr="007F664A">
        <w:trPr>
          <w:jc w:val="right"/>
        </w:trPr>
        <w:tc>
          <w:tcPr>
            <w:tcW w:w="2562" w:type="dxa"/>
            <w:shd w:val="clear" w:color="auto" w:fill="E3DCCF" w:themeFill="background2"/>
          </w:tcPr>
          <w:p w:rsidR="00FB23C8" w:rsidRPr="003E0D76" w:rsidRDefault="00FB23C8" w:rsidP="00FB23C8">
            <w:pPr>
              <w:pStyle w:val="tabletext1"/>
              <w:rPr>
                <w:b/>
                <w:bCs/>
                <w:sz w:val="22"/>
                <w:szCs w:val="22"/>
              </w:rPr>
            </w:pPr>
            <w:r w:rsidRPr="003E0D76">
              <w:rPr>
                <w:b/>
                <w:sz w:val="22"/>
                <w:szCs w:val="22"/>
              </w:rPr>
              <w:t>Definīcija vai saīsinājums</w:t>
            </w:r>
          </w:p>
        </w:tc>
        <w:tc>
          <w:tcPr>
            <w:tcW w:w="5477" w:type="dxa"/>
            <w:shd w:val="clear" w:color="auto" w:fill="E3DCCF" w:themeFill="background2"/>
          </w:tcPr>
          <w:p w:rsidR="00FB23C8" w:rsidRPr="003E0D76" w:rsidRDefault="00FB23C8" w:rsidP="00FB23C8">
            <w:pPr>
              <w:pStyle w:val="tabletext1"/>
              <w:rPr>
                <w:b/>
                <w:bCs/>
                <w:sz w:val="22"/>
                <w:szCs w:val="22"/>
              </w:rPr>
            </w:pPr>
            <w:r w:rsidRPr="003E0D76">
              <w:rPr>
                <w:b/>
                <w:sz w:val="22"/>
                <w:szCs w:val="22"/>
              </w:rPr>
              <w:t>Skaidrojums</w:t>
            </w:r>
          </w:p>
        </w:tc>
      </w:tr>
      <w:tr w:rsidR="00A74FAB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DIV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Dokumentu integrācijas vide.</w:t>
            </w:r>
          </w:p>
        </w:tc>
      </w:tr>
      <w:tr w:rsidR="00F60634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4" w:rsidRPr="003E0D76" w:rsidRDefault="00F60634" w:rsidP="007F134D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4" w:rsidRDefault="00F60634" w:rsidP="007F134D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 Vienotā universālā </w:t>
            </w:r>
            <w:proofErr w:type="spellStart"/>
            <w:r>
              <w:rPr>
                <w:sz w:val="22"/>
                <w:szCs w:val="22"/>
              </w:rPr>
              <w:t>saskarne</w:t>
            </w:r>
            <w:proofErr w:type="spellEnd"/>
          </w:p>
        </w:tc>
      </w:tr>
      <w:tr w:rsidR="00A74FAB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Projekts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355A2F" w:rsidP="007F134D">
            <w:pPr>
              <w:pStyle w:val="tabletext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Subject"/>
                <w:tag w:val=""/>
                <w:id w:val="70012643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07763">
                  <w:rPr>
                    <w:sz w:val="22"/>
                    <w:szCs w:val="22"/>
                  </w:rPr>
                  <w:t>Publiskās pārvaldes dokumentu pārvaldības sistēmu integrācijas vides izveide</w:t>
                </w:r>
              </w:sdtContent>
            </w:sdt>
            <w:r w:rsidR="00A74FAB" w:rsidRPr="003E0D76">
              <w:rPr>
                <w:sz w:val="22"/>
                <w:szCs w:val="22"/>
              </w:rPr>
              <w:t>.</w:t>
            </w:r>
          </w:p>
        </w:tc>
      </w:tr>
      <w:tr w:rsidR="00A74FAB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Pasūtītājs, VRAA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Valsts reģionālās attīstības aģentūra.</w:t>
            </w:r>
          </w:p>
        </w:tc>
      </w:tr>
      <w:tr w:rsidR="00A74FAB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Piegādātājs, RIX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355A2F" w:rsidP="007F134D">
            <w:pPr>
              <w:pStyle w:val="tabletext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ompany"/>
                <w:tag w:val=""/>
                <w:id w:val="-1956242063"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07763">
                  <w:rPr>
                    <w:sz w:val="22"/>
                    <w:szCs w:val="22"/>
                  </w:rPr>
                  <w:t>A/S "RIX Technologies"</w:t>
                </w:r>
              </w:sdtContent>
            </w:sdt>
            <w:r w:rsidR="00A74FAB" w:rsidRPr="003E0D76">
              <w:rPr>
                <w:sz w:val="22"/>
                <w:szCs w:val="22"/>
              </w:rPr>
              <w:t>.</w:t>
            </w:r>
          </w:p>
        </w:tc>
      </w:tr>
      <w:tr w:rsidR="00A74FAB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Sistēma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Publiskās pārvaldes dokumentu pārvaldības sistēmu integrācijas vide.</w:t>
            </w:r>
          </w:p>
        </w:tc>
      </w:tr>
      <w:tr w:rsidR="00D12786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Pr="003E0D76" w:rsidRDefault="00D12786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Klients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Pr="003E0D76" w:rsidRDefault="00D12786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 xml:space="preserve">Ārēja informācijas sistēma – DVS, </w:t>
            </w:r>
            <w:r w:rsidR="00F60634">
              <w:rPr>
                <w:sz w:val="22"/>
                <w:szCs w:val="22"/>
              </w:rPr>
              <w:t xml:space="preserve">Latvijas Valsts </w:t>
            </w:r>
            <w:r w:rsidRPr="003E0D76">
              <w:rPr>
                <w:sz w:val="22"/>
                <w:szCs w:val="22"/>
              </w:rPr>
              <w:t xml:space="preserve">portāls vai cita, kas pieslēdzas DIV, izmantojot universālo vienoto programmatūras </w:t>
            </w:r>
            <w:proofErr w:type="spellStart"/>
            <w:r w:rsidRPr="003E0D76">
              <w:rPr>
                <w:sz w:val="22"/>
                <w:szCs w:val="22"/>
              </w:rPr>
              <w:t>saskarni</w:t>
            </w:r>
            <w:proofErr w:type="spellEnd"/>
            <w:r w:rsidR="00F60634">
              <w:rPr>
                <w:sz w:val="22"/>
                <w:szCs w:val="22"/>
              </w:rPr>
              <w:t>.</w:t>
            </w:r>
          </w:p>
        </w:tc>
      </w:tr>
      <w:tr w:rsidR="000F11A3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A3" w:rsidRPr="003E0D76" w:rsidRDefault="000F11A3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Komponente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A3" w:rsidRPr="003E0D76" w:rsidRDefault="000F11A3" w:rsidP="00F60634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Relatīvi neatkarīga programmatūras</w:t>
            </w:r>
            <w:r w:rsidR="00F60634">
              <w:rPr>
                <w:sz w:val="22"/>
                <w:szCs w:val="22"/>
              </w:rPr>
              <w:t xml:space="preserve"> vai</w:t>
            </w:r>
            <w:r w:rsidR="00F60634" w:rsidRPr="003E0D76">
              <w:rPr>
                <w:sz w:val="22"/>
                <w:szCs w:val="22"/>
              </w:rPr>
              <w:t xml:space="preserve"> </w:t>
            </w:r>
            <w:r w:rsidRPr="003E0D76">
              <w:rPr>
                <w:sz w:val="22"/>
                <w:szCs w:val="22"/>
              </w:rPr>
              <w:t>tās dokumentācijas daļa, kur</w:t>
            </w:r>
            <w:r w:rsidR="00A90756" w:rsidRPr="003E0D76">
              <w:rPr>
                <w:sz w:val="22"/>
                <w:szCs w:val="22"/>
              </w:rPr>
              <w:t>a</w:t>
            </w:r>
            <w:r w:rsidRPr="003E0D76">
              <w:rPr>
                <w:sz w:val="22"/>
                <w:szCs w:val="22"/>
              </w:rPr>
              <w:t xml:space="preserve"> tiek projektēta vai uzturēta</w:t>
            </w:r>
            <w:r w:rsidR="00F60634">
              <w:rPr>
                <w:sz w:val="22"/>
                <w:szCs w:val="22"/>
              </w:rPr>
              <w:t xml:space="preserve"> projekta ietvaros</w:t>
            </w:r>
            <w:r w:rsidRPr="003E0D76">
              <w:rPr>
                <w:sz w:val="22"/>
                <w:szCs w:val="22"/>
              </w:rPr>
              <w:t>.</w:t>
            </w:r>
          </w:p>
        </w:tc>
      </w:tr>
      <w:tr w:rsidR="000F11A3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A3" w:rsidRPr="003E0D76" w:rsidRDefault="000F11A3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DVS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A3" w:rsidRPr="00F60634" w:rsidRDefault="000F11A3" w:rsidP="007F134D">
            <w:pPr>
              <w:pStyle w:val="tabletext1"/>
              <w:rPr>
                <w:sz w:val="22"/>
                <w:szCs w:val="22"/>
              </w:rPr>
            </w:pPr>
            <w:r w:rsidRPr="00F60634">
              <w:rPr>
                <w:sz w:val="22"/>
                <w:szCs w:val="22"/>
              </w:rPr>
              <w:t>Dokumentu vadības sistēma.</w:t>
            </w:r>
          </w:p>
        </w:tc>
      </w:tr>
      <w:tr w:rsidR="009F56E2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Pr="003E0D76" w:rsidRDefault="009F56E2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Ziņojums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Pr="003E0D76" w:rsidRDefault="00F60634" w:rsidP="00EF6E00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Strukturēta datu kopa</w:t>
            </w:r>
            <w:r w:rsidR="009F56E2" w:rsidRPr="003E0D76">
              <w:rPr>
                <w:sz w:val="22"/>
                <w:szCs w:val="22"/>
              </w:rPr>
              <w:t xml:space="preserve">, ar </w:t>
            </w:r>
            <w:r>
              <w:rPr>
                <w:sz w:val="22"/>
                <w:szCs w:val="22"/>
              </w:rPr>
              <w:t xml:space="preserve">kuru </w:t>
            </w:r>
            <w:r w:rsidR="009F56E2" w:rsidRPr="003E0D76">
              <w:rPr>
                <w:sz w:val="22"/>
                <w:szCs w:val="22"/>
              </w:rPr>
              <w:t xml:space="preserve">apmainās </w:t>
            </w:r>
            <w:r>
              <w:rPr>
                <w:sz w:val="22"/>
                <w:szCs w:val="22"/>
              </w:rPr>
              <w:t xml:space="preserve">DIV un </w:t>
            </w:r>
            <w:r w:rsidR="00F70499" w:rsidRPr="003E0D76">
              <w:rPr>
                <w:sz w:val="22"/>
                <w:szCs w:val="22"/>
              </w:rPr>
              <w:t xml:space="preserve">klientu DVS sistēmas informācijas pārsūtīšanai, izmantojot </w:t>
            </w:r>
            <w:r>
              <w:rPr>
                <w:sz w:val="22"/>
                <w:szCs w:val="22"/>
              </w:rPr>
              <w:t>VUS</w:t>
            </w:r>
            <w:r w:rsidRPr="003E0D76">
              <w:rPr>
                <w:sz w:val="22"/>
                <w:szCs w:val="22"/>
              </w:rPr>
              <w:t xml:space="preserve"> </w:t>
            </w:r>
            <w:r w:rsidR="00F70499" w:rsidRPr="003E0D76">
              <w:rPr>
                <w:sz w:val="22"/>
                <w:szCs w:val="22"/>
              </w:rPr>
              <w:t xml:space="preserve">piedāvātas iespējas. </w:t>
            </w:r>
            <w:r w:rsidR="00EF6E00">
              <w:rPr>
                <w:sz w:val="22"/>
                <w:szCs w:val="22"/>
              </w:rPr>
              <w:t xml:space="preserve">Satur </w:t>
            </w:r>
            <w:r w:rsidR="00E750BA" w:rsidRPr="003E0D76">
              <w:rPr>
                <w:sz w:val="22"/>
                <w:szCs w:val="22"/>
              </w:rPr>
              <w:t>dokumenta</w:t>
            </w:r>
            <w:r w:rsidR="00E4460C" w:rsidRPr="003E0D76">
              <w:rPr>
                <w:sz w:val="22"/>
                <w:szCs w:val="22"/>
              </w:rPr>
              <w:t xml:space="preserve"> </w:t>
            </w:r>
            <w:r w:rsidR="00EF6E00">
              <w:rPr>
                <w:sz w:val="22"/>
                <w:szCs w:val="22"/>
              </w:rPr>
              <w:t xml:space="preserve">aploksni </w:t>
            </w:r>
            <w:r>
              <w:rPr>
                <w:sz w:val="22"/>
                <w:szCs w:val="22"/>
              </w:rPr>
              <w:t>(</w:t>
            </w:r>
            <w:r w:rsidR="00E4460C" w:rsidRPr="003E0D76">
              <w:rPr>
                <w:sz w:val="22"/>
                <w:szCs w:val="22"/>
              </w:rPr>
              <w:t>XML dokumenta</w:t>
            </w:r>
            <w:r>
              <w:rPr>
                <w:sz w:val="22"/>
                <w:szCs w:val="22"/>
              </w:rPr>
              <w:t>)</w:t>
            </w:r>
            <w:r w:rsidR="00E4460C" w:rsidRPr="003E0D76">
              <w:rPr>
                <w:sz w:val="22"/>
                <w:szCs w:val="22"/>
              </w:rPr>
              <w:t xml:space="preserve"> un</w:t>
            </w:r>
            <w:r w:rsidR="00EF6E00">
              <w:rPr>
                <w:sz w:val="22"/>
                <w:szCs w:val="22"/>
              </w:rPr>
              <w:t xml:space="preserve"> piesaistītās datnes </w:t>
            </w:r>
            <w:r>
              <w:rPr>
                <w:sz w:val="22"/>
                <w:szCs w:val="22"/>
              </w:rPr>
              <w:t>(neobligātā daļa)</w:t>
            </w:r>
            <w:r w:rsidR="00E4460C" w:rsidRPr="003E0D76">
              <w:rPr>
                <w:sz w:val="22"/>
                <w:szCs w:val="22"/>
              </w:rPr>
              <w:t>.</w:t>
            </w:r>
          </w:p>
        </w:tc>
      </w:tr>
      <w:tr w:rsidR="0048069B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B" w:rsidRPr="003E0D76" w:rsidRDefault="0048069B" w:rsidP="007F134D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Notifikācija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B" w:rsidRPr="003E0D76" w:rsidRDefault="0048069B" w:rsidP="0048069B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Strukturēta datu kopa</w:t>
            </w:r>
            <w:r w:rsidRPr="003E0D76">
              <w:rPr>
                <w:sz w:val="22"/>
                <w:szCs w:val="22"/>
              </w:rPr>
              <w:t xml:space="preserve">, ar </w:t>
            </w:r>
            <w:r>
              <w:rPr>
                <w:sz w:val="22"/>
                <w:szCs w:val="22"/>
              </w:rPr>
              <w:t xml:space="preserve">kuru </w:t>
            </w:r>
            <w:r w:rsidRPr="003E0D76">
              <w:rPr>
                <w:sz w:val="22"/>
                <w:szCs w:val="22"/>
              </w:rPr>
              <w:t xml:space="preserve">apmainās </w:t>
            </w:r>
            <w:r>
              <w:rPr>
                <w:sz w:val="22"/>
                <w:szCs w:val="22"/>
              </w:rPr>
              <w:t xml:space="preserve">DIV un </w:t>
            </w:r>
            <w:r w:rsidRPr="003E0D76">
              <w:rPr>
                <w:sz w:val="22"/>
                <w:szCs w:val="22"/>
              </w:rPr>
              <w:t>klientu DVS sistēmas</w:t>
            </w:r>
            <w:r>
              <w:rPr>
                <w:sz w:val="22"/>
                <w:szCs w:val="22"/>
              </w:rPr>
              <w:t xml:space="preserve"> </w:t>
            </w:r>
            <w:r>
              <w:t>Ziņojuma apstrādes statusu</w:t>
            </w:r>
            <w:r w:rsidRPr="003E0D76">
              <w:rPr>
                <w:sz w:val="22"/>
                <w:szCs w:val="22"/>
              </w:rPr>
              <w:t xml:space="preserve"> informācijas pārsūtīšanai, izmantojot </w:t>
            </w:r>
            <w:r>
              <w:rPr>
                <w:sz w:val="22"/>
                <w:szCs w:val="22"/>
              </w:rPr>
              <w:t>VUS</w:t>
            </w:r>
            <w:r w:rsidRPr="003E0D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piedāvātas iespējas.</w:t>
            </w:r>
          </w:p>
        </w:tc>
      </w:tr>
      <w:tr w:rsidR="00E4460C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0C" w:rsidRPr="003E0D76" w:rsidRDefault="00E750BA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Dokumenta aploksne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0C" w:rsidRPr="003E0D76" w:rsidRDefault="00E750BA" w:rsidP="00EF6E00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 xml:space="preserve">Ziņojuma pamata sastāvdaļa, </w:t>
            </w:r>
            <w:r w:rsidR="00EF6E00">
              <w:rPr>
                <w:sz w:val="22"/>
                <w:szCs w:val="22"/>
              </w:rPr>
              <w:t xml:space="preserve">noformēta </w:t>
            </w:r>
            <w:r w:rsidRPr="003E0D76">
              <w:rPr>
                <w:sz w:val="22"/>
                <w:szCs w:val="22"/>
              </w:rPr>
              <w:t>XML dokumenta veidā. Satur dokumenta metadatus (</w:t>
            </w:r>
            <w:r w:rsidR="00EF6E00">
              <w:rPr>
                <w:sz w:val="22"/>
                <w:szCs w:val="22"/>
              </w:rPr>
              <w:t xml:space="preserve">vispārīgos </w:t>
            </w:r>
            <w:r w:rsidRPr="003E0D76">
              <w:rPr>
                <w:sz w:val="22"/>
                <w:szCs w:val="22"/>
              </w:rPr>
              <w:t>un</w:t>
            </w:r>
            <w:r w:rsidR="00EF6E00">
              <w:rPr>
                <w:sz w:val="22"/>
                <w:szCs w:val="22"/>
              </w:rPr>
              <w:t xml:space="preserve">, </w:t>
            </w:r>
            <w:r w:rsidR="00EF6E00">
              <w:rPr>
                <w:sz w:val="22"/>
                <w:szCs w:val="22"/>
              </w:rPr>
              <w:lastRenderedPageBreak/>
              <w:t>neobligāti,</w:t>
            </w:r>
            <w:r w:rsidRPr="003E0D76">
              <w:rPr>
                <w:sz w:val="22"/>
                <w:szCs w:val="22"/>
              </w:rPr>
              <w:t xml:space="preserve"> specifiskos), transporta metadatus un </w:t>
            </w:r>
            <w:r w:rsidR="00EF6E00">
              <w:rPr>
                <w:sz w:val="22"/>
                <w:szCs w:val="22"/>
              </w:rPr>
              <w:t xml:space="preserve"> elektroniskos </w:t>
            </w:r>
            <w:r w:rsidRPr="003E0D76">
              <w:rPr>
                <w:sz w:val="22"/>
                <w:szCs w:val="22"/>
              </w:rPr>
              <w:t xml:space="preserve">parakstus. Dokumenta aploksnes struktūra ir aprakstīta </w:t>
            </w:r>
            <w:r w:rsidR="00EF6E00">
              <w:rPr>
                <w:sz w:val="22"/>
                <w:szCs w:val="22"/>
              </w:rPr>
              <w:t xml:space="preserve">saistītajā </w:t>
            </w:r>
            <w:r w:rsidRPr="003E0D76">
              <w:rPr>
                <w:sz w:val="22"/>
                <w:szCs w:val="22"/>
              </w:rPr>
              <w:t>dokumentā Sākotnējie standarti</w:t>
            </w:r>
            <w:r w:rsidR="00EF6E00">
              <w:rPr>
                <w:sz w:val="22"/>
                <w:szCs w:val="22"/>
              </w:rPr>
              <w:t xml:space="preserve"> [3]</w:t>
            </w:r>
            <w:r w:rsidRPr="003E0D76">
              <w:rPr>
                <w:sz w:val="22"/>
                <w:szCs w:val="22"/>
              </w:rPr>
              <w:t>.</w:t>
            </w:r>
          </w:p>
        </w:tc>
      </w:tr>
      <w:tr w:rsidR="00003F50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0" w:rsidRPr="003E0D76" w:rsidRDefault="00003F50" w:rsidP="007E79A0">
            <w:pPr>
              <w:pStyle w:val="tabletext1"/>
              <w:rPr>
                <w:sz w:val="22"/>
                <w:szCs w:val="22"/>
              </w:rPr>
            </w:pPr>
            <w:r w:rsidRPr="00540EA9">
              <w:rPr>
                <w:sz w:val="22"/>
                <w:szCs w:val="22"/>
              </w:rPr>
              <w:lastRenderedPageBreak/>
              <w:t>Sistēma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0" w:rsidRPr="003E0D76" w:rsidRDefault="00003F50" w:rsidP="007E79A0">
            <w:pPr>
              <w:pStyle w:val="tabletext1"/>
              <w:rPr>
                <w:sz w:val="22"/>
                <w:szCs w:val="22"/>
              </w:rPr>
            </w:pPr>
            <w:r w:rsidRPr="00540EA9">
              <w:rPr>
                <w:sz w:val="22"/>
                <w:szCs w:val="22"/>
              </w:rPr>
              <w:t>Publiskās pārvaldes dokumentu pārvaldības sistēmu integrācijas vide.</w:t>
            </w:r>
          </w:p>
        </w:tc>
      </w:tr>
    </w:tbl>
    <w:p w:rsidR="00636BD8" w:rsidRPr="00884519" w:rsidRDefault="00636BD8" w:rsidP="00636BD8">
      <w:pPr>
        <w:widowControl/>
        <w:autoSpaceDE/>
        <w:autoSpaceDN/>
        <w:adjustRightInd/>
        <w:ind w:left="720"/>
        <w:rPr>
          <w:rFonts w:ascii="Arial" w:hAnsi="Arial"/>
        </w:rPr>
      </w:pPr>
      <w:r w:rsidRPr="00884519">
        <w:rPr>
          <w:bCs/>
        </w:rPr>
        <w:t>Citas projekta nespecifiskās definīcijas un saīsinājumi un to skaidrojumi ir noteikti Latvijas Zinātņu akadēmijas terminoloģijas komisijas apstiprinātajā vārdnīcā (tiešsaistē pieejama vietnē http://www.termini.lv).</w:t>
      </w:r>
    </w:p>
    <w:p w:rsidR="0096275E" w:rsidRPr="003E0D76" w:rsidRDefault="0096275E" w:rsidP="0096275E">
      <w:pPr>
        <w:rPr>
          <w:lang w:eastAsia="en-US"/>
        </w:rPr>
      </w:pPr>
    </w:p>
    <w:p w:rsidR="00E75A2D" w:rsidRPr="003E0D76" w:rsidRDefault="00E75A2D" w:rsidP="00696425">
      <w:pPr>
        <w:pStyle w:val="Heading2"/>
        <w:rPr>
          <w:lang w:val="lv-LV"/>
        </w:rPr>
      </w:pPr>
      <w:bookmarkStart w:id="8" w:name="_Ref310590432"/>
      <w:bookmarkStart w:id="9" w:name="_Toc500341887"/>
      <w:r w:rsidRPr="003E0D76">
        <w:rPr>
          <w:lang w:val="lv-LV"/>
        </w:rPr>
        <w:t>Saistītie dokumenti</w:t>
      </w:r>
      <w:bookmarkEnd w:id="8"/>
      <w:bookmarkEnd w:id="9"/>
    </w:p>
    <w:p w:rsidR="00E75A2D" w:rsidRPr="003E0D76" w:rsidRDefault="00E75A2D" w:rsidP="00FB23C8">
      <w:pPr>
        <w:ind w:firstLine="360"/>
      </w:pPr>
      <w:r w:rsidRPr="003E0D76">
        <w:t xml:space="preserve">Šis dokuments </w:t>
      </w:r>
      <w:r w:rsidR="00C565C6" w:rsidRPr="003E0D76">
        <w:t>ir lasāms kopā ar</w:t>
      </w:r>
      <w:r w:rsidRPr="003E0D76">
        <w:t xml:space="preserve"> </w:t>
      </w:r>
      <w:r w:rsidR="00EF6E00">
        <w:t>šādiem citiem</w:t>
      </w:r>
      <w:r w:rsidR="00EF6E00" w:rsidRPr="003E0D76">
        <w:t xml:space="preserve"> </w:t>
      </w:r>
      <w:r w:rsidRPr="003E0D76">
        <w:t>dokumentiem:</w:t>
      </w:r>
    </w:p>
    <w:p w:rsidR="00E75A2D" w:rsidRPr="003E0D76" w:rsidRDefault="00E75A2D" w:rsidP="000F723B">
      <w:pPr>
        <w:pStyle w:val="ListParagraph"/>
        <w:numPr>
          <w:ilvl w:val="0"/>
          <w:numId w:val="7"/>
        </w:numPr>
      </w:pPr>
      <w:bookmarkStart w:id="10" w:name="_Ref289417533"/>
      <w:r w:rsidRPr="003E0D76">
        <w:t>Tehniskā specifikācija. Publiskās pārvaldes dokumentu pārvaldības integrācijas vides izveide. Valsts reģionālās attīstības aģentūra, SIA “AA Projekts”, 2010.</w:t>
      </w:r>
      <w:bookmarkEnd w:id="10"/>
    </w:p>
    <w:p w:rsidR="00561E77" w:rsidRPr="003E0D76" w:rsidRDefault="00561E77" w:rsidP="000F723B">
      <w:pPr>
        <w:pStyle w:val="ListParagraph"/>
        <w:numPr>
          <w:ilvl w:val="0"/>
          <w:numId w:val="7"/>
        </w:numPr>
      </w:pPr>
      <w:r w:rsidRPr="003E0D76">
        <w:t xml:space="preserve">Sistēmas konceptuālā arhitektūra. Publiskās pārvaldes dokumentu pārvaldības integrācijas vides izveide. Valsts reģionālās attīstības aģentūra, </w:t>
      </w:r>
      <w:r w:rsidR="00EF6E00">
        <w:t xml:space="preserve">AS </w:t>
      </w:r>
      <w:r w:rsidRPr="003E0D76">
        <w:t>„</w:t>
      </w:r>
      <w:proofErr w:type="spellStart"/>
      <w:r w:rsidRPr="003E0D76">
        <w:t>Rix</w:t>
      </w:r>
      <w:proofErr w:type="spellEnd"/>
      <w:r w:rsidRPr="003E0D76">
        <w:t xml:space="preserve"> Technologies”, 2011.</w:t>
      </w:r>
    </w:p>
    <w:p w:rsidR="00E750BA" w:rsidRPr="003E0D76" w:rsidRDefault="00E750BA" w:rsidP="00E750BA">
      <w:pPr>
        <w:pStyle w:val="ListParagraph"/>
        <w:numPr>
          <w:ilvl w:val="0"/>
          <w:numId w:val="7"/>
        </w:numPr>
      </w:pPr>
      <w:bookmarkStart w:id="11" w:name="_Ref297817756"/>
      <w:r w:rsidRPr="003E0D76">
        <w:t>Sākotnējie standarti. Publiskās pārvaldes dokumentu pārvaldības sistēmu integrācijas vides izveide. V.2.0.</w:t>
      </w:r>
      <w:r w:rsidR="00B83DB5">
        <w:t>5</w:t>
      </w:r>
      <w:r w:rsidRPr="003E0D76">
        <w:t>. Valsts reģionālās attīstības aģentūra, SIA „AA Projekts”, SIA „</w:t>
      </w:r>
      <w:proofErr w:type="spellStart"/>
      <w:r w:rsidRPr="003E0D76">
        <w:t>Evolution</w:t>
      </w:r>
      <w:proofErr w:type="spellEnd"/>
      <w:r w:rsidRPr="003E0D76">
        <w:t xml:space="preserve"> </w:t>
      </w:r>
      <w:proofErr w:type="spellStart"/>
      <w:r w:rsidRPr="003E0D76">
        <w:t>Consulting</w:t>
      </w:r>
      <w:proofErr w:type="spellEnd"/>
      <w:r w:rsidRPr="003E0D76">
        <w:t xml:space="preserve">”, </w:t>
      </w:r>
      <w:r w:rsidR="00EF6E00">
        <w:t xml:space="preserve">AS </w:t>
      </w:r>
      <w:r w:rsidRPr="003E0D76">
        <w:t>„</w:t>
      </w:r>
      <w:proofErr w:type="spellStart"/>
      <w:r w:rsidRPr="003E0D76">
        <w:t>Rix</w:t>
      </w:r>
      <w:proofErr w:type="spellEnd"/>
      <w:r w:rsidRPr="003E0D76">
        <w:t xml:space="preserve"> Technologies”, 2011.</w:t>
      </w:r>
      <w:bookmarkEnd w:id="11"/>
    </w:p>
    <w:p w:rsidR="00E750BA" w:rsidRPr="003E0D76" w:rsidRDefault="00E750BA" w:rsidP="00E750BA">
      <w:pPr>
        <w:ind w:left="720"/>
      </w:pPr>
    </w:p>
    <w:p w:rsidR="00B528BA" w:rsidRPr="003E0D76" w:rsidRDefault="00E75A2D" w:rsidP="00B528BA">
      <w:pPr>
        <w:pStyle w:val="Heading1"/>
        <w:numPr>
          <w:ilvl w:val="0"/>
          <w:numId w:val="15"/>
        </w:numPr>
      </w:pPr>
      <w:bookmarkStart w:id="12" w:name="_Ref289089735"/>
      <w:r w:rsidRPr="003E0D76">
        <w:br w:type="page"/>
      </w:r>
      <w:bookmarkStart w:id="13" w:name="_Toc500341888"/>
      <w:r w:rsidR="00B528BA" w:rsidRPr="003E0D76">
        <w:lastRenderedPageBreak/>
        <w:t xml:space="preserve">Vispārējs </w:t>
      </w:r>
      <w:proofErr w:type="spellStart"/>
      <w:r w:rsidR="00B528BA" w:rsidRPr="003E0D76">
        <w:t>saskarnes</w:t>
      </w:r>
      <w:proofErr w:type="spellEnd"/>
      <w:r w:rsidR="00B528BA" w:rsidRPr="003E0D76">
        <w:t xml:space="preserve"> apraksts</w:t>
      </w:r>
      <w:bookmarkEnd w:id="13"/>
    </w:p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" w:name="_Toc500341889"/>
      <w:r w:rsidRPr="003E0D76">
        <w:rPr>
          <w:lang w:val="lv-LV"/>
        </w:rPr>
        <w:t>Saskarnes funkcionalitāte</w:t>
      </w:r>
      <w:bookmarkEnd w:id="14"/>
    </w:p>
    <w:p w:rsidR="00B528BA" w:rsidRPr="003E0D76" w:rsidRDefault="00B528BA" w:rsidP="00B528BA">
      <w:r w:rsidRPr="003E0D76">
        <w:t xml:space="preserve">Vienotā universāla </w:t>
      </w:r>
      <w:proofErr w:type="spellStart"/>
      <w:r w:rsidRPr="003E0D76">
        <w:t>saskarne</w:t>
      </w:r>
      <w:proofErr w:type="spellEnd"/>
      <w:r w:rsidRPr="003E0D76">
        <w:t xml:space="preserve"> </w:t>
      </w:r>
      <w:r w:rsidR="00EF6E00">
        <w:t xml:space="preserve">nodrošina </w:t>
      </w:r>
      <w:r w:rsidR="00EF6E00" w:rsidRPr="003E0D76">
        <w:t xml:space="preserve"> </w:t>
      </w:r>
      <w:r w:rsidR="00D919E9">
        <w:t>DIV</w:t>
      </w:r>
      <w:r w:rsidR="002456C2" w:rsidRPr="003E0D76">
        <w:t xml:space="preserve"> klientiem </w:t>
      </w:r>
      <w:r w:rsidR="00EF6E00">
        <w:t xml:space="preserve">šādu </w:t>
      </w:r>
      <w:r w:rsidRPr="003E0D76">
        <w:t>funkcionalitāti: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</w:pPr>
      <w:r w:rsidRPr="003E0D76">
        <w:t xml:space="preserve">adresātu </w:t>
      </w:r>
      <w:r w:rsidR="00D919E9">
        <w:t>(t.sk. adresācijas vienību)</w:t>
      </w:r>
      <w:r w:rsidR="00EF6E00">
        <w:t xml:space="preserve"> </w:t>
      </w:r>
      <w:r w:rsidR="00EF6E00" w:rsidRPr="003E0D76">
        <w:t>meklēšanu</w:t>
      </w:r>
      <w:r w:rsidR="00EF6E00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</w:pPr>
      <w:proofErr w:type="spellStart"/>
      <w:r w:rsidRPr="003E0D76">
        <w:t>apakšadresātu</w:t>
      </w:r>
      <w:proofErr w:type="spellEnd"/>
      <w:r w:rsidRPr="003E0D76">
        <w:t xml:space="preserve"> pārvaldību</w:t>
      </w:r>
      <w:r w:rsidR="00EF6E00">
        <w:t>,</w:t>
      </w:r>
    </w:p>
    <w:p w:rsidR="00D919E9" w:rsidRDefault="00B528BA" w:rsidP="00B528B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</w:pPr>
      <w:r w:rsidRPr="003E0D76">
        <w:t>ziņojumu apmaiņas iespējas</w:t>
      </w:r>
      <w:r w:rsidR="00EF6E00">
        <w:t>,</w:t>
      </w:r>
    </w:p>
    <w:p w:rsidR="00B528BA" w:rsidRPr="003E0D76" w:rsidRDefault="00EF6E00" w:rsidP="00B528B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</w:pPr>
      <w:r>
        <w:t xml:space="preserve">notifikāciju </w:t>
      </w:r>
      <w:r w:rsidR="00D919E9">
        <w:t>saņemšanu.</w:t>
      </w:r>
    </w:p>
    <w:p w:rsidR="00B528BA" w:rsidRPr="003E0D76" w:rsidRDefault="00B528BA" w:rsidP="00B528BA">
      <w:r w:rsidRPr="003E0D76">
        <w:t xml:space="preserve">Vienotā universāla </w:t>
      </w:r>
      <w:proofErr w:type="spellStart"/>
      <w:r w:rsidRPr="003E0D76">
        <w:t>saskarne</w:t>
      </w:r>
      <w:proofErr w:type="spellEnd"/>
      <w:r w:rsidRPr="003E0D76">
        <w:t xml:space="preserve"> ir realizēta tīmekļa </w:t>
      </w:r>
      <w:proofErr w:type="spellStart"/>
      <w:r w:rsidRPr="003E0D76">
        <w:t>pakalpes</w:t>
      </w:r>
      <w:proofErr w:type="spellEnd"/>
      <w:r w:rsidRPr="003E0D76">
        <w:t xml:space="preserve"> veidā.</w:t>
      </w:r>
    </w:p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5" w:name="_Toc500341890"/>
      <w:r w:rsidRPr="003E0D76">
        <w:rPr>
          <w:lang w:val="lv-LV"/>
        </w:rPr>
        <w:t>Darbības principi</w:t>
      </w:r>
      <w:bookmarkEnd w:id="15"/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6" w:name="_Toc500341891"/>
      <w:r w:rsidRPr="003E0D76">
        <w:rPr>
          <w:rFonts w:cs="Times New Roman"/>
          <w:lang w:val="lv-LV"/>
        </w:rPr>
        <w:t>Implementācijas standarti</w:t>
      </w:r>
      <w:bookmarkEnd w:id="16"/>
    </w:p>
    <w:p w:rsidR="00B528BA" w:rsidRPr="003E0D76" w:rsidRDefault="00B528BA" w:rsidP="00B528BA">
      <w:r w:rsidRPr="003E0D76">
        <w:t xml:space="preserve">Tīmekļa servisi ir realizēti izmantojot sekojošos tīmekļa </w:t>
      </w:r>
      <w:proofErr w:type="spellStart"/>
      <w:r w:rsidRPr="003E0D76">
        <w:t>pakalpju</w:t>
      </w:r>
      <w:proofErr w:type="spellEnd"/>
      <w:r w:rsidRPr="003E0D76">
        <w:t xml:space="preserve"> izveides standartus: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</w:pPr>
      <w:r w:rsidRPr="003E0D76">
        <w:t xml:space="preserve">SOAP 1.2 </w:t>
      </w:r>
      <w:proofErr w:type="spellStart"/>
      <w:r w:rsidRPr="003E0D76">
        <w:t>with</w:t>
      </w:r>
      <w:proofErr w:type="spellEnd"/>
      <w:r w:rsidRPr="003E0D76">
        <w:t xml:space="preserve"> MTOM</w:t>
      </w:r>
      <w:r w:rsidR="00EF6E00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</w:pPr>
      <w:r w:rsidRPr="003E0D76">
        <w:t>WS-</w:t>
      </w:r>
      <w:proofErr w:type="spellStart"/>
      <w:r w:rsidRPr="003E0D76">
        <w:t>Addressing</w:t>
      </w:r>
      <w:proofErr w:type="spellEnd"/>
      <w:r w:rsidRPr="003E0D76">
        <w:t xml:space="preserve"> 1.0</w:t>
      </w:r>
      <w:r w:rsidR="00EF6E00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</w:pPr>
      <w:r w:rsidRPr="003E0D76">
        <w:t>WS-</w:t>
      </w:r>
      <w:proofErr w:type="spellStart"/>
      <w:r w:rsidRPr="003E0D76">
        <w:t>Security</w:t>
      </w:r>
      <w:proofErr w:type="spellEnd"/>
      <w:r w:rsidRPr="003E0D76">
        <w:t xml:space="preserve"> 1.1.</w:t>
      </w:r>
    </w:p>
    <w:p w:rsidR="00B528BA" w:rsidRPr="003E0D76" w:rsidRDefault="00B528BA" w:rsidP="00B528BA">
      <w:r w:rsidRPr="003E0D76">
        <w:t xml:space="preserve">Sistēma neveido komunikācijas kontekstu un neatbalsta </w:t>
      </w:r>
      <w:proofErr w:type="spellStart"/>
      <w:r w:rsidRPr="003E0D76">
        <w:t>Security</w:t>
      </w:r>
      <w:proofErr w:type="spellEnd"/>
      <w:r w:rsidRPr="003E0D76">
        <w:t xml:space="preserve"> </w:t>
      </w:r>
      <w:proofErr w:type="spellStart"/>
      <w:r w:rsidRPr="003E0D76">
        <w:t>Context</w:t>
      </w:r>
      <w:proofErr w:type="spellEnd"/>
      <w:r w:rsidRPr="003E0D76">
        <w:t xml:space="preserve"> </w:t>
      </w:r>
      <w:proofErr w:type="spellStart"/>
      <w:r w:rsidRPr="003E0D76">
        <w:t>Token</w:t>
      </w:r>
      <w:proofErr w:type="spellEnd"/>
      <w:r w:rsidRPr="003E0D76">
        <w:t xml:space="preserve"> (SCT) apmaiņu atbilstoši WS-</w:t>
      </w:r>
      <w:proofErr w:type="spellStart"/>
      <w:r w:rsidRPr="003E0D76">
        <w:t>SecureConversation</w:t>
      </w:r>
      <w:proofErr w:type="spellEnd"/>
      <w:r w:rsidRPr="003E0D76">
        <w:t xml:space="preserve"> 1.3 un WS-</w:t>
      </w:r>
      <w:proofErr w:type="spellStart"/>
      <w:r w:rsidRPr="003E0D76">
        <w:t>Trust</w:t>
      </w:r>
      <w:proofErr w:type="spellEnd"/>
      <w:r w:rsidRPr="003E0D76">
        <w:t xml:space="preserve"> 1.3.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7" w:name="_Toc500341892"/>
      <w:r w:rsidRPr="003E0D76">
        <w:rPr>
          <w:rFonts w:cs="Times New Roman"/>
          <w:lang w:val="lv-LV"/>
        </w:rPr>
        <w:t>Autentifikācija un sesiju vadība</w:t>
      </w:r>
      <w:bookmarkEnd w:id="17"/>
      <w:r w:rsidRPr="003E0D76">
        <w:rPr>
          <w:rFonts w:cs="Times New Roman"/>
          <w:lang w:val="lv-LV"/>
        </w:rPr>
        <w:t xml:space="preserve">   </w:t>
      </w:r>
    </w:p>
    <w:p w:rsidR="00B528BA" w:rsidRPr="003E0D76" w:rsidRDefault="00B528BA" w:rsidP="00B528BA">
      <w:r w:rsidRPr="003E0D76">
        <w:t xml:space="preserve">Tīmekļa </w:t>
      </w:r>
      <w:proofErr w:type="spellStart"/>
      <w:r w:rsidRPr="003E0D76">
        <w:t>pakalpju</w:t>
      </w:r>
      <w:proofErr w:type="spellEnd"/>
      <w:r w:rsidRPr="003E0D76">
        <w:t xml:space="preserve"> klienti autentificējas atbilstoši WS-</w:t>
      </w:r>
      <w:proofErr w:type="spellStart"/>
      <w:r w:rsidRPr="003E0D76">
        <w:t>Security</w:t>
      </w:r>
      <w:proofErr w:type="spellEnd"/>
      <w:r w:rsidRPr="003E0D76">
        <w:t xml:space="preserve"> 1.1</w:t>
      </w:r>
      <w:r w:rsidR="00EF6E00">
        <w:t xml:space="preserve"> standartam</w:t>
      </w:r>
      <w:r w:rsidRPr="003E0D76">
        <w:t xml:space="preserve">, pievienojot katram pieprasījumam klienta sertifikāta </w:t>
      </w:r>
      <w:r w:rsidR="00EF6E00">
        <w:t>pilnvaru (</w:t>
      </w:r>
      <w:proofErr w:type="spellStart"/>
      <w:r w:rsidR="00EF6E00" w:rsidRPr="00EF6E00">
        <w:rPr>
          <w:i/>
        </w:rPr>
        <w:t>token</w:t>
      </w:r>
      <w:proofErr w:type="spellEnd"/>
      <w:r w:rsidR="00EF6E00">
        <w:t>)</w:t>
      </w:r>
      <w:r w:rsidR="00EF6E00" w:rsidRPr="003E0D76">
        <w:t xml:space="preserve"> </w:t>
      </w:r>
      <w:r w:rsidRPr="003E0D76">
        <w:t xml:space="preserve">atbilstoši WSS SOAP </w:t>
      </w:r>
      <w:proofErr w:type="spellStart"/>
      <w:r w:rsidRPr="003E0D76">
        <w:t>Message</w:t>
      </w:r>
      <w:proofErr w:type="spellEnd"/>
      <w:r w:rsidRPr="003E0D76">
        <w:t xml:space="preserve"> </w:t>
      </w:r>
      <w:proofErr w:type="spellStart"/>
      <w:r w:rsidRPr="003E0D76">
        <w:t>Security</w:t>
      </w:r>
      <w:proofErr w:type="spellEnd"/>
      <w:r w:rsidRPr="003E0D76">
        <w:t xml:space="preserve"> X.509 </w:t>
      </w:r>
      <w:proofErr w:type="spellStart"/>
      <w:r w:rsidRPr="003E0D76">
        <w:t>Certificate</w:t>
      </w:r>
      <w:proofErr w:type="spellEnd"/>
      <w:r w:rsidRPr="003E0D76">
        <w:t xml:space="preserve"> </w:t>
      </w:r>
      <w:proofErr w:type="spellStart"/>
      <w:r w:rsidRPr="003E0D76">
        <w:t>Token</w:t>
      </w:r>
      <w:proofErr w:type="spellEnd"/>
      <w:r w:rsidRPr="003E0D76">
        <w:t xml:space="preserve"> </w:t>
      </w:r>
      <w:proofErr w:type="spellStart"/>
      <w:r w:rsidRPr="003E0D76">
        <w:t>Profile</w:t>
      </w:r>
      <w:proofErr w:type="spellEnd"/>
      <w:r w:rsidRPr="003E0D76">
        <w:t xml:space="preserve"> 1.1</w:t>
      </w:r>
      <w:r w:rsidR="00EF6E00">
        <w:t xml:space="preserve"> standartam</w:t>
      </w:r>
      <w:r w:rsidRPr="003E0D76">
        <w:t>.</w:t>
      </w:r>
    </w:p>
    <w:p w:rsidR="00B528BA" w:rsidRPr="003E0D76" w:rsidRDefault="00B528BA" w:rsidP="00B528BA">
      <w:r w:rsidRPr="003E0D76">
        <w:t>Komunikācijas laikā konteksts un sesijas netiek izveidotas.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8" w:name="_Toc500341893"/>
      <w:r w:rsidRPr="003E0D76">
        <w:rPr>
          <w:rFonts w:cs="Times New Roman"/>
          <w:lang w:val="lv-LV"/>
        </w:rPr>
        <w:t>Klasifikatori</w:t>
      </w:r>
      <w:bookmarkEnd w:id="18"/>
    </w:p>
    <w:p w:rsidR="00B528BA" w:rsidRPr="003E0D76" w:rsidRDefault="003C4C56" w:rsidP="00B528BA">
      <w:r>
        <w:t xml:space="preserve"> Sistēmā ir vairāki </w:t>
      </w:r>
      <w:r w:rsidR="00B528BA" w:rsidRPr="003E0D76">
        <w:t>klasifikatoru veidi: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</w:pPr>
      <w:r w:rsidRPr="003E0D76">
        <w:t xml:space="preserve">Datu klasifikatori – klasificē sistēmas datu struktūras. Klasifikatora vērtība tiek padota </w:t>
      </w:r>
      <w:r w:rsidR="003C4C56">
        <w:t xml:space="preserve">(identificēta datu apmaiņā) kā </w:t>
      </w:r>
      <w:r w:rsidRPr="003E0D76">
        <w:t>klasifikatora ieraksta identifikator</w:t>
      </w:r>
      <w:r w:rsidR="003C4C56">
        <w:t>s</w:t>
      </w:r>
      <w:r w:rsidRPr="003E0D76">
        <w:t xml:space="preserve"> (datu tips </w:t>
      </w:r>
      <w:proofErr w:type="spellStart"/>
      <w:r w:rsidRPr="003C4C56">
        <w:rPr>
          <w:i/>
        </w:rPr>
        <w:t>long</w:t>
      </w:r>
      <w:proofErr w:type="spellEnd"/>
      <w:r w:rsidRPr="003E0D76">
        <w:t>).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</w:pPr>
      <w:r w:rsidRPr="003E0D76">
        <w:t xml:space="preserve">Pārskaitījuma klasifikatori – sastāv no iepriekš </w:t>
      </w:r>
      <w:proofErr w:type="spellStart"/>
      <w:r w:rsidRPr="003E0D76">
        <w:t>predefinētām</w:t>
      </w:r>
      <w:proofErr w:type="spellEnd"/>
      <w:r w:rsidRPr="003E0D76">
        <w:t xml:space="preserve"> </w:t>
      </w:r>
      <w:r w:rsidR="002456C2" w:rsidRPr="003E0D76">
        <w:t>vērtībām un</w:t>
      </w:r>
      <w:r w:rsidRPr="003E0D76">
        <w:t xml:space="preserve"> ir aprakstīti XML </w:t>
      </w:r>
      <w:r w:rsidR="003C4C56">
        <w:t xml:space="preserve">shēmās </w:t>
      </w:r>
      <w:r w:rsidRPr="003E0D76">
        <w:t xml:space="preserve">kā </w:t>
      </w:r>
      <w:proofErr w:type="spellStart"/>
      <w:r w:rsidRPr="003E0D76">
        <w:t>xs:simpleType</w:t>
      </w:r>
      <w:proofErr w:type="spellEnd"/>
      <w:r w:rsidRPr="003E0D76">
        <w:t xml:space="preserve"> / </w:t>
      </w:r>
      <w:proofErr w:type="spellStart"/>
      <w:r w:rsidRPr="003E0D76">
        <w:t>xs:enumeration</w:t>
      </w:r>
      <w:proofErr w:type="spellEnd"/>
      <w:r w:rsidRPr="003E0D76">
        <w:t xml:space="preserve">. </w:t>
      </w:r>
      <w:r w:rsidR="003C4C56">
        <w:t>V</w:t>
      </w:r>
      <w:r w:rsidRPr="003E0D76">
        <w:t xml:space="preserve">ērtības tiek padotas virknes veidā atbilstoši </w:t>
      </w:r>
      <w:proofErr w:type="spellStart"/>
      <w:r w:rsidRPr="003E0D76">
        <w:t>xs:enumeration</w:t>
      </w:r>
      <w:proofErr w:type="spellEnd"/>
      <w:r w:rsidRPr="003E0D76">
        <w:t xml:space="preserve"> </w:t>
      </w:r>
      <w:proofErr w:type="spellStart"/>
      <w:r w:rsidRPr="003E0D76">
        <w:t>value</w:t>
      </w:r>
      <w:proofErr w:type="spellEnd"/>
      <w:r w:rsidRPr="003E0D76">
        <w:t xml:space="preserve"> vērtībai.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</w:pPr>
      <w:r w:rsidRPr="003E0D76">
        <w:t>Kļūdu klasifikato</w:t>
      </w:r>
      <w:r w:rsidR="002456C2" w:rsidRPr="003E0D76">
        <w:t>rs – apraksta sistēmas atgrieztā</w:t>
      </w:r>
      <w:r w:rsidRPr="003E0D76">
        <w:t>s kļūdas. Kļūdas ir identificējamas ar virknes kodu.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9" w:name="_Toc500341894"/>
      <w:r w:rsidRPr="003E0D76">
        <w:rPr>
          <w:rFonts w:cs="Times New Roman"/>
          <w:lang w:val="lv-LV"/>
        </w:rPr>
        <w:t>Kļūdu apstrāde</w:t>
      </w:r>
      <w:bookmarkEnd w:id="19"/>
    </w:p>
    <w:p w:rsidR="00B528BA" w:rsidRPr="003E0D76" w:rsidRDefault="00B528BA" w:rsidP="00B528BA">
      <w:r w:rsidRPr="003E0D76">
        <w:t xml:space="preserve">Sistēma atgriež kļūdas SOAP 1.2 izņēmuma situāciju veidā (SOAP </w:t>
      </w:r>
      <w:proofErr w:type="spellStart"/>
      <w:r w:rsidRPr="003E0D76">
        <w:t>Fault</w:t>
      </w:r>
      <w:proofErr w:type="spellEnd"/>
      <w:r w:rsidRPr="003E0D76">
        <w:t xml:space="preserve">). </w:t>
      </w:r>
      <w:r w:rsidR="003C4C56">
        <w:t>Kļūdu aprakstošā</w:t>
      </w:r>
      <w:r w:rsidR="003C4C56" w:rsidRPr="003E0D76">
        <w:t xml:space="preserve"> </w:t>
      </w:r>
      <w:r w:rsidRPr="003E0D76">
        <w:t xml:space="preserve">informācija sastāv no </w:t>
      </w:r>
      <w:r w:rsidR="003C4C56">
        <w:t xml:space="preserve">šādiem </w:t>
      </w:r>
      <w:r w:rsidRPr="003E0D76">
        <w:t>atribūtiem: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2"/>
        <w:gridCol w:w="1948"/>
        <w:gridCol w:w="4410"/>
      </w:tblGrid>
      <w:tr w:rsidR="00B528BA" w:rsidRPr="003E0D76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Atribūts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t>Fault.Code.Value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3C4C56">
              <w:rPr>
                <w:szCs w:val="24"/>
              </w:rPr>
              <w:t>K</w:t>
            </w:r>
            <w:r w:rsidRPr="003E0D76">
              <w:rPr>
                <w:szCs w:val="24"/>
              </w:rPr>
              <w:t>ļūdas kod</w:t>
            </w:r>
            <w:r w:rsidR="003C4C56">
              <w:rPr>
                <w:szCs w:val="24"/>
              </w:rPr>
              <w:t>s</w:t>
            </w:r>
            <w:r w:rsidRPr="003E0D76">
              <w:rPr>
                <w:szCs w:val="24"/>
              </w:rPr>
              <w:t xml:space="preserve"> atbilstoši SOAP definīcijai:</w:t>
            </w:r>
          </w:p>
          <w:p w:rsidR="00B528BA" w:rsidRPr="003E0D76" w:rsidRDefault="00B528BA" w:rsidP="00B528B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lastRenderedPageBreak/>
              <w:t>Sender</w:t>
            </w:r>
            <w:proofErr w:type="spellEnd"/>
            <w:r w:rsidRPr="003E0D76">
              <w:rPr>
                <w:szCs w:val="24"/>
              </w:rPr>
              <w:t xml:space="preserve"> – klienta kļūda (nepareizi izsaukuma atribūti, </w:t>
            </w:r>
            <w:r w:rsidR="003C4C56">
              <w:rPr>
                <w:szCs w:val="24"/>
              </w:rPr>
              <w:t xml:space="preserve">neatbilstība </w:t>
            </w:r>
            <w:r w:rsidRPr="003E0D76">
              <w:rPr>
                <w:szCs w:val="24"/>
              </w:rPr>
              <w:t xml:space="preserve">biznesa </w:t>
            </w:r>
            <w:r w:rsidR="003C4C56">
              <w:rPr>
                <w:szCs w:val="24"/>
              </w:rPr>
              <w:t xml:space="preserve">pārbaudei (validācijai) </w:t>
            </w:r>
            <w:r w:rsidRPr="003E0D76">
              <w:rPr>
                <w:szCs w:val="24"/>
              </w:rPr>
              <w:t>utt.)</w:t>
            </w:r>
          </w:p>
          <w:p w:rsidR="00B528BA" w:rsidRPr="003E0D76" w:rsidRDefault="00B528BA" w:rsidP="003C4C56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t>Receiver</w:t>
            </w:r>
            <w:proofErr w:type="spellEnd"/>
            <w:r w:rsidRPr="003E0D76">
              <w:rPr>
                <w:szCs w:val="24"/>
              </w:rPr>
              <w:t xml:space="preserve"> – servera kļūda (</w:t>
            </w:r>
            <w:r w:rsidR="003C4C56">
              <w:rPr>
                <w:szCs w:val="24"/>
              </w:rPr>
              <w:t xml:space="preserve">kritiska </w:t>
            </w:r>
            <w:r w:rsidRPr="003E0D76">
              <w:rPr>
                <w:szCs w:val="24"/>
              </w:rPr>
              <w:t>sistēmas kļūda, sistēmas nepieejamība utt.)</w:t>
            </w:r>
          </w:p>
        </w:tc>
      </w:tr>
      <w:tr w:rsidR="00B528BA" w:rsidRPr="003E0D76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lastRenderedPageBreak/>
              <w:t>Fault.Code.Subcode.Value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3C4C56" w:rsidP="00B528BA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B528BA" w:rsidRPr="003E0D76">
              <w:rPr>
                <w:szCs w:val="24"/>
              </w:rPr>
              <w:t>ļūdu identificējoš</w:t>
            </w:r>
            <w:r>
              <w:rPr>
                <w:szCs w:val="24"/>
              </w:rPr>
              <w:t>s</w:t>
            </w:r>
            <w:r w:rsidR="00B528BA" w:rsidRPr="003E0D76">
              <w:rPr>
                <w:szCs w:val="24"/>
              </w:rPr>
              <w:t xml:space="preserve"> kod</w:t>
            </w:r>
            <w:r>
              <w:rPr>
                <w:szCs w:val="24"/>
              </w:rPr>
              <w:t>s</w:t>
            </w:r>
            <w:r w:rsidR="00B528BA" w:rsidRPr="003E0D76">
              <w:rPr>
                <w:szCs w:val="24"/>
              </w:rPr>
              <w:t xml:space="preserve"> atbilstoši kļūdu klasifikatoram „</w:t>
            </w:r>
            <w:proofErr w:type="spellStart"/>
            <w:r w:rsidR="00B528BA" w:rsidRPr="003E0D76">
              <w:rPr>
                <w:szCs w:val="24"/>
              </w:rPr>
              <w:t>ErrorCode</w:t>
            </w:r>
            <w:proofErr w:type="spellEnd"/>
            <w:r w:rsidR="00B528BA" w:rsidRPr="003E0D76">
              <w:rPr>
                <w:szCs w:val="24"/>
              </w:rPr>
              <w:t>”.</w:t>
            </w:r>
          </w:p>
        </w:tc>
      </w:tr>
      <w:tr w:rsidR="00B528BA" w:rsidRPr="003E0D76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t>Fault.Reason.Text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t>Kļūdu paskaidrojošs teksts.</w:t>
            </w:r>
          </w:p>
        </w:tc>
      </w:tr>
      <w:tr w:rsidR="00B528BA" w:rsidRPr="003E0D76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t>Fault.Detail.ErrorParams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t>string</w:t>
            </w:r>
            <w:proofErr w:type="spellEnd"/>
            <w:r w:rsidR="0068340F">
              <w:rPr>
                <w:szCs w:val="24"/>
              </w:rP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3C4C56" w:rsidP="003C4C56">
            <w:pPr>
              <w:rPr>
                <w:szCs w:val="24"/>
              </w:rPr>
            </w:pPr>
            <w:r>
              <w:rPr>
                <w:szCs w:val="24"/>
              </w:rPr>
              <w:t xml:space="preserve">Neobligāts </w:t>
            </w:r>
            <w:r w:rsidR="00B528BA" w:rsidRPr="003E0D76">
              <w:rPr>
                <w:szCs w:val="24"/>
              </w:rPr>
              <w:t xml:space="preserve">saraksts ar kļūdu papildus parametriem, kuri var palīdzēt noteikt kļūdas </w:t>
            </w:r>
            <w:r w:rsidR="002456C2" w:rsidRPr="003E0D76">
              <w:rPr>
                <w:szCs w:val="24"/>
              </w:rPr>
              <w:t>izcelsmes</w:t>
            </w:r>
            <w:r w:rsidR="00B528BA" w:rsidRPr="003E0D76">
              <w:rPr>
                <w:szCs w:val="24"/>
              </w:rPr>
              <w:t xml:space="preserve"> </w:t>
            </w:r>
            <w:r>
              <w:rPr>
                <w:szCs w:val="24"/>
              </w:rPr>
              <w:t>vietu (</w:t>
            </w:r>
            <w:r w:rsidR="00B528BA" w:rsidRPr="003E0D76">
              <w:rPr>
                <w:szCs w:val="24"/>
              </w:rPr>
              <w:t>objektu</w:t>
            </w:r>
            <w:r>
              <w:rPr>
                <w:szCs w:val="24"/>
              </w:rPr>
              <w:t>)</w:t>
            </w:r>
            <w:r w:rsidR="00B528BA" w:rsidRPr="003E0D76">
              <w:rPr>
                <w:szCs w:val="24"/>
              </w:rPr>
              <w:t xml:space="preserve">. Aizpildīts tikai biznesa </w:t>
            </w:r>
            <w:r>
              <w:rPr>
                <w:szCs w:val="24"/>
              </w:rPr>
              <w:t xml:space="preserve">validāciju pārkāpumu </w:t>
            </w:r>
            <w:r w:rsidR="00B528BA" w:rsidRPr="003E0D76">
              <w:rPr>
                <w:szCs w:val="24"/>
              </w:rPr>
              <w:t>kļūdām.</w:t>
            </w:r>
          </w:p>
        </w:tc>
      </w:tr>
    </w:tbl>
    <w:p w:rsidR="00B528BA" w:rsidRPr="003E0D76" w:rsidRDefault="00B528BA" w:rsidP="00B528BA">
      <w:pPr>
        <w:pStyle w:val="Heading1"/>
        <w:numPr>
          <w:ilvl w:val="0"/>
          <w:numId w:val="15"/>
        </w:numPr>
      </w:pPr>
      <w:bookmarkStart w:id="20" w:name="_Toc500341895"/>
      <w:proofErr w:type="spellStart"/>
      <w:r w:rsidRPr="003E0D76">
        <w:t>Saskarnes</w:t>
      </w:r>
      <w:proofErr w:type="spellEnd"/>
      <w:r w:rsidRPr="003E0D76">
        <w:t xml:space="preserve"> specifikācija</w:t>
      </w:r>
      <w:bookmarkEnd w:id="20"/>
    </w:p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21" w:name="_Toc500341896"/>
      <w:r w:rsidRPr="003E0D76">
        <w:rPr>
          <w:lang w:val="lv-LV"/>
        </w:rPr>
        <w:t>Datu struktūras</w:t>
      </w:r>
      <w:bookmarkEnd w:id="21"/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22" w:name="_Toc500341897"/>
      <w:bookmarkStart w:id="23" w:name="BKM_140F893A_2CC8_4f7a_9282_17AACE4E93B6"/>
      <w:r w:rsidRPr="003E0D76">
        <w:rPr>
          <w:rFonts w:cs="Times New Roman"/>
          <w:lang w:val="lv-LV"/>
        </w:rPr>
        <w:t>Struktūra "</w:t>
      </w:r>
      <w:r w:rsidRPr="003E0D76">
        <w:rPr>
          <w:rFonts w:cs="Times New Roman"/>
          <w:lang w:val="lv-LV"/>
        </w:rPr>
        <w:fldChar w:fldCharType="begin" w:fldLock="1"/>
      </w:r>
      <w:r w:rsidRPr="003E0D76">
        <w:rPr>
          <w:rFonts w:cs="Times New Roman"/>
          <w:lang w:val="lv-LV"/>
        </w:rPr>
        <w:instrText>MERGEFIELD Element.Name</w:instrText>
      </w:r>
      <w:r w:rsidRPr="003E0D76">
        <w:rPr>
          <w:rFonts w:cs="Times New Roman"/>
          <w:lang w:val="lv-LV"/>
        </w:rPr>
        <w:fldChar w:fldCharType="separate"/>
      </w:r>
      <w:r w:rsidRPr="003E0D76">
        <w:rPr>
          <w:rFonts w:cs="Times New Roman"/>
          <w:lang w:val="lv-LV"/>
        </w:rPr>
        <w:t>AddresseeUnit</w:t>
      </w:r>
      <w:r w:rsidRPr="003E0D76">
        <w:rPr>
          <w:rFonts w:cs="Times New Roman"/>
          <w:lang w:val="lv-LV"/>
        </w:rPr>
        <w:fldChar w:fldCharType="end"/>
      </w:r>
      <w:r w:rsidRPr="003E0D76">
        <w:rPr>
          <w:rFonts w:cs="Times New Roman"/>
          <w:lang w:val="lv-LV"/>
        </w:rPr>
        <w:t>"</w:t>
      </w:r>
      <w:bookmarkEnd w:id="22"/>
    </w:p>
    <w:p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 xml:space="preserve">Adresācijas </w:t>
      </w:r>
      <w:r w:rsidR="003C4C56">
        <w:t>v</w:t>
      </w:r>
      <w:r w:rsidRPr="003E0D76">
        <w:t xml:space="preserve">ienības viena Adresāta ietvaros. Reprezentē gala objektu, </w:t>
      </w:r>
      <w:r w:rsidR="003C4C56">
        <w:t>kam var adresēt</w:t>
      </w:r>
      <w:r w:rsidRPr="003E0D76">
        <w:t xml:space="preserve"> ziņojumus (iestāde, tās struktūrvienība</w:t>
      </w:r>
      <w:r w:rsidR="003C4C56">
        <w:t xml:space="preserve">, nākotnē – arī </w:t>
      </w:r>
      <w:r w:rsidRPr="003E0D76">
        <w:t>amatpersona).</w:t>
      </w:r>
    </w:p>
    <w:p w:rsidR="00B528BA" w:rsidRPr="003E0D76" w:rsidRDefault="00B528BA" w:rsidP="002456C2">
      <w:pPr>
        <w:pStyle w:val="Heading4"/>
        <w:rPr>
          <w:rStyle w:val="Strong"/>
          <w:lang w:val="lv-LV"/>
        </w:rPr>
      </w:pPr>
      <w:bookmarkStart w:id="24" w:name="BKM_11E730F7_0EB5_490b_AF32_187982C3B4EF"/>
      <w:r w:rsidRPr="003E0D76">
        <w:rPr>
          <w:lang w:val="lv-LV"/>
        </w:rPr>
        <w:t>Atribūti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3C4C5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Adresāta, kuram pieder Adresācijas </w:t>
            </w:r>
            <w:r w:rsidR="003C4C56">
              <w:rPr>
                <w:szCs w:val="24"/>
              </w:rPr>
              <w:t>v</w:t>
            </w:r>
            <w:r w:rsidR="003C4C56" w:rsidRPr="003E0D76">
              <w:rPr>
                <w:szCs w:val="24"/>
              </w:rPr>
              <w:t>ienība</w:t>
            </w:r>
            <w:r w:rsidR="003C4C56">
              <w:rPr>
                <w:szCs w:val="24"/>
              </w:rPr>
              <w:t xml:space="preserve">, </w:t>
            </w:r>
            <w:r w:rsidR="003C4C56" w:rsidRPr="003E0D76">
              <w:rPr>
                <w:szCs w:val="24"/>
              </w:rPr>
              <w:t>identifikators</w:t>
            </w:r>
          </w:p>
        </w:tc>
        <w:bookmarkEnd w:id="24"/>
      </w:tr>
      <w:bookmarkStart w:id="25" w:name="BKM_8CCA554D_1403_4811_BCC8_C4A668DC6090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3C4C5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Adresācijas </w:t>
            </w:r>
            <w:r w:rsidR="003C4C56">
              <w:rPr>
                <w:szCs w:val="24"/>
              </w:rPr>
              <w:t>v</w:t>
            </w:r>
            <w:r w:rsidRPr="003E0D76">
              <w:rPr>
                <w:szCs w:val="24"/>
              </w:rPr>
              <w:t>ienības</w:t>
            </w:r>
            <w:r w:rsidR="002456C2" w:rsidRPr="003E0D76">
              <w:rPr>
                <w:szCs w:val="24"/>
              </w:rPr>
              <w:t xml:space="preserve">, kuram </w:t>
            </w:r>
            <w:r w:rsidR="003C4C56">
              <w:rPr>
                <w:szCs w:val="24"/>
              </w:rPr>
              <w:t xml:space="preserve">pakārtota </w:t>
            </w:r>
            <w:r w:rsidR="002456C2" w:rsidRPr="003E0D76">
              <w:rPr>
                <w:szCs w:val="24"/>
              </w:rPr>
              <w:t xml:space="preserve">Adresācijas </w:t>
            </w:r>
            <w:r w:rsidR="003C4C56">
              <w:rPr>
                <w:szCs w:val="24"/>
              </w:rPr>
              <w:t>v</w:t>
            </w:r>
            <w:r w:rsidR="002456C2" w:rsidRPr="003E0D76">
              <w:rPr>
                <w:szCs w:val="24"/>
              </w:rPr>
              <w:t>ienība</w:t>
            </w:r>
            <w:r w:rsidR="003C4C56">
              <w:rPr>
                <w:szCs w:val="24"/>
              </w:rPr>
              <w:t xml:space="preserve">, </w:t>
            </w:r>
            <w:r w:rsidR="003C4C56" w:rsidRPr="003E0D76">
              <w:rPr>
                <w:szCs w:val="24"/>
              </w:rPr>
              <w:t>identifikators</w:t>
            </w:r>
          </w:p>
        </w:tc>
        <w:bookmarkEnd w:id="25"/>
      </w:tr>
      <w:bookmarkStart w:id="26" w:name="BKM_DDD7905C_8F76_4176_BAF7_7EA2818FCF3F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ChangeId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Objekta </w:t>
            </w:r>
            <w:r w:rsidR="002456C2" w:rsidRPr="003E0D76">
              <w:rPr>
                <w:szCs w:val="24"/>
              </w:rPr>
              <w:t>piedējas</w:t>
            </w:r>
            <w:r w:rsidRPr="003E0D76">
              <w:rPr>
                <w:szCs w:val="24"/>
              </w:rPr>
              <w:t xml:space="preserve"> izmaiņas versijas identifikators.</w:t>
            </w:r>
          </w:p>
        </w:tc>
        <w:bookmarkEnd w:id="26"/>
      </w:tr>
      <w:bookmarkStart w:id="27" w:name="BKM_DFB52D4C_E2ED_4e41_88B6_045523D41D1A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DefaultArchiveTime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Laika periods, kurā ziņojums paliek pastkastītē pirms arhivēšanas, dienās.</w:t>
            </w:r>
          </w:p>
        </w:tc>
        <w:bookmarkEnd w:id="27"/>
      </w:tr>
      <w:bookmarkStart w:id="28" w:name="BKM_8FACC9BA_D526_49b4_878D_5814417A9820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EAddress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3C4C5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E-Adrese, kas viennozīmīgi identificē </w:t>
            </w:r>
            <w:r w:rsidR="003C4C56">
              <w:rPr>
                <w:szCs w:val="24"/>
              </w:rPr>
              <w:t>A</w:t>
            </w:r>
            <w:r w:rsidRPr="003E0D76">
              <w:rPr>
                <w:szCs w:val="24"/>
              </w:rPr>
              <w:t>dresācijas vienību.</w:t>
            </w:r>
          </w:p>
        </w:tc>
        <w:bookmarkEnd w:id="28"/>
      </w:tr>
      <w:bookmarkStart w:id="29" w:name="BKM_20D087EA_7401_4eae_88E7_C996D1C48A45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identifikators.</w:t>
            </w:r>
          </w:p>
        </w:tc>
        <w:bookmarkEnd w:id="29"/>
      </w:tr>
      <w:bookmarkStart w:id="30" w:name="BKM_CA6C77D4_13F4_4376_8C48_D970F19086D5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MaxSizeLimit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Pastkastītes maksimālais izmērs, baitos.</w:t>
            </w:r>
          </w:p>
        </w:tc>
        <w:bookmarkEnd w:id="30"/>
      </w:tr>
      <w:bookmarkStart w:id="31" w:name="BKM_B852BC4D_04D3_4a5e_ABE5_A17A5ACB2E41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MessageSizeLimit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Viena sūtītā ziņojuma maksimālais izmērs, baitos.</w:t>
            </w:r>
          </w:p>
        </w:tc>
        <w:bookmarkEnd w:id="31"/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423393" w:rsidP="00B528BA">
            <w:pPr>
              <w:rPr>
                <w:szCs w:val="24"/>
              </w:rPr>
            </w:pPr>
            <w:bookmarkStart w:id="32" w:name="BKM_59DDA3B2_C85C_45d0_B641_B7E23AF20F6B"/>
            <w:proofErr w:type="spellStart"/>
            <w:r w:rsidRPr="00423393">
              <w:rPr>
                <w:szCs w:val="24"/>
              </w:rPr>
              <w:t>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423393" w:rsidP="00423393">
            <w:pPr>
              <w:rPr>
                <w:szCs w:val="24"/>
              </w:rPr>
            </w:pPr>
            <w:proofErr w:type="spellStart"/>
            <w:r w:rsidRPr="00423393">
              <w:rPr>
                <w:szCs w:val="24"/>
              </w:rP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3C4C56" w:rsidP="003C4C56">
            <w:pPr>
              <w:rPr>
                <w:szCs w:val="24"/>
              </w:rPr>
            </w:pPr>
            <w:r>
              <w:rPr>
                <w:szCs w:val="24"/>
              </w:rPr>
              <w:t xml:space="preserve">Adresācijas vienības </w:t>
            </w: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rPr>
                <w:szCs w:val="24"/>
              </w:rPr>
              <w:t>n</w:t>
            </w:r>
            <w:r w:rsidRPr="003E0D76">
              <w:rPr>
                <w:szCs w:val="24"/>
              </w:rPr>
              <w:t>osaukums</w:t>
            </w:r>
            <w:r w:rsidR="00B528BA" w:rsidRPr="003E0D76">
              <w:rPr>
                <w:szCs w:val="24"/>
              </w:rPr>
              <w:t>.</w:t>
            </w:r>
          </w:p>
        </w:tc>
        <w:bookmarkEnd w:id="32"/>
      </w:tr>
      <w:tr w:rsidR="00443682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TypeId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Adresācijas </w:t>
            </w:r>
            <w:r>
              <w:rPr>
                <w:szCs w:val="24"/>
              </w:rPr>
              <w:t>v</w:t>
            </w:r>
            <w:r w:rsidRPr="003E0D76">
              <w:rPr>
                <w:szCs w:val="24"/>
              </w:rPr>
              <w:t>ienības tips</w:t>
            </w:r>
            <w:r>
              <w:rPr>
                <w:szCs w:val="24"/>
              </w:rPr>
              <w:t xml:space="preserve">, atbilst </w:t>
            </w:r>
            <w:r w:rsidRPr="003E0D76">
              <w:rPr>
                <w:szCs w:val="24"/>
              </w:rPr>
              <w:t>klasifikator</w:t>
            </w:r>
            <w:r>
              <w:rPr>
                <w:szCs w:val="24"/>
              </w:rPr>
              <w:t>am</w:t>
            </w:r>
            <w:r w:rsidRPr="003E0D76">
              <w:rPr>
                <w:szCs w:val="24"/>
              </w:rPr>
              <w:t xml:space="preserve"> „</w:t>
            </w:r>
            <w:proofErr w:type="spellStart"/>
            <w:r w:rsidRPr="003E0D76">
              <w:rPr>
                <w:szCs w:val="24"/>
              </w:rPr>
              <w:t>AddresseeUnitType</w:t>
            </w:r>
            <w:proofErr w:type="spellEnd"/>
            <w:r w:rsidRPr="003E0D76">
              <w:rPr>
                <w:szCs w:val="24"/>
              </w:rPr>
              <w:t>”</w:t>
            </w:r>
          </w:p>
        </w:tc>
      </w:tr>
      <w:tr w:rsidR="00443682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ActiveFrom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626C5B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443682">
              <w:rPr>
                <w:szCs w:val="24"/>
              </w:rPr>
              <w:t>Aktīvs No. Datums un laiks, sākot no kura objekts ir aktīvs.</w:t>
            </w:r>
          </w:p>
        </w:tc>
      </w:tr>
      <w:tr w:rsidR="00443682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proofErr w:type="spellStart"/>
            <w:r w:rsidRPr="00443682">
              <w:rPr>
                <w:szCs w:val="24"/>
              </w:rPr>
              <w:t>SuspendedFrom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626C5B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443682">
              <w:rPr>
                <w:szCs w:val="24"/>
              </w:rPr>
              <w:t>Ierobežots No. Datums un laiks, sākot ar kuru objekts ir ierobežots.</w:t>
            </w:r>
          </w:p>
        </w:tc>
      </w:tr>
      <w:tr w:rsidR="00443682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proofErr w:type="spellStart"/>
            <w:r w:rsidRPr="00443682">
              <w:rPr>
                <w:szCs w:val="24"/>
              </w:rPr>
              <w:t>BlockedFrom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626C5B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443682">
              <w:rPr>
                <w:szCs w:val="24"/>
              </w:rPr>
              <w:t>Apturēts No. Datums un laiks, sākot no kura objekts ir apturēts.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443682" w:rsidP="00B528BA">
            <w:pPr>
              <w:rPr>
                <w:szCs w:val="24"/>
              </w:rPr>
            </w:pPr>
            <w:bookmarkStart w:id="33" w:name="BKM_177DF422_EF93_489f_97F5_8F86FE813CC9"/>
            <w:proofErr w:type="spellStart"/>
            <w:r w:rsidRPr="00443682">
              <w:rPr>
                <w:szCs w:val="24"/>
              </w:rPr>
              <w:t>ConnectionId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443682" w:rsidP="00B528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3C4C5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proofErr w:type="spellStart"/>
            <w:r w:rsidR="00443682" w:rsidRPr="00443682">
              <w:rPr>
                <w:szCs w:val="24"/>
              </w:rPr>
              <w:t>Pieslēguma</w:t>
            </w:r>
            <w:proofErr w:type="spellEnd"/>
            <w:r w:rsidR="00443682" w:rsidRPr="00443682">
              <w:rPr>
                <w:szCs w:val="24"/>
              </w:rPr>
              <w:t xml:space="preserve"> identifikators.</w:t>
            </w:r>
          </w:p>
        </w:tc>
        <w:bookmarkEnd w:id="23"/>
        <w:bookmarkEnd w:id="33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34" w:name="_Toc500341898"/>
      <w:bookmarkStart w:id="35" w:name="BKM_78DDA936_E92A_4a0e_B15F_4B5DD3F360EB"/>
      <w:r w:rsidRPr="003E0D76">
        <w:rPr>
          <w:rFonts w:cs="Times New Roman"/>
          <w:sz w:val="26"/>
          <w:lang w:val="lv-LV"/>
        </w:rPr>
        <w:t>Struktūra "</w:t>
      </w:r>
      <w:r w:rsidRPr="003E0D76">
        <w:rPr>
          <w:rFonts w:cs="Times New Roman"/>
          <w:sz w:val="26"/>
          <w:lang w:val="lv-LV"/>
        </w:rPr>
        <w:fldChar w:fldCharType="begin" w:fldLock="1"/>
      </w:r>
      <w:r w:rsidRPr="003E0D76">
        <w:rPr>
          <w:rFonts w:cs="Times New Roman"/>
          <w:sz w:val="26"/>
          <w:lang w:val="lv-LV"/>
        </w:rPr>
        <w:instrText>MERGEFIELD Element.Name</w:instrText>
      </w:r>
      <w:r w:rsidRPr="003E0D76">
        <w:rPr>
          <w:rFonts w:cs="Times New Roman"/>
          <w:sz w:val="26"/>
          <w:lang w:val="lv-LV"/>
        </w:rPr>
        <w:fldChar w:fldCharType="separate"/>
      </w:r>
      <w:r w:rsidRPr="003E0D76">
        <w:rPr>
          <w:rFonts w:cs="Times New Roman"/>
          <w:sz w:val="26"/>
          <w:lang w:val="lv-LV"/>
        </w:rPr>
        <w:t>RecipientPublicKey</w:t>
      </w:r>
      <w:r w:rsidRPr="003E0D76">
        <w:rPr>
          <w:rFonts w:cs="Times New Roman"/>
          <w:sz w:val="26"/>
          <w:lang w:val="lv-LV"/>
        </w:rPr>
        <w:fldChar w:fldCharType="end"/>
      </w:r>
      <w:r w:rsidRPr="003E0D76">
        <w:rPr>
          <w:rFonts w:cs="Times New Roman"/>
          <w:lang w:val="lv-LV"/>
        </w:rPr>
        <w:t>"</w:t>
      </w:r>
      <w:bookmarkEnd w:id="34"/>
    </w:p>
    <w:p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Saņēmēja</w:t>
      </w:r>
      <w:r w:rsidR="00964BC8">
        <w:t xml:space="preserve"> sertifikāta</w:t>
      </w:r>
      <w:r w:rsidRPr="003E0D76">
        <w:t xml:space="preserve"> publiskās informācijas datu kontrakts</w:t>
      </w:r>
      <w:r w:rsidR="00964BC8">
        <w:t xml:space="preserve"> - datu</w:t>
      </w:r>
      <w:r w:rsidR="00964BC8" w:rsidRPr="00964BC8">
        <w:t xml:space="preserve"> struktūra </w:t>
      </w:r>
      <w:r w:rsidR="00EC6AA5">
        <w:t xml:space="preserve">piekļūšanai </w:t>
      </w:r>
      <w:r w:rsidR="00964BC8" w:rsidRPr="00964BC8">
        <w:t xml:space="preserve">ziņojuma saņēmēja sertifikāta </w:t>
      </w:r>
      <w:r w:rsidR="00EC6AA5">
        <w:t>publiskajai daļai</w:t>
      </w:r>
      <w:r w:rsidRPr="003E0D76">
        <w:t>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bookmarkStart w:id="36" w:name="BKM_0E0DD5D1_5222_4ac6_B9ED_B4186FBFB950"/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CertificateThumbprint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Sertifikāta izvilkums</w:t>
            </w:r>
            <w:r w:rsidR="00EC6AA5">
              <w:rPr>
                <w:szCs w:val="24"/>
              </w:rPr>
              <w:t xml:space="preserve"> (kontrolsumma)</w:t>
            </w:r>
          </w:p>
        </w:tc>
        <w:bookmarkEnd w:id="36"/>
      </w:tr>
      <w:bookmarkStart w:id="37" w:name="BKM_0E07B917_FBEE_469f_BA5C_CF71828DB21D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EAddress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Saņēmēja e-adrese.</w:t>
            </w:r>
          </w:p>
        </w:tc>
        <w:bookmarkEnd w:id="37"/>
      </w:tr>
      <w:bookmarkStart w:id="38" w:name="BKM_3470172F_97CB_48d9_8480_E1C9F1781946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Exponent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Publiskās atslēgas eksponenta</w:t>
            </w:r>
            <w:r w:rsidR="00FA11A2">
              <w:rPr>
                <w:szCs w:val="24"/>
              </w:rPr>
              <w:t xml:space="preserve"> - </w:t>
            </w:r>
            <w:r w:rsidR="00FA11A2" w:rsidRPr="00FA11A2">
              <w:rPr>
                <w:szCs w:val="24"/>
              </w:rPr>
              <w:t>daļa no RSA publiskās atslēgas, atbilstoši RSA algoritma definīcijai</w:t>
            </w:r>
            <w:r w:rsidRPr="003E0D76">
              <w:rPr>
                <w:szCs w:val="24"/>
              </w:rPr>
              <w:t>.</w:t>
            </w:r>
          </w:p>
        </w:tc>
        <w:bookmarkEnd w:id="38"/>
      </w:tr>
      <w:bookmarkStart w:id="39" w:name="BKM_EAACD88A_2306_42ef_8644_E22FDE6CA3C1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Modulus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FA11A2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Publiskās atslēgas modulis</w:t>
            </w:r>
            <w:r w:rsidR="00FA11A2" w:rsidRPr="003E0D76">
              <w:rPr>
                <w:szCs w:val="24"/>
              </w:rPr>
              <w:t xml:space="preserve"> </w:t>
            </w:r>
            <w:r w:rsidR="00FA11A2">
              <w:rPr>
                <w:szCs w:val="24"/>
              </w:rPr>
              <w:t xml:space="preserve">- </w:t>
            </w:r>
            <w:r w:rsidR="00FA11A2" w:rsidRPr="00FA11A2">
              <w:rPr>
                <w:szCs w:val="24"/>
              </w:rPr>
              <w:t>daļa no RSA publiskās atslēgas, atbilstoši RSA algoritma definīcijai</w:t>
            </w:r>
            <w:r w:rsidR="00FA11A2" w:rsidRPr="003E0D76">
              <w:rPr>
                <w:szCs w:val="24"/>
              </w:rPr>
              <w:t>.</w:t>
            </w:r>
          </w:p>
        </w:tc>
        <w:bookmarkEnd w:id="35"/>
        <w:bookmarkEnd w:id="39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40" w:name="_Toc500341899"/>
      <w:bookmarkStart w:id="41" w:name="BKM_5E10B9E7_AB87_40c3_9F42_B89DDA33792F"/>
      <w:r w:rsidRPr="003E0D76">
        <w:rPr>
          <w:rFonts w:cs="Times New Roman"/>
          <w:lang w:val="lv-LV"/>
        </w:rPr>
        <w:t>Struktūra "</w:t>
      </w:r>
      <w:r w:rsidRPr="003E0D76">
        <w:rPr>
          <w:rFonts w:cs="Times New Roman"/>
          <w:lang w:val="lv-LV"/>
        </w:rPr>
        <w:fldChar w:fldCharType="begin" w:fldLock="1"/>
      </w:r>
      <w:r w:rsidRPr="003E0D76">
        <w:rPr>
          <w:rFonts w:cs="Times New Roman"/>
          <w:lang w:val="lv-LV"/>
        </w:rPr>
        <w:instrText>MERGEFIELD Element.Name</w:instrText>
      </w:r>
      <w:r w:rsidRPr="003E0D76">
        <w:rPr>
          <w:rFonts w:cs="Times New Roman"/>
          <w:lang w:val="lv-LV"/>
        </w:rPr>
        <w:fldChar w:fldCharType="separate"/>
      </w:r>
      <w:r w:rsidRPr="003E0D76">
        <w:rPr>
          <w:rFonts w:cs="Times New Roman"/>
          <w:lang w:val="lv-LV"/>
        </w:rPr>
        <w:t>AttachmentInput</w:t>
      </w:r>
      <w:r w:rsidRPr="003E0D76">
        <w:rPr>
          <w:rFonts w:cs="Times New Roman"/>
          <w:lang w:val="lv-LV"/>
        </w:rPr>
        <w:fldChar w:fldCharType="end"/>
      </w:r>
      <w:r w:rsidRPr="003E0D76">
        <w:rPr>
          <w:rFonts w:cs="Times New Roman"/>
          <w:lang w:val="lv-LV"/>
        </w:rPr>
        <w:t>"</w:t>
      </w:r>
      <w:bookmarkEnd w:id="40"/>
    </w:p>
    <w:p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Ziņojumam piesaistīt</w:t>
      </w:r>
      <w:r w:rsidR="00964BC8">
        <w:t>ā</w:t>
      </w:r>
      <w:r w:rsidRPr="003E0D76">
        <w:t>s datnes reģistrācijas informācija</w:t>
      </w:r>
      <w:r w:rsidR="007E7BFD">
        <w:t xml:space="preserve"> – reprezentē tehnisko struktūru, kurā tiek glabātas piesaistītās datnes</w:t>
      </w:r>
      <w:r w:rsidRPr="003E0D76">
        <w:t>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bookmarkStart w:id="42" w:name="BKM_64FCE91D_3EA3_4f1b_8A97_5B562C279186"/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</w:rPr>
            </w:pPr>
            <w:r w:rsidRPr="003E0D76">
              <w:rPr>
                <w:rStyle w:val="Strong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</w:rPr>
            </w:pPr>
            <w:r w:rsidRPr="003E0D76">
              <w:rPr>
                <w:rStyle w:val="Strong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</w:rPr>
            </w:pPr>
            <w:r w:rsidRPr="003E0D76">
              <w:rPr>
                <w:rStyle w:val="Strong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Att.Name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t>ContentId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Att.Type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t>string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Att.Notes</w:instrText>
            </w:r>
            <w:r w:rsidRPr="003E0D76">
              <w:rPr>
                <w:sz w:val="20"/>
              </w:rPr>
              <w:fldChar w:fldCharType="end"/>
            </w:r>
            <w:r w:rsidRPr="003E0D76">
              <w:t>Datnes satura identifikators.</w:t>
            </w:r>
          </w:p>
        </w:tc>
        <w:bookmarkEnd w:id="42"/>
      </w:tr>
      <w:bookmarkStart w:id="43" w:name="BKM_1A4C44A8_EC76_48b5_AA70_14C333558B06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Att.Name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t>Contents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Att.Type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t>base64Binary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Att.Notes</w:instrText>
            </w:r>
            <w:r w:rsidRPr="003E0D76">
              <w:rPr>
                <w:sz w:val="20"/>
              </w:rPr>
              <w:fldChar w:fldCharType="end"/>
            </w:r>
            <w:r w:rsidRPr="003E0D76">
              <w:t>Datnes saturs.</w:t>
            </w:r>
          </w:p>
        </w:tc>
        <w:bookmarkEnd w:id="41"/>
        <w:bookmarkEnd w:id="43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44" w:name="_Toc500341900"/>
      <w:r w:rsidRPr="003E0D76">
        <w:rPr>
          <w:rFonts w:cs="Times New Roman"/>
          <w:lang w:val="lv-LV"/>
        </w:rPr>
        <w:t>Struktūra „EnvelopeType”</w:t>
      </w:r>
      <w:bookmarkEnd w:id="44"/>
    </w:p>
    <w:p w:rsidR="00B528BA" w:rsidRPr="003E0D76" w:rsidRDefault="009D016B" w:rsidP="00B528BA">
      <w:r>
        <w:t>D</w:t>
      </w:r>
      <w:r w:rsidR="00B528BA" w:rsidRPr="003E0D76">
        <w:t>okumenta</w:t>
      </w:r>
      <w:r>
        <w:t xml:space="preserve"> aploksnes</w:t>
      </w:r>
      <w:r w:rsidR="00B528BA" w:rsidRPr="003E0D76">
        <w:t xml:space="preserve"> tips</w:t>
      </w:r>
      <w:r>
        <w:t>, kas reprezentē struktūru ziņojumu apmaiņa</w:t>
      </w:r>
      <w:r w:rsidR="00EC6AA5">
        <w:t>i</w:t>
      </w:r>
      <w:r w:rsidR="00B528BA" w:rsidRPr="003E0D76">
        <w:t xml:space="preserve">. 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p w:rsidR="00B528BA" w:rsidRPr="003E0D76" w:rsidRDefault="00B528BA" w:rsidP="00B528BA">
      <w:r w:rsidRPr="003E0D76">
        <w:t xml:space="preserve">Atbilstoši </w:t>
      </w:r>
      <w:r w:rsidR="00D919E9">
        <w:t>DIV</w:t>
      </w:r>
      <w:r w:rsidRPr="003E0D76">
        <w:t xml:space="preserve"> </w:t>
      </w:r>
      <w:r w:rsidR="009D016B">
        <w:t>Dokumentu a</w:t>
      </w:r>
      <w:r w:rsidRPr="003E0D76">
        <w:t>ploksnes shēmas „</w:t>
      </w:r>
      <w:proofErr w:type="spellStart"/>
      <w:r w:rsidRPr="003E0D76">
        <w:t>EnvelopeType</w:t>
      </w:r>
      <w:proofErr w:type="spellEnd"/>
      <w:r w:rsidRPr="003E0D76">
        <w:t>” tipam</w:t>
      </w:r>
      <w:r w:rsidR="009D016B">
        <w:t>, kas definēts DIV sākotnējo standartu dokumentā [</w:t>
      </w:r>
      <w:r w:rsidR="009D016B">
        <w:fldChar w:fldCharType="begin"/>
      </w:r>
      <w:r w:rsidR="009D016B">
        <w:instrText xml:space="preserve"> REF _Ref297817756 \n \h </w:instrText>
      </w:r>
      <w:r w:rsidR="009D016B">
        <w:fldChar w:fldCharType="separate"/>
      </w:r>
      <w:r w:rsidR="00667CAB">
        <w:t>3</w:t>
      </w:r>
      <w:r w:rsidR="009D016B">
        <w:fldChar w:fldCharType="end"/>
      </w:r>
      <w:r w:rsidR="009D016B">
        <w:t>]</w:t>
      </w:r>
      <w:r w:rsidRPr="003E0D76">
        <w:t>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45" w:name="_Toc500341901"/>
      <w:r w:rsidRPr="003E0D76">
        <w:rPr>
          <w:rFonts w:cs="Times New Roman"/>
          <w:lang w:val="lv-LV"/>
        </w:rPr>
        <w:t>Struktūra „DIEConfirmationType”</w:t>
      </w:r>
      <w:bookmarkEnd w:id="45"/>
    </w:p>
    <w:p w:rsidR="00B528BA" w:rsidRPr="003E0D76" w:rsidRDefault="00B528BA" w:rsidP="00B528BA">
      <w:r w:rsidRPr="003E0D76">
        <w:t xml:space="preserve">Aploksnes saņemšanas apliecinājuma no </w:t>
      </w:r>
      <w:r w:rsidR="004C31C3">
        <w:t>DIV</w:t>
      </w:r>
      <w:r w:rsidRPr="003E0D76">
        <w:t xml:space="preserve"> tips</w:t>
      </w:r>
      <w:r w:rsidR="00DD6C9B">
        <w:t>, kas reprezentē datu struktūru, ar kuru DVS noraida, vai apstiprina saņemto ziņojumu</w:t>
      </w:r>
      <w:r w:rsidRPr="003E0D76">
        <w:t xml:space="preserve">. 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lastRenderedPageBreak/>
        <w:t>Atribūti</w:t>
      </w:r>
    </w:p>
    <w:p w:rsidR="00B528BA" w:rsidRPr="003E0D76" w:rsidRDefault="00B528BA" w:rsidP="00B528BA">
      <w:r w:rsidRPr="003E0D76">
        <w:t xml:space="preserve">Atbilstoši </w:t>
      </w:r>
      <w:r w:rsidR="00D919E9">
        <w:t>DIV</w:t>
      </w:r>
      <w:r w:rsidRPr="003E0D76">
        <w:t xml:space="preserve"> </w:t>
      </w:r>
      <w:r w:rsidR="004C31C3">
        <w:t>Dokumenta aploksnes</w:t>
      </w:r>
      <w:r w:rsidRPr="003E0D76">
        <w:t xml:space="preserve"> shēmas „</w:t>
      </w:r>
      <w:proofErr w:type="spellStart"/>
      <w:r w:rsidRPr="003E0D76">
        <w:t>DIEConfirmationType</w:t>
      </w:r>
      <w:proofErr w:type="spellEnd"/>
      <w:r w:rsidRPr="003E0D76">
        <w:t>” tipam</w:t>
      </w:r>
      <w:r w:rsidR="009D016B">
        <w:t>, kas definēts DIV sākotnējo standartu dokumentā [</w:t>
      </w:r>
      <w:r w:rsidR="009D016B">
        <w:fldChar w:fldCharType="begin"/>
      </w:r>
      <w:r w:rsidR="009D016B">
        <w:instrText xml:space="preserve"> REF _Ref297817756 \n \h </w:instrText>
      </w:r>
      <w:r w:rsidR="009D016B">
        <w:fldChar w:fldCharType="separate"/>
      </w:r>
      <w:r w:rsidR="00667CAB">
        <w:t>3</w:t>
      </w:r>
      <w:r w:rsidR="009D016B">
        <w:fldChar w:fldCharType="end"/>
      </w:r>
      <w:r w:rsidR="009D016B">
        <w:t>]</w:t>
      </w:r>
      <w:r w:rsidRPr="003E0D76">
        <w:t>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46" w:name="_Toc500341902"/>
      <w:bookmarkStart w:id="47" w:name="BKM_D1CE31EC_A726_4e30_8380_3EA46B3F181C"/>
      <w:r w:rsidRPr="003E0D76">
        <w:rPr>
          <w:rFonts w:cs="Times New Roman"/>
          <w:lang w:val="lv-LV"/>
        </w:rPr>
        <w:t>Struktūra "</w:t>
      </w:r>
      <w:r w:rsidRPr="003E0D76">
        <w:rPr>
          <w:rFonts w:cs="Times New Roman"/>
          <w:lang w:val="lv-LV"/>
        </w:rPr>
        <w:fldChar w:fldCharType="begin" w:fldLock="1"/>
      </w:r>
      <w:r w:rsidRPr="003E0D76">
        <w:rPr>
          <w:rFonts w:cs="Times New Roman"/>
          <w:lang w:val="lv-LV"/>
        </w:rPr>
        <w:instrText>MERGEFIELD Element.Name</w:instrText>
      </w:r>
      <w:r w:rsidRPr="003E0D76">
        <w:rPr>
          <w:rFonts w:cs="Times New Roman"/>
          <w:lang w:val="lv-LV"/>
        </w:rPr>
        <w:fldChar w:fldCharType="separate"/>
      </w:r>
      <w:r w:rsidRPr="003E0D76">
        <w:rPr>
          <w:rFonts w:cs="Times New Roman"/>
          <w:lang w:val="lv-LV"/>
        </w:rPr>
        <w:t>Notification</w:t>
      </w:r>
      <w:r w:rsidRPr="003E0D76">
        <w:rPr>
          <w:rFonts w:cs="Times New Roman"/>
          <w:lang w:val="lv-LV"/>
        </w:rPr>
        <w:fldChar w:fldCharType="end"/>
      </w:r>
      <w:r w:rsidRPr="003E0D76">
        <w:rPr>
          <w:rFonts w:cs="Times New Roman"/>
          <w:lang w:val="lv-LV"/>
        </w:rPr>
        <w:t>"</w:t>
      </w:r>
      <w:bookmarkEnd w:id="46"/>
    </w:p>
    <w:p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Notifikācijas dati</w:t>
      </w:r>
      <w:r w:rsidR="00DD6C9B">
        <w:t xml:space="preserve"> - reprezentē datu struktūru, kas tiek lietota notifikāciju izsūtīšanai.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bookmarkStart w:id="48" w:name="BKM_1D39E17C_2245_4688_9D2E_60942691FCCE"/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A50151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51" w:rsidRPr="003E0D76" w:rsidRDefault="00A50151" w:rsidP="00885B1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51" w:rsidRPr="003E0D76" w:rsidRDefault="00A50151" w:rsidP="00885B13">
            <w:pPr>
              <w:rPr>
                <w:szCs w:val="24"/>
              </w:rPr>
            </w:pPr>
            <w:proofErr w:type="spellStart"/>
            <w:r w:rsidRPr="00A50151">
              <w:rPr>
                <w:szCs w:val="24"/>
              </w:rP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51" w:rsidRPr="003E0D76" w:rsidRDefault="00A50151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A50151">
              <w:rPr>
                <w:szCs w:val="24"/>
              </w:rPr>
              <w:t>Notifikācijas identifikators.</w:t>
            </w:r>
            <w:r w:rsidRPr="003E0D76">
              <w:rPr>
                <w:szCs w:val="24"/>
              </w:rPr>
              <w:t>.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CreatedOn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Datums un laiks, kad notifikācija tika izveidota.</w:t>
            </w:r>
          </w:p>
        </w:tc>
        <w:bookmarkEnd w:id="48"/>
      </w:tr>
      <w:bookmarkStart w:id="49" w:name="BKM_5FE9F4D1_44D1_4aed_9167_0C931DC304E5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MessageClientId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klienta identifikators.</w:t>
            </w:r>
          </w:p>
        </w:tc>
        <w:bookmarkEnd w:id="49"/>
      </w:tr>
      <w:bookmarkStart w:id="50" w:name="BKM_596604E5_956A_40c8_AB9E_9FE1D7CA6828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servera identifikators.</w:t>
            </w:r>
          </w:p>
        </w:tc>
        <w:bookmarkEnd w:id="50"/>
      </w:tr>
      <w:bookmarkStart w:id="51" w:name="BKM_5190FC92_1B63_494c_BB8B_3BDDE72DBEDA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MessageStatus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MessageStatus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statuss. Pārskaitījuma klasifikators.</w:t>
            </w:r>
          </w:p>
        </w:tc>
        <w:bookmarkEnd w:id="51"/>
      </w:tr>
      <w:bookmarkStart w:id="52" w:name="BKM_C307B5D7_1A59_40ca_8978_E58137797BCE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MessageStatusReason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statusa paskaidrojums.</w:t>
            </w:r>
          </w:p>
        </w:tc>
        <w:bookmarkEnd w:id="52"/>
      </w:tr>
      <w:bookmarkStart w:id="53" w:name="BKM_192498A7_1585_4f31_8537_8E3FEE05CB4F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Recipients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  <w:r w:rsidR="00914656">
              <w:rPr>
                <w:szCs w:val="24"/>
              </w:rP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Saņēmēju e-adrešu saraksts.</w:t>
            </w:r>
          </w:p>
        </w:tc>
        <w:bookmarkEnd w:id="53"/>
      </w:tr>
      <w:bookmarkStart w:id="54" w:name="BKM_7B714259_B23E_4329_9C4C_3D05644240C0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StatusCode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Saņēmēja </w:t>
            </w:r>
            <w:r w:rsidR="003E0D76" w:rsidRPr="003E0D76">
              <w:rPr>
                <w:szCs w:val="24"/>
              </w:rPr>
              <w:t>uzstādīts</w:t>
            </w:r>
            <w:r w:rsidRPr="003E0D76">
              <w:rPr>
                <w:szCs w:val="24"/>
              </w:rPr>
              <w:t xml:space="preserve"> statusa kods.</w:t>
            </w:r>
          </w:p>
        </w:tc>
        <w:bookmarkEnd w:id="54"/>
      </w:tr>
      <w:bookmarkStart w:id="55" w:name="BKM_4E177642_4014_40c6_8910_88D16F8AB8A2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StatusText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Saņēmēja </w:t>
            </w:r>
            <w:r w:rsidR="003E0D76" w:rsidRPr="003E0D76">
              <w:rPr>
                <w:szCs w:val="24"/>
              </w:rPr>
              <w:t>uzstādīts</w:t>
            </w:r>
            <w:r w:rsidRPr="003E0D76">
              <w:rPr>
                <w:szCs w:val="24"/>
              </w:rPr>
              <w:t xml:space="preserve"> statusa paskaidrojums.</w:t>
            </w:r>
          </w:p>
        </w:tc>
        <w:bookmarkEnd w:id="55"/>
      </w:tr>
      <w:bookmarkStart w:id="56" w:name="BKM_2D533B26_1900_48d1_BA4E_8AB0F3780C14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Sender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Nosūtītāja e-adrese.</w:t>
            </w:r>
          </w:p>
        </w:tc>
        <w:bookmarkEnd w:id="56"/>
      </w:tr>
      <w:bookmarkStart w:id="57" w:name="BKM_5B3F4FD8_AB03_4ac9_9EEC_FA68B776B264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240EBB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Type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NotificationType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240EBB" w:rsidRPr="00240EBB">
              <w:rPr>
                <w:szCs w:val="24"/>
              </w:rPr>
              <w:t>Ziņojuma statusa paskaidrojuma kods.</w:t>
            </w:r>
          </w:p>
        </w:tc>
        <w:bookmarkEnd w:id="47"/>
        <w:bookmarkEnd w:id="57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58" w:name="_Toc500341903"/>
      <w:bookmarkStart w:id="59" w:name="BKM_A25E673C_3673_45e8_B634_6733D634F398"/>
      <w:r w:rsidRPr="003E0D76">
        <w:rPr>
          <w:rFonts w:cs="Times New Roman"/>
          <w:lang w:val="lv-LV"/>
        </w:rPr>
        <w:t>Struktūra "</w:t>
      </w:r>
      <w:r w:rsidRPr="003E0D76">
        <w:rPr>
          <w:rFonts w:cs="Times New Roman"/>
          <w:lang w:val="lv-LV"/>
        </w:rPr>
        <w:fldChar w:fldCharType="begin" w:fldLock="1"/>
      </w:r>
      <w:r w:rsidRPr="003E0D76">
        <w:rPr>
          <w:rFonts w:cs="Times New Roman"/>
          <w:lang w:val="lv-LV"/>
        </w:rPr>
        <w:instrText>MERGEFIELD Element.Name</w:instrText>
      </w:r>
      <w:r w:rsidRPr="003E0D76">
        <w:rPr>
          <w:rFonts w:cs="Times New Roman"/>
          <w:lang w:val="lv-LV"/>
        </w:rPr>
        <w:fldChar w:fldCharType="separate"/>
      </w:r>
      <w:r w:rsidRPr="003E0D76">
        <w:rPr>
          <w:rFonts w:cs="Times New Roman"/>
          <w:lang w:val="lv-LV"/>
        </w:rPr>
        <w:t>MessageHeader</w:t>
      </w:r>
      <w:r w:rsidRPr="003E0D76">
        <w:rPr>
          <w:rFonts w:cs="Times New Roman"/>
          <w:lang w:val="lv-LV"/>
        </w:rPr>
        <w:fldChar w:fldCharType="end"/>
      </w:r>
      <w:r w:rsidRPr="003E0D76">
        <w:rPr>
          <w:rFonts w:cs="Times New Roman"/>
          <w:lang w:val="lv-LV"/>
        </w:rPr>
        <w:t>"</w:t>
      </w:r>
      <w:bookmarkEnd w:id="58"/>
    </w:p>
    <w:p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Ziņojumu informācijas</w:t>
      </w:r>
      <w:r w:rsidR="00B228B2">
        <w:t xml:space="preserve"> galvenes</w:t>
      </w:r>
      <w:r w:rsidRPr="003E0D76">
        <w:t xml:space="preserve"> dati</w:t>
      </w:r>
      <w:r w:rsidR="00B228B2">
        <w:t>, kas reprezentē minimālo datu kopu, ar ko identificēt ziņojumu.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bookmarkStart w:id="60" w:name="BKM_F6B8BFB4_633C_465c_B033_89634FE09BDB"/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b/>
                <w:bCs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b/>
                <w:bCs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b/>
                <w:bCs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Att.Name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rPr>
                <w:szCs w:val="24"/>
              </w:rPr>
              <w:t>MessageId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Att.Type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Att.Notes</w:instrText>
            </w:r>
            <w:r w:rsidRPr="003E0D76">
              <w:rPr>
                <w:sz w:val="20"/>
              </w:rPr>
              <w:fldChar w:fldCharType="end"/>
            </w:r>
            <w:r w:rsidRPr="003E0D76">
              <w:rPr>
                <w:szCs w:val="24"/>
              </w:rPr>
              <w:t>Ziņojuma servera identifikators.</w:t>
            </w:r>
          </w:p>
        </w:tc>
        <w:bookmarkEnd w:id="60"/>
      </w:tr>
      <w:bookmarkStart w:id="61" w:name="BKM_8973E622_6B3C_4da6_AD4C_250595A67579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Att.Name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rPr>
                <w:szCs w:val="24"/>
              </w:rPr>
              <w:t>SenderEAddress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Att.Type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Att.Notes</w:instrText>
            </w:r>
            <w:r w:rsidRPr="003E0D76">
              <w:rPr>
                <w:sz w:val="20"/>
              </w:rPr>
              <w:fldChar w:fldCharType="end"/>
            </w:r>
            <w:r w:rsidRPr="003E0D76">
              <w:rPr>
                <w:szCs w:val="24"/>
              </w:rPr>
              <w:t>Ziņojuma nosūtītāja e-adrese.</w:t>
            </w:r>
          </w:p>
        </w:tc>
        <w:bookmarkEnd w:id="61"/>
      </w:tr>
      <w:tr w:rsidR="00204A62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2" w:rsidRPr="0074033F" w:rsidRDefault="00204A62" w:rsidP="00885B13">
            <w:pPr>
              <w:rPr>
                <w:szCs w:val="24"/>
              </w:rPr>
            </w:pPr>
            <w:r w:rsidRPr="0074033F">
              <w:rPr>
                <w:szCs w:val="24"/>
              </w:rPr>
              <w:fldChar w:fldCharType="begin" w:fldLock="1"/>
            </w:r>
            <w:r w:rsidRPr="0074033F">
              <w:rPr>
                <w:szCs w:val="24"/>
              </w:rPr>
              <w:instrText>MERGEFIELD Att.Name</w:instrText>
            </w:r>
            <w:r w:rsidRPr="0074033F">
              <w:rPr>
                <w:szCs w:val="24"/>
              </w:rPr>
              <w:fldChar w:fldCharType="separate"/>
            </w:r>
            <w:r w:rsidRPr="0074033F">
              <w:rPr>
                <w:szCs w:val="24"/>
              </w:rPr>
              <w:t>SentOn</w:t>
            </w:r>
            <w:r w:rsidRPr="0074033F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2" w:rsidRPr="0074033F" w:rsidRDefault="00204A62" w:rsidP="00885B13">
            <w:pPr>
              <w:rPr>
                <w:szCs w:val="24"/>
              </w:rPr>
            </w:pPr>
            <w:r w:rsidRPr="0074033F">
              <w:rPr>
                <w:szCs w:val="24"/>
              </w:rPr>
              <w:fldChar w:fldCharType="begin" w:fldLock="1"/>
            </w:r>
            <w:r w:rsidRPr="0074033F">
              <w:rPr>
                <w:szCs w:val="24"/>
              </w:rPr>
              <w:instrText>MERGEFIELD Att.Type</w:instrText>
            </w:r>
            <w:r w:rsidRPr="0074033F">
              <w:rPr>
                <w:szCs w:val="24"/>
              </w:rPr>
              <w:fldChar w:fldCharType="separate"/>
            </w:r>
            <w:r w:rsidRPr="0074033F">
              <w:rPr>
                <w:szCs w:val="24"/>
              </w:rPr>
              <w:t>dateTime</w:t>
            </w:r>
            <w:r w:rsidRPr="0074033F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2" w:rsidRPr="0074033F" w:rsidRDefault="00204A62" w:rsidP="00885B13">
            <w:pPr>
              <w:rPr>
                <w:szCs w:val="24"/>
              </w:rPr>
            </w:pPr>
            <w:r w:rsidRPr="0074033F">
              <w:rPr>
                <w:szCs w:val="24"/>
              </w:rPr>
              <w:fldChar w:fldCharType="begin" w:fldLock="1"/>
            </w:r>
            <w:r w:rsidRPr="0074033F">
              <w:rPr>
                <w:szCs w:val="24"/>
              </w:rPr>
              <w:instrText>MERGEFIELD Att.Notes</w:instrText>
            </w:r>
            <w:r w:rsidRPr="0074033F">
              <w:rPr>
                <w:szCs w:val="24"/>
              </w:rPr>
              <w:fldChar w:fldCharType="end"/>
            </w:r>
            <w:r w:rsidRPr="0074033F">
              <w:rPr>
                <w:szCs w:val="24"/>
              </w:rPr>
              <w:t>Laiks, kad DIV saņēma ziņojumu.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74033F" w:rsidRDefault="00CF0B4B" w:rsidP="00B528BA">
            <w:pPr>
              <w:rPr>
                <w:szCs w:val="24"/>
              </w:rPr>
            </w:pPr>
            <w:bookmarkStart w:id="62" w:name="BKM_2E0085AF_F328_478f_A333_ABEACDF6B14E"/>
            <w:proofErr w:type="spellStart"/>
            <w:r w:rsidRPr="0074033F">
              <w:rPr>
                <w:szCs w:val="24"/>
              </w:rPr>
              <w:t>IsDelivered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74033F" w:rsidRDefault="0074033F" w:rsidP="00B528BA">
            <w:pPr>
              <w:rPr>
                <w:szCs w:val="24"/>
              </w:rPr>
            </w:pPr>
            <w:proofErr w:type="spellStart"/>
            <w:r w:rsidRPr="0074033F">
              <w:rPr>
                <w:szCs w:val="24"/>
              </w:rPr>
              <w:t>boolean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74033F" w:rsidRDefault="00B528BA" w:rsidP="00B528BA">
            <w:pPr>
              <w:rPr>
                <w:szCs w:val="24"/>
              </w:rPr>
            </w:pPr>
            <w:r w:rsidRPr="0074033F">
              <w:rPr>
                <w:szCs w:val="24"/>
              </w:rPr>
              <w:fldChar w:fldCharType="begin" w:fldLock="1"/>
            </w:r>
            <w:r w:rsidRPr="0074033F">
              <w:rPr>
                <w:szCs w:val="24"/>
              </w:rPr>
              <w:instrText>MERGEFIELD Att.Notes</w:instrText>
            </w:r>
            <w:r w:rsidRPr="0074033F">
              <w:rPr>
                <w:szCs w:val="24"/>
              </w:rPr>
              <w:fldChar w:fldCharType="end"/>
            </w:r>
            <w:r w:rsidR="00CF0B4B" w:rsidRPr="0074033F">
              <w:rPr>
                <w:szCs w:val="24"/>
              </w:rPr>
              <w:t xml:space="preserve">Vai ziņojums tika piegādāts saņēmējam (t.i. tika saņemts un </w:t>
            </w:r>
            <w:proofErr w:type="spellStart"/>
            <w:r w:rsidR="00CF0B4B" w:rsidRPr="0074033F">
              <w:rPr>
                <w:szCs w:val="24"/>
              </w:rPr>
              <w:t>konfirmēts</w:t>
            </w:r>
            <w:proofErr w:type="spellEnd"/>
            <w:r w:rsidR="00CF0B4B" w:rsidRPr="0074033F">
              <w:rPr>
                <w:szCs w:val="24"/>
              </w:rPr>
              <w:t>).</w:t>
            </w:r>
            <w:r w:rsidRPr="0074033F">
              <w:rPr>
                <w:szCs w:val="24"/>
              </w:rPr>
              <w:t>.</w:t>
            </w:r>
          </w:p>
        </w:tc>
        <w:bookmarkEnd w:id="59"/>
        <w:bookmarkEnd w:id="62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63" w:name="_Toc500341904"/>
      <w:r w:rsidRPr="003E0D76">
        <w:rPr>
          <w:rFonts w:cs="Times New Roman"/>
          <w:lang w:val="lv-LV"/>
        </w:rPr>
        <w:t>Struktūra „AttachmentOutput”</w:t>
      </w:r>
      <w:bookmarkEnd w:id="63"/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ContentId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Datnes satura identifikators.</w:t>
            </w:r>
          </w:p>
        </w:tc>
      </w:tr>
      <w:bookmarkStart w:id="64" w:name="BKM_894BF16A_A1BA_43d3_A9D0_ACCC3563A918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lastRenderedPageBreak/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Contents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base64Binary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Datnes saturs.</w:t>
            </w:r>
          </w:p>
        </w:tc>
        <w:bookmarkEnd w:id="64"/>
      </w:tr>
      <w:bookmarkStart w:id="65" w:name="BKM_A2BB576D_CA37_4a85_9489_E0DD4F14E1C7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IsSeparateCall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boolean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EC6AA5" w:rsidP="00EC6AA5">
            <w:pPr>
              <w:rPr>
                <w:szCs w:val="24"/>
              </w:rPr>
            </w:pPr>
            <w:r>
              <w:rPr>
                <w:szCs w:val="24"/>
              </w:rPr>
              <w:t xml:space="preserve">Pazīme, </w:t>
            </w: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rPr>
                <w:szCs w:val="24"/>
              </w:rPr>
              <w:t>v</w:t>
            </w:r>
            <w:r w:rsidRPr="003E0D76">
              <w:rPr>
                <w:szCs w:val="24"/>
              </w:rPr>
              <w:t xml:space="preserve">ai </w:t>
            </w:r>
            <w:r w:rsidR="00B528BA" w:rsidRPr="003E0D76">
              <w:rPr>
                <w:szCs w:val="24"/>
              </w:rPr>
              <w:t>datnes izgūšanai sekos papildus saucieni.</w:t>
            </w:r>
          </w:p>
        </w:tc>
        <w:bookmarkEnd w:id="65"/>
      </w:tr>
      <w:bookmarkStart w:id="66" w:name="BKM_2D9EAF2F_E902_44a2_8A31_B8F369F5DF3B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SectionCount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Atsevišķu datnes sekciju skaits.</w:t>
            </w:r>
          </w:p>
        </w:tc>
        <w:bookmarkEnd w:id="66"/>
      </w:tr>
      <w:bookmarkStart w:id="67" w:name="BKM_30CCDEEA_F8BC_4312_9E27_9CC66F9FBE8D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SectionSize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Vienas datnes sekcijas izmērs</w:t>
            </w:r>
            <w:r w:rsidR="00F56D57">
              <w:rPr>
                <w:szCs w:val="24"/>
              </w:rPr>
              <w:t xml:space="preserve"> (baitos)</w:t>
            </w:r>
            <w:r w:rsidRPr="003E0D76">
              <w:rPr>
                <w:szCs w:val="24"/>
              </w:rPr>
              <w:t>.</w:t>
            </w:r>
          </w:p>
        </w:tc>
        <w:bookmarkEnd w:id="67"/>
      </w:tr>
    </w:tbl>
    <w:p w:rsidR="00423393" w:rsidRPr="003E0D76" w:rsidRDefault="00423393" w:rsidP="00423393">
      <w:pPr>
        <w:pStyle w:val="Heading3"/>
        <w:rPr>
          <w:rFonts w:cs="Times New Roman"/>
          <w:lang w:val="lv-LV"/>
        </w:rPr>
      </w:pPr>
      <w:bookmarkStart w:id="68" w:name="_Toc500341905"/>
      <w:r w:rsidRPr="003E0D76">
        <w:rPr>
          <w:rFonts w:cs="Times New Roman"/>
          <w:lang w:val="lv-LV"/>
        </w:rPr>
        <w:t>Struktūra „</w:t>
      </w:r>
      <w:r>
        <w:rPr>
          <w:rFonts w:cs="Times New Roman"/>
          <w:lang w:val="lv-LV"/>
        </w:rPr>
        <w:t>Owner</w:t>
      </w:r>
      <w:r w:rsidRPr="003E0D76">
        <w:rPr>
          <w:rFonts w:cs="Times New Roman"/>
          <w:lang w:val="lv-LV"/>
        </w:rPr>
        <w:t>”</w:t>
      </w:r>
      <w:bookmarkEnd w:id="68"/>
    </w:p>
    <w:p w:rsidR="00423393" w:rsidRPr="003E0D76" w:rsidRDefault="00423393" w:rsidP="00423393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423393" w:rsidRPr="003E0D76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3393" w:rsidRPr="003E0D76" w:rsidRDefault="00423393" w:rsidP="004F774C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3393" w:rsidRPr="003E0D76" w:rsidRDefault="00423393" w:rsidP="004F774C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3393" w:rsidRPr="003E0D76" w:rsidRDefault="00423393" w:rsidP="004F774C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423393" w:rsidRPr="003E0D76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r w:rsidRPr="00423393">
              <w:rPr>
                <w:szCs w:val="24"/>
              </w:rPr>
              <w:t>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2339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t xml:space="preserve"> </w:t>
            </w:r>
            <w:r w:rsidRPr="00423393">
              <w:rPr>
                <w:szCs w:val="24"/>
              </w:rPr>
              <w:t>Loģiskais identifikators jeb kods (unikāli id</w:t>
            </w:r>
            <w:r>
              <w:rPr>
                <w:szCs w:val="24"/>
              </w:rPr>
              <w:t xml:space="preserve">entificē iestādi vai personu). </w:t>
            </w:r>
            <w:r w:rsidRPr="00423393">
              <w:rPr>
                <w:szCs w:val="24"/>
              </w:rPr>
              <w:t>Fiziskām personām - fiziskās personas kods, juri</w:t>
            </w:r>
            <w:r>
              <w:rPr>
                <w:szCs w:val="24"/>
              </w:rPr>
              <w:t xml:space="preserve">diskām - reģistrācijas numurs. </w:t>
            </w:r>
            <w:r w:rsidRPr="00423393">
              <w:rPr>
                <w:szCs w:val="24"/>
              </w:rPr>
              <w:t>Citām (piemēram, valsts iestādēm) - tiek piešķirts Adresātu katalogā.</w:t>
            </w:r>
          </w:p>
        </w:tc>
      </w:tr>
      <w:tr w:rsidR="00423393" w:rsidRPr="003E0D76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proofErr w:type="spellStart"/>
            <w:r w:rsidRPr="00423393">
              <w:rPr>
                <w:szCs w:val="24"/>
              </w:rPr>
              <w:t>Title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23393">
            <w:pPr>
              <w:rPr>
                <w:szCs w:val="24"/>
              </w:rPr>
            </w:pPr>
            <w:r w:rsidRPr="00423393">
              <w:rPr>
                <w:szCs w:val="24"/>
              </w:rPr>
              <w:t>Valsts iestādēm un reģistros reģistrētām personām - nosaukums. Fiziskām personām netiek lietots (privātā konta gadījumā) netiek lietots</w:t>
            </w:r>
            <w:r>
              <w:rPr>
                <w:szCs w:val="24"/>
              </w:rPr>
              <w:t>.</w:t>
            </w:r>
          </w:p>
        </w:tc>
      </w:tr>
      <w:tr w:rsidR="00423393" w:rsidRPr="003E0D76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23393">
            <w:pPr>
              <w:rPr>
                <w:szCs w:val="24"/>
              </w:rPr>
            </w:pPr>
            <w:proofErr w:type="spellStart"/>
            <w:r w:rsidRPr="00423393">
              <w:rPr>
                <w:szCs w:val="24"/>
              </w:rPr>
              <w:t>FirstName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23393">
            <w:pPr>
              <w:rPr>
                <w:szCs w:val="24"/>
              </w:rPr>
            </w:pPr>
            <w:r w:rsidRPr="00423393">
              <w:rPr>
                <w:szCs w:val="24"/>
              </w:rPr>
              <w:t>Valsts iestādēm un reģistros reģistrētām personām (uzņēmumiem un tml.) - netiek lietots. Fiziskām personām (privātā konta gadījumā) - personas vārds.</w:t>
            </w:r>
          </w:p>
        </w:tc>
      </w:tr>
      <w:tr w:rsidR="00423393" w:rsidRPr="003E0D76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proofErr w:type="spellStart"/>
            <w:r w:rsidRPr="00423393">
              <w:rPr>
                <w:szCs w:val="24"/>
              </w:rPr>
              <w:t>Surname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r w:rsidRPr="00423393">
              <w:rPr>
                <w:szCs w:val="24"/>
              </w:rPr>
              <w:t xml:space="preserve">Valsts iestādēm un reģistros reģistrētām personām (uzņēmumiem un tml.) - netiek lietots. Fiziskām personām (privātā konta gadījumā) - personas </w:t>
            </w:r>
            <w:r>
              <w:rPr>
                <w:szCs w:val="24"/>
              </w:rPr>
              <w:t>uz</w:t>
            </w:r>
            <w:r w:rsidRPr="00423393">
              <w:rPr>
                <w:szCs w:val="24"/>
              </w:rPr>
              <w:t>vārds.</w:t>
            </w:r>
          </w:p>
        </w:tc>
      </w:tr>
    </w:tbl>
    <w:p w:rsidR="00C948FB" w:rsidRPr="003E0D76" w:rsidRDefault="00C948FB" w:rsidP="00C948FB">
      <w:pPr>
        <w:pStyle w:val="Heading3"/>
        <w:rPr>
          <w:rFonts w:cs="Times New Roman"/>
          <w:lang w:val="lv-LV"/>
        </w:rPr>
      </w:pPr>
      <w:bookmarkStart w:id="69" w:name="_Toc500341906"/>
      <w:r w:rsidRPr="003E0D76">
        <w:rPr>
          <w:rFonts w:cs="Times New Roman"/>
          <w:lang w:val="lv-LV"/>
        </w:rPr>
        <w:t>Struktūra „</w:t>
      </w:r>
      <w:r w:rsidRPr="00C948FB">
        <w:rPr>
          <w:rFonts w:cs="Times New Roman"/>
          <w:lang w:val="lv-LV"/>
        </w:rPr>
        <w:t>AddresseeRecord</w:t>
      </w:r>
      <w:r w:rsidRPr="003E0D76">
        <w:rPr>
          <w:rFonts w:cs="Times New Roman"/>
          <w:lang w:val="lv-LV"/>
        </w:rPr>
        <w:t>”</w:t>
      </w:r>
      <w:bookmarkEnd w:id="69"/>
    </w:p>
    <w:p w:rsidR="00C948FB" w:rsidRPr="003E0D76" w:rsidRDefault="00C948FB" w:rsidP="00C948FB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3E0D76" w:rsidRDefault="00C948FB" w:rsidP="006659F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3E0D76" w:rsidRDefault="00C948FB" w:rsidP="006659F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3E0D76" w:rsidRDefault="00C948FB" w:rsidP="006659F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C948FB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t>Ieraksta identifikators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Version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Ieraksta versija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EAddress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Pilna E-adrese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AddresseeTypeCode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Adresāta, kam pieder ieraksts, tipa kods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 w:rsidRPr="00C948FB">
              <w:rPr>
                <w:szCs w:val="24"/>
              </w:rPr>
              <w:t>AddreseeTypeName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Adresāta, kam pieder adresācijas ieraksts, tipa nosaukums.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proofErr w:type="spellStart"/>
            <w:r w:rsidRPr="00C948FB">
              <w:rPr>
                <w:szCs w:val="24"/>
              </w:rPr>
              <w:t>AddreseeRecordTypeCode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tipa kods.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proofErr w:type="spellStart"/>
            <w:r w:rsidRPr="00C948FB">
              <w:rPr>
                <w:szCs w:val="24"/>
              </w:rPr>
              <w:t>AddreseeRecordType</w:t>
            </w:r>
            <w:r w:rsidRPr="00C948FB">
              <w:rPr>
                <w:szCs w:val="24"/>
              </w:rPr>
              <w:lastRenderedPageBreak/>
              <w:t>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tipa nosaukums.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Kods (piemēram, Personas kods, Reģistrācijas numurs).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nosaukums.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 w:rsidRPr="00C948FB">
              <w:rPr>
                <w:szCs w:val="24"/>
              </w:rPr>
              <w:t>FirstName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vārds (personas gadījumā).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LastName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uzvārds (personas gadījumā).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ParentId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C948FB">
            <w:pPr>
              <w:rPr>
                <w:szCs w:val="24"/>
              </w:rPr>
            </w:pPr>
            <w:proofErr w:type="spellStart"/>
            <w:r w:rsidRPr="00C948FB">
              <w:rPr>
                <w:szCs w:val="24"/>
              </w:rPr>
              <w:t>Virsvienības</w:t>
            </w:r>
            <w:proofErr w:type="spellEnd"/>
            <w:r w:rsidRPr="00C948FB">
              <w:rPr>
                <w:szCs w:val="24"/>
              </w:rPr>
              <w:t xml:space="preserve"> identifikators.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 w:rsidRPr="00C948FB">
              <w:rPr>
                <w:szCs w:val="24"/>
              </w:rPr>
              <w:t>ActiveFrom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DateTime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Aktīvs No. Datums un laiks, sākot no kura objekts ir aktīvs.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80C74" w:rsidP="006659F3">
            <w:pPr>
              <w:rPr>
                <w:szCs w:val="24"/>
              </w:rPr>
            </w:pPr>
            <w:proofErr w:type="spellStart"/>
            <w:r w:rsidRPr="00C80C74">
              <w:rPr>
                <w:szCs w:val="24"/>
              </w:rPr>
              <w:t>BlockedFrom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80C74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DateTime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80C74" w:rsidP="00C948FB">
            <w:pPr>
              <w:rPr>
                <w:szCs w:val="24"/>
              </w:rPr>
            </w:pPr>
            <w:r w:rsidRPr="00C80C74">
              <w:rPr>
                <w:szCs w:val="24"/>
              </w:rPr>
              <w:t>Apturēts No. Datums un laiks, sākot no kura objekts ir apturēts.</w:t>
            </w:r>
          </w:p>
        </w:tc>
      </w:tr>
      <w:tr w:rsidR="00C80C74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4" w:rsidRPr="00C80C74" w:rsidRDefault="00C80C74" w:rsidP="006659F3">
            <w:pPr>
              <w:rPr>
                <w:szCs w:val="24"/>
              </w:rPr>
            </w:pPr>
            <w:proofErr w:type="spellStart"/>
            <w:r w:rsidRPr="00C80C74">
              <w:rPr>
                <w:szCs w:val="24"/>
              </w:rPr>
              <w:t>IsDeleted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4" w:rsidRDefault="00C80C74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bool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4" w:rsidRPr="00C80C74" w:rsidRDefault="00C80C74" w:rsidP="00C948FB">
            <w:pPr>
              <w:rPr>
                <w:szCs w:val="24"/>
              </w:rPr>
            </w:pPr>
            <w:r w:rsidRPr="00C80C74">
              <w:rPr>
                <w:szCs w:val="24"/>
              </w:rPr>
              <w:t>Pazīme, ka ieraksts ir dzēsts.</w:t>
            </w:r>
          </w:p>
        </w:tc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70" w:name="_Toc500341907"/>
      <w:r w:rsidRPr="003E0D76">
        <w:rPr>
          <w:rFonts w:cs="Times New Roman"/>
          <w:lang w:val="lv-LV"/>
        </w:rPr>
        <w:t>Struktūra „RecipientConfirmationType”</w:t>
      </w:r>
      <w:bookmarkEnd w:id="70"/>
    </w:p>
    <w:p w:rsidR="00B528BA" w:rsidRPr="003E0D76" w:rsidRDefault="00B228B2" w:rsidP="00B528BA">
      <w:r>
        <w:t>Dokumentu a</w:t>
      </w:r>
      <w:r w:rsidR="00B528BA" w:rsidRPr="003E0D76">
        <w:t xml:space="preserve">ploksnes saņēmēja apliecinājuma tips. 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p w:rsidR="00B528BA" w:rsidRDefault="00B528BA" w:rsidP="00B528BA">
      <w:r w:rsidRPr="003E0D76">
        <w:t xml:space="preserve">Atbilstoši </w:t>
      </w:r>
      <w:r w:rsidR="00D919E9">
        <w:t>DIV</w:t>
      </w:r>
      <w:r w:rsidRPr="003E0D76">
        <w:t xml:space="preserve"> </w:t>
      </w:r>
      <w:r w:rsidR="00B228B2">
        <w:t>Dokumentu a</w:t>
      </w:r>
      <w:r w:rsidRPr="003E0D76">
        <w:t>ploksnes shēmas „</w:t>
      </w:r>
      <w:proofErr w:type="spellStart"/>
      <w:r w:rsidRPr="003E0D76">
        <w:t>RecipientConfirmationType</w:t>
      </w:r>
      <w:proofErr w:type="spellEnd"/>
      <w:r w:rsidRPr="003E0D76">
        <w:t>” tipam</w:t>
      </w:r>
      <w:r w:rsidR="00B228B2">
        <w:t>, kas definēts DIV sākotnējo standartu dokumentā [</w:t>
      </w:r>
      <w:r w:rsidR="00B228B2">
        <w:fldChar w:fldCharType="begin"/>
      </w:r>
      <w:r w:rsidR="00B228B2">
        <w:instrText xml:space="preserve"> REF _Ref297817756 \n \h </w:instrText>
      </w:r>
      <w:r w:rsidR="00B228B2">
        <w:fldChar w:fldCharType="separate"/>
      </w:r>
      <w:r w:rsidR="00667CAB">
        <w:t>3</w:t>
      </w:r>
      <w:r w:rsidR="00B228B2">
        <w:fldChar w:fldCharType="end"/>
      </w:r>
      <w:r w:rsidR="00B228B2">
        <w:t>]</w:t>
      </w:r>
      <w:r w:rsidR="00B228B2" w:rsidRPr="003E0D76">
        <w:t>.</w:t>
      </w:r>
    </w:p>
    <w:p w:rsidR="00223A1B" w:rsidRPr="003E0D76" w:rsidRDefault="00223A1B" w:rsidP="00223A1B">
      <w:pPr>
        <w:pStyle w:val="Heading3"/>
        <w:rPr>
          <w:rFonts w:cs="Times New Roman"/>
          <w:lang w:val="lv-LV"/>
        </w:rPr>
      </w:pPr>
      <w:bookmarkStart w:id="71" w:name="_Toc500341908"/>
      <w:r w:rsidRPr="003E0D76">
        <w:rPr>
          <w:rFonts w:cs="Times New Roman"/>
          <w:lang w:val="lv-LV"/>
        </w:rPr>
        <w:t>Struktūra „</w:t>
      </w:r>
      <w:r w:rsidRPr="00223A1B">
        <w:rPr>
          <w:rFonts w:cs="Times New Roman"/>
          <w:lang w:val="lv-LV"/>
        </w:rPr>
        <w:t>ServerConfirmation</w:t>
      </w:r>
      <w:r>
        <w:rPr>
          <w:rFonts w:cs="Times New Roman"/>
          <w:lang w:val="lv-LV"/>
        </w:rPr>
        <w:t>Part</w:t>
      </w:r>
      <w:r w:rsidRPr="00223A1B">
        <w:rPr>
          <w:rFonts w:cs="Times New Roman"/>
          <w:lang w:val="lv-LV"/>
        </w:rPr>
        <w:t>Type</w:t>
      </w:r>
      <w:r w:rsidRPr="003E0D76">
        <w:rPr>
          <w:rFonts w:cs="Times New Roman"/>
          <w:lang w:val="lv-LV"/>
        </w:rPr>
        <w:t>”</w:t>
      </w:r>
      <w:bookmarkEnd w:id="71"/>
    </w:p>
    <w:p w:rsidR="00223A1B" w:rsidRPr="003E0D76" w:rsidRDefault="00601DA2" w:rsidP="00223A1B">
      <w:r>
        <w:rPr>
          <w:szCs w:val="24"/>
        </w:rPr>
        <w:t>S</w:t>
      </w:r>
      <w:r w:rsidRPr="00D77600">
        <w:rPr>
          <w:szCs w:val="24"/>
        </w:rPr>
        <w:t>istēmas saņemšanas apliecinājum</w:t>
      </w:r>
      <w:r>
        <w:rPr>
          <w:szCs w:val="24"/>
        </w:rPr>
        <w:t>a tips</w:t>
      </w:r>
      <w:r w:rsidR="00223A1B" w:rsidRPr="003E0D76">
        <w:t xml:space="preserve">. </w:t>
      </w:r>
    </w:p>
    <w:p w:rsidR="00223A1B" w:rsidRPr="003E0D76" w:rsidRDefault="00223A1B" w:rsidP="00223A1B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p w:rsidR="00223A1B" w:rsidRDefault="00223A1B" w:rsidP="00B528BA">
      <w:r w:rsidRPr="003E0D76">
        <w:t xml:space="preserve">Atbilstoši </w:t>
      </w:r>
      <w:r>
        <w:t>DIV</w:t>
      </w:r>
      <w:r w:rsidRPr="003E0D76">
        <w:t xml:space="preserve"> </w:t>
      </w:r>
      <w:r>
        <w:t>Dokumentu a</w:t>
      </w:r>
      <w:r w:rsidRPr="003E0D76">
        <w:t>ploksnes shēmas „</w:t>
      </w:r>
      <w:r w:rsidRPr="00223A1B">
        <w:t xml:space="preserve"> </w:t>
      </w:r>
      <w:proofErr w:type="spellStart"/>
      <w:r w:rsidRPr="00223A1B">
        <w:t>ServerConfirmationPart</w:t>
      </w:r>
      <w:r w:rsidRPr="003E0D76">
        <w:t>Type</w:t>
      </w:r>
      <w:proofErr w:type="spellEnd"/>
      <w:r w:rsidRPr="003E0D76">
        <w:t>” tipam</w:t>
      </w:r>
      <w:r>
        <w:t>, kas definēts DIV sākotnējo standartu dokumentā [</w:t>
      </w:r>
      <w:r>
        <w:fldChar w:fldCharType="begin"/>
      </w:r>
      <w:r>
        <w:instrText xml:space="preserve"> REF _Ref297817756 \n \h </w:instrText>
      </w:r>
      <w:r>
        <w:fldChar w:fldCharType="separate"/>
      </w:r>
      <w:r w:rsidR="00667CAB">
        <w:t>3</w:t>
      </w:r>
      <w:r>
        <w:fldChar w:fldCharType="end"/>
      </w:r>
      <w:r>
        <w:t>]</w:t>
      </w:r>
      <w:r w:rsidRPr="003E0D76">
        <w:t>.</w:t>
      </w:r>
    </w:p>
    <w:p w:rsidR="00BC01B6" w:rsidRDefault="00BC01B6" w:rsidP="00BC01B6">
      <w:pPr>
        <w:pStyle w:val="Heading3"/>
        <w:rPr>
          <w:rFonts w:cs="Times New Roman"/>
          <w:lang w:val="lv-LV"/>
        </w:rPr>
      </w:pPr>
      <w:bookmarkStart w:id="72" w:name="_Toc500341909"/>
      <w:r w:rsidRPr="003E0D76">
        <w:rPr>
          <w:rFonts w:cs="Times New Roman"/>
          <w:lang w:val="lv-LV"/>
        </w:rPr>
        <w:t>Struktūra „</w:t>
      </w:r>
      <w:r w:rsidRPr="00BC01B6">
        <w:rPr>
          <w:rFonts w:cs="Times New Roman"/>
          <w:lang w:val="lv-LV"/>
        </w:rPr>
        <w:t>EAddressValidationResult</w:t>
      </w:r>
      <w:r w:rsidRPr="003E0D76">
        <w:rPr>
          <w:rFonts w:cs="Times New Roman"/>
          <w:lang w:val="lv-LV"/>
        </w:rPr>
        <w:t>”</w:t>
      </w:r>
      <w:bookmarkEnd w:id="72"/>
    </w:p>
    <w:p w:rsidR="00BC01B6" w:rsidRPr="00AE7602" w:rsidRDefault="00BC01B6" w:rsidP="00BC01B6">
      <w:pPr>
        <w:pStyle w:val="RIXbody"/>
        <w:rPr>
          <w:lang w:eastAsia="lv-LV"/>
        </w:rPr>
      </w:pPr>
      <w:r w:rsidRPr="00BC01B6">
        <w:rPr>
          <w:lang w:eastAsia="lv-LV"/>
        </w:rPr>
        <w:t>Privātā konta derīguma pārbaudes datu kontrakts.</w:t>
      </w:r>
    </w:p>
    <w:p w:rsidR="00BC01B6" w:rsidRPr="003E0D76" w:rsidRDefault="00BC01B6" w:rsidP="00BC01B6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C01B6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01B6" w:rsidRPr="003E0D76" w:rsidRDefault="00BC01B6" w:rsidP="00885B1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01B6" w:rsidRPr="003E0D76" w:rsidRDefault="00BC01B6" w:rsidP="00885B1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01B6" w:rsidRPr="003E0D76" w:rsidRDefault="00BC01B6" w:rsidP="00885B1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C01B6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proofErr w:type="spellStart"/>
            <w:r w:rsidRPr="00BC01B6">
              <w:rPr>
                <w:szCs w:val="24"/>
              </w:rPr>
              <w:t>EAddress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BC01B6" w:rsidRDefault="00BC01B6" w:rsidP="00BC01B6">
            <w:pPr>
              <w:rPr>
                <w:szCs w:val="24"/>
              </w:rPr>
            </w:pPr>
            <w:r w:rsidRPr="00BC01B6">
              <w:rPr>
                <w:szCs w:val="24"/>
              </w:rPr>
              <w:t>E-adrese.</w:t>
            </w:r>
          </w:p>
        </w:tc>
      </w:tr>
      <w:tr w:rsidR="00BC01B6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proofErr w:type="spellStart"/>
            <w:r w:rsidRPr="00BC01B6">
              <w:rPr>
                <w:szCs w:val="24"/>
              </w:rPr>
              <w:t>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proofErr w:type="spellStart"/>
            <w:r w:rsidRPr="00BC01B6">
              <w:rPr>
                <w:szCs w:val="24"/>
              </w:rP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BC01B6" w:rsidRDefault="00BC01B6" w:rsidP="00BC01B6">
            <w:pPr>
              <w:rPr>
                <w:szCs w:val="24"/>
              </w:rPr>
            </w:pPr>
            <w:r w:rsidRPr="00BC01B6">
              <w:rPr>
                <w:szCs w:val="24"/>
              </w:rPr>
              <w:t>E-adreses īpašnieks.</w:t>
            </w:r>
          </w:p>
        </w:tc>
      </w:tr>
      <w:tr w:rsidR="00BC01B6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proofErr w:type="spellStart"/>
            <w:r w:rsidRPr="00BC01B6">
              <w:rPr>
                <w:szCs w:val="24"/>
              </w:rPr>
              <w:t>IsValid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boolean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r w:rsidRPr="00BC01B6">
              <w:rPr>
                <w:szCs w:val="24"/>
              </w:rPr>
              <w:t>Pazīme, vai ir derīgs privātais konts.</w:t>
            </w:r>
          </w:p>
        </w:tc>
      </w:tr>
    </w:tbl>
    <w:p w:rsidR="000144D8" w:rsidRDefault="000144D8" w:rsidP="00AE7602">
      <w:pPr>
        <w:pStyle w:val="Heading3"/>
        <w:rPr>
          <w:rFonts w:cs="Times New Roman"/>
          <w:lang w:val="lv-LV"/>
        </w:rPr>
      </w:pPr>
      <w:bookmarkStart w:id="73" w:name="_Toc500341910"/>
      <w:r w:rsidRPr="003E0D76">
        <w:rPr>
          <w:rFonts w:cs="Times New Roman"/>
          <w:lang w:val="lv-LV"/>
        </w:rPr>
        <w:t>Struktūra „</w:t>
      </w:r>
      <w:r w:rsidR="00AE7602" w:rsidRPr="00AE7602">
        <w:rPr>
          <w:rFonts w:cs="Times New Roman"/>
          <w:lang w:val="lv-LV"/>
        </w:rPr>
        <w:t>AddresseeOwnerUpdate</w:t>
      </w:r>
      <w:r w:rsidRPr="003E0D76">
        <w:rPr>
          <w:rFonts w:cs="Times New Roman"/>
          <w:lang w:val="lv-LV"/>
        </w:rPr>
        <w:t>”</w:t>
      </w:r>
      <w:bookmarkEnd w:id="73"/>
    </w:p>
    <w:p w:rsidR="00AE7602" w:rsidRPr="00AE7602" w:rsidRDefault="00AE7602" w:rsidP="00AE7602">
      <w:pPr>
        <w:pStyle w:val="RIXbody"/>
        <w:rPr>
          <w:lang w:eastAsia="lv-LV"/>
        </w:rPr>
      </w:pPr>
      <w:r w:rsidRPr="00AE7602">
        <w:rPr>
          <w:lang w:eastAsia="lv-LV"/>
        </w:rPr>
        <w:t>Adresātu struktūra masveida iesniegšanai katalogā.</w:t>
      </w:r>
    </w:p>
    <w:p w:rsidR="000144D8" w:rsidRPr="003E0D76" w:rsidRDefault="000144D8" w:rsidP="000144D8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lastRenderedPageBreak/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0144D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44D8" w:rsidRPr="003E0D76" w:rsidRDefault="000144D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44D8" w:rsidRPr="003E0D76" w:rsidRDefault="000144D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44D8" w:rsidRPr="003E0D76" w:rsidRDefault="000144D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0144D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6A690B" w:rsidP="00DD188E">
            <w:pPr>
              <w:rPr>
                <w:szCs w:val="24"/>
              </w:rPr>
            </w:pPr>
            <w:proofErr w:type="spellStart"/>
            <w:r w:rsidRPr="006A690B">
              <w:rPr>
                <w:szCs w:val="24"/>
              </w:rPr>
              <w:t>IdentificationNumber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0144D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Pr="006A690B" w:rsidRDefault="000144D8" w:rsidP="006A690B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6A690B" w:rsidRPr="006A690B">
              <w:rPr>
                <w:szCs w:val="24"/>
              </w:rPr>
              <w:t>Adresāta identifikācija numurs – viens no:</w:t>
            </w:r>
          </w:p>
          <w:p w:rsidR="006A690B" w:rsidRPr="001B04C3" w:rsidRDefault="006A690B" w:rsidP="001B04C3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11 ciparu personas kods (fiziskai personai),</w:t>
            </w:r>
          </w:p>
          <w:p w:rsidR="006A690B" w:rsidRPr="001B04C3" w:rsidRDefault="006A690B" w:rsidP="001B04C3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11 ciparu uzņēmuma reģistrācijas nr. (jebkura tipa organizācijai),</w:t>
            </w:r>
          </w:p>
          <w:p w:rsidR="006A690B" w:rsidRPr="001B04C3" w:rsidRDefault="006A690B" w:rsidP="001B04C3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ciparu apliecības numurs (maksātnespējas procesa administratoram),</w:t>
            </w:r>
          </w:p>
          <w:p w:rsidR="000144D8" w:rsidRPr="001B04C3" w:rsidRDefault="006A690B" w:rsidP="001B04C3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20 simbolu (burtciparu) numurs zvērinātam tiesu izpildītājam.</w:t>
            </w:r>
          </w:p>
        </w:tc>
      </w:tr>
      <w:tr w:rsidR="000144D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864C43" w:rsidP="00DD188E">
            <w:pPr>
              <w:rPr>
                <w:szCs w:val="24"/>
              </w:rPr>
            </w:pPr>
            <w:proofErr w:type="spellStart"/>
            <w:r w:rsidRPr="00864C43">
              <w:rPr>
                <w:szCs w:val="24"/>
              </w:rPr>
              <w:t>TypeCode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0144D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Pr="00864C43" w:rsidRDefault="00864C43" w:rsidP="00864C43">
            <w:pPr>
              <w:rPr>
                <w:szCs w:val="24"/>
              </w:rPr>
            </w:pPr>
            <w:r w:rsidRPr="00864C43">
              <w:rPr>
                <w:szCs w:val="24"/>
              </w:rPr>
              <w:t>Atribūts norādāms tikai tad, ja padod datus par valsts iestādēm, un šādā gadījumā tas ir obligāts.</w:t>
            </w:r>
            <w:r>
              <w:rPr>
                <w:szCs w:val="24"/>
              </w:rPr>
              <w:t xml:space="preserve"> </w:t>
            </w:r>
            <w:r w:rsidRPr="00864C43">
              <w:rPr>
                <w:szCs w:val="24"/>
              </w:rPr>
              <w:t>Atbilstoši klasifikatoram – pieļaujamās vērtības: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TPI – tiešās pārvaldes iestāde,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NPMK – valsts institūcija, kas nav padota ministru kabinetam,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APP – atvasināta publiska persona,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APPI – atvasinātas publiskas personas iestāde,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TIS – tiesu iestāde,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PRK – prokuratūra,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MPA – maksātnespējas procesa administrators,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ZTI – zvērināts tiesu izpildītājs,</w:t>
            </w:r>
          </w:p>
          <w:p w:rsidR="000144D8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VUPD - privātpersona, kurai deleģēts valsts pārvaldes uzdevums</w:t>
            </w:r>
            <w:r w:rsidR="00836D6A">
              <w:rPr>
                <w:szCs w:val="24"/>
              </w:rPr>
              <w:t>.</w:t>
            </w:r>
          </w:p>
        </w:tc>
      </w:tr>
      <w:tr w:rsidR="000144D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DD4EAA" w:rsidP="00DD188E">
            <w:pPr>
              <w:rPr>
                <w:szCs w:val="24"/>
              </w:rPr>
            </w:pPr>
            <w:proofErr w:type="spellStart"/>
            <w:r w:rsidRPr="00DD4EAA">
              <w:rPr>
                <w:szCs w:val="24"/>
              </w:rPr>
              <w:t>Title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0144D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A" w:rsidRDefault="00D6453A" w:rsidP="00DD188E">
            <w:pPr>
              <w:rPr>
                <w:szCs w:val="24"/>
              </w:rPr>
            </w:pPr>
            <w:r w:rsidRPr="00D6453A">
              <w:rPr>
                <w:szCs w:val="24"/>
              </w:rPr>
              <w:t>Organizācijas pilns nosaukums</w:t>
            </w:r>
            <w:r>
              <w:rPr>
                <w:szCs w:val="24"/>
              </w:rPr>
              <w:t xml:space="preserve"> </w:t>
            </w:r>
            <w:r w:rsidRPr="00D6453A">
              <w:rPr>
                <w:szCs w:val="24"/>
              </w:rPr>
              <w:t>(ar veidu) – līdz 1000 simboliem.</w:t>
            </w:r>
          </w:p>
          <w:p w:rsidR="000144D8" w:rsidRPr="003E0D76" w:rsidRDefault="00DD4EAA" w:rsidP="00DD188E">
            <w:pPr>
              <w:rPr>
                <w:szCs w:val="24"/>
              </w:rPr>
            </w:pPr>
            <w:r w:rsidRPr="00DD4EAA">
              <w:rPr>
                <w:szCs w:val="24"/>
              </w:rPr>
              <w:t>Atribūts norādāms tikai tad, ja padod datus par organizāciju, un šādā gadījumā tas ir obligāts.</w:t>
            </w:r>
          </w:p>
        </w:tc>
      </w:tr>
      <w:tr w:rsidR="00EF7346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6" w:rsidRPr="003E0D76" w:rsidRDefault="00EF7346" w:rsidP="00DD188E">
            <w:pPr>
              <w:rPr>
                <w:szCs w:val="24"/>
              </w:rPr>
            </w:pPr>
            <w:proofErr w:type="spellStart"/>
            <w:r w:rsidRPr="00423393">
              <w:rPr>
                <w:szCs w:val="24"/>
              </w:rPr>
              <w:t>Surname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6" w:rsidRPr="003E0D76" w:rsidRDefault="00EF7346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6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Personas pilns uzvārds – līdz 150 simboliem.</w:t>
            </w:r>
          </w:p>
          <w:p w:rsidR="00EF7346" w:rsidRPr="003E0D76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Atribūts norādāms tikai tad, ja padod datus par fizisku personu/MPA/ZTI, un šādā gadījumā tas ir obligāts.</w:t>
            </w:r>
          </w:p>
        </w:tc>
      </w:tr>
      <w:tr w:rsidR="000144D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EF7346" w:rsidP="00DD188E">
            <w:pPr>
              <w:rPr>
                <w:szCs w:val="24"/>
              </w:rPr>
            </w:pPr>
            <w:proofErr w:type="spellStart"/>
            <w:r w:rsidRPr="00EF7346">
              <w:rPr>
                <w:szCs w:val="24"/>
              </w:rPr>
              <w:t>FirstName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0144D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Personas pilns vārds</w:t>
            </w:r>
            <w:r>
              <w:rPr>
                <w:szCs w:val="24"/>
              </w:rPr>
              <w:t xml:space="preserve"> </w:t>
            </w:r>
            <w:r w:rsidRPr="00EF7346">
              <w:rPr>
                <w:szCs w:val="24"/>
              </w:rPr>
              <w:t>– līdz 150 simboliem.</w:t>
            </w:r>
          </w:p>
          <w:p w:rsidR="00EF7346" w:rsidRPr="003E0D76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Atribūts norādāms tikai tad, ja padod datus par fizisku personu/MPA/ZTI, un šādā gadījumā tas ir obligāts.</w:t>
            </w:r>
          </w:p>
        </w:tc>
      </w:tr>
    </w:tbl>
    <w:p w:rsidR="0085128F" w:rsidRDefault="0085128F" w:rsidP="0085128F">
      <w:pPr>
        <w:pStyle w:val="Heading3"/>
        <w:rPr>
          <w:rFonts w:cs="Times New Roman"/>
          <w:lang w:val="lv-LV"/>
        </w:rPr>
      </w:pPr>
      <w:bookmarkStart w:id="74" w:name="_Toc500341911"/>
      <w:r w:rsidRPr="003E0D76">
        <w:rPr>
          <w:rFonts w:cs="Times New Roman"/>
          <w:lang w:val="lv-LV"/>
        </w:rPr>
        <w:lastRenderedPageBreak/>
        <w:t>Struktūra „</w:t>
      </w:r>
      <w:r w:rsidRPr="0085128F">
        <w:rPr>
          <w:rFonts w:cs="Times New Roman"/>
          <w:lang w:val="lv-LV"/>
        </w:rPr>
        <w:t>AddresseeStatusUpdate</w:t>
      </w:r>
      <w:r w:rsidRPr="003E0D76">
        <w:rPr>
          <w:rFonts w:cs="Times New Roman"/>
          <w:lang w:val="lv-LV"/>
        </w:rPr>
        <w:t>”</w:t>
      </w:r>
      <w:bookmarkEnd w:id="74"/>
    </w:p>
    <w:p w:rsidR="0085128F" w:rsidRDefault="0085128F" w:rsidP="0085128F">
      <w:pPr>
        <w:pStyle w:val="RIXbody"/>
        <w:rPr>
          <w:lang w:eastAsia="lv-LV"/>
        </w:rPr>
      </w:pPr>
      <w:r w:rsidRPr="00AE7602">
        <w:rPr>
          <w:lang w:eastAsia="lv-LV"/>
        </w:rPr>
        <w:t>A</w:t>
      </w:r>
      <w:r w:rsidRPr="0085128F">
        <w:rPr>
          <w:lang w:eastAsia="lv-LV"/>
        </w:rPr>
        <w:t>dresātu statusa maiņas struktūra masveida iesniegšanai katalogā.</w:t>
      </w:r>
    </w:p>
    <w:p w:rsidR="009D132D" w:rsidRPr="003E0D76" w:rsidRDefault="009D132D" w:rsidP="009D132D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85128F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128F" w:rsidRPr="003E0D76" w:rsidRDefault="0085128F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128F" w:rsidRPr="003E0D76" w:rsidRDefault="0085128F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128F" w:rsidRPr="003E0D76" w:rsidRDefault="0085128F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85128F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F" w:rsidRPr="003E0D76" w:rsidRDefault="0085128F" w:rsidP="00DD188E">
            <w:pPr>
              <w:rPr>
                <w:szCs w:val="24"/>
              </w:rPr>
            </w:pPr>
            <w:proofErr w:type="spellStart"/>
            <w:r w:rsidRPr="006A690B">
              <w:rPr>
                <w:szCs w:val="24"/>
              </w:rPr>
              <w:t>IdentificationNumber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F" w:rsidRPr="003E0D76" w:rsidRDefault="0085128F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D" w:rsidRPr="00275CED" w:rsidRDefault="00275CED" w:rsidP="00275CED">
            <w:pPr>
              <w:rPr>
                <w:szCs w:val="24"/>
              </w:rPr>
            </w:pPr>
            <w:r w:rsidRPr="00275CED">
              <w:rPr>
                <w:szCs w:val="24"/>
              </w:rPr>
              <w:t>Ļauj identificēt konkrētu e-adresi (adresātu):</w:t>
            </w:r>
          </w:p>
          <w:p w:rsidR="00275CED" w:rsidRPr="00275CED" w:rsidRDefault="00275CED" w:rsidP="00275CED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275CED">
              <w:rPr>
                <w:szCs w:val="24"/>
              </w:rPr>
              <w:t>Valsts iestādei (izņemot Maksātnespējas administratorus un Zvērinātus tiesu izpildītājus) un reģistros reģistrētam tiesību subjektam (neatkarīgi no tā, vai tas vienlaicīgi ir arī privātpersona, kurai deleģēts valsts pārvaldes uzdevums) – Uzņēmuma reģistrā reģistrētais reģistrācijas numurs;</w:t>
            </w:r>
          </w:p>
          <w:p w:rsidR="00275CED" w:rsidRPr="00275CED" w:rsidRDefault="00275CED" w:rsidP="00275CED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275CED">
              <w:rPr>
                <w:szCs w:val="24"/>
              </w:rPr>
              <w:t>Maksātnespējas procesa administratoram –Maksātnespējas reģistrā reģistrētais administratora amata apliecības numurs</w:t>
            </w:r>
          </w:p>
          <w:p w:rsidR="00275CED" w:rsidRPr="00275CED" w:rsidRDefault="00275CED" w:rsidP="00275CED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275CED">
              <w:rPr>
                <w:szCs w:val="24"/>
              </w:rPr>
              <w:t>Zvērinātam tiesu izpildītājam – Izpildu lietu reģistrā reģistrētais zvērināta tiesu izpildītāja reģistrācijas numurs;</w:t>
            </w:r>
          </w:p>
          <w:p w:rsidR="0085128F" w:rsidRPr="00275CED" w:rsidRDefault="00275CED" w:rsidP="00275CED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275CED">
              <w:rPr>
                <w:szCs w:val="24"/>
              </w:rPr>
              <w:t>Fiziskai personai – Iedzīvotāju reģistrā reģistrētais personas kods.</w:t>
            </w:r>
          </w:p>
        </w:tc>
      </w:tr>
    </w:tbl>
    <w:p w:rsidR="00A32679" w:rsidRDefault="00A32679" w:rsidP="00A32679">
      <w:pPr>
        <w:pStyle w:val="Heading3"/>
        <w:rPr>
          <w:rFonts w:cs="Times New Roman"/>
          <w:lang w:val="lv-LV"/>
        </w:rPr>
      </w:pPr>
      <w:bookmarkStart w:id="75" w:name="_Toc500341912"/>
      <w:r w:rsidRPr="003E0D76">
        <w:rPr>
          <w:rFonts w:cs="Times New Roman"/>
          <w:lang w:val="lv-LV"/>
        </w:rPr>
        <w:t>Struktūra „</w:t>
      </w:r>
      <w:r w:rsidRPr="00A32679">
        <w:rPr>
          <w:rFonts w:cs="Times New Roman"/>
          <w:lang w:val="lv-LV"/>
        </w:rPr>
        <w:t>ResultJournalRecord</w:t>
      </w:r>
      <w:r w:rsidRPr="003E0D76">
        <w:rPr>
          <w:rFonts w:cs="Times New Roman"/>
          <w:lang w:val="lv-LV"/>
        </w:rPr>
        <w:t>”</w:t>
      </w:r>
      <w:bookmarkEnd w:id="75"/>
    </w:p>
    <w:p w:rsidR="00A32679" w:rsidRPr="00AE7602" w:rsidRDefault="00561DC0" w:rsidP="00A32679">
      <w:pPr>
        <w:pStyle w:val="RIXbody"/>
        <w:rPr>
          <w:lang w:eastAsia="lv-LV"/>
        </w:rPr>
      </w:pPr>
      <w:r w:rsidRPr="00561DC0">
        <w:rPr>
          <w:lang w:eastAsia="lv-LV"/>
        </w:rPr>
        <w:t>Adresāta atjaunošanas statuss.</w:t>
      </w:r>
    </w:p>
    <w:p w:rsidR="00A32679" w:rsidRPr="003E0D76" w:rsidRDefault="00A32679" w:rsidP="00A32679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A32679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2679" w:rsidRPr="003E0D76" w:rsidRDefault="00A32679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2679" w:rsidRPr="003E0D76" w:rsidRDefault="00A32679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2679" w:rsidRPr="003E0D76" w:rsidRDefault="00A32679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A32679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A32679" w:rsidP="00DD188E">
            <w:pPr>
              <w:rPr>
                <w:szCs w:val="24"/>
              </w:rPr>
            </w:pPr>
            <w:proofErr w:type="spellStart"/>
            <w:r w:rsidRPr="006A690B">
              <w:rPr>
                <w:szCs w:val="24"/>
              </w:rPr>
              <w:t>IdentificationNumber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6A690B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6A690B">
              <w:rPr>
                <w:szCs w:val="24"/>
              </w:rPr>
              <w:t>Adresāta identifikācija numurs – viens no:</w:t>
            </w:r>
          </w:p>
          <w:p w:rsidR="00A32679" w:rsidRPr="001B04C3" w:rsidRDefault="00A32679" w:rsidP="00DD188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11 ciparu personas kods (fiziskai personai),</w:t>
            </w:r>
          </w:p>
          <w:p w:rsidR="00A32679" w:rsidRPr="001B04C3" w:rsidRDefault="00A32679" w:rsidP="00DD188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11 ciparu uzņēmuma reģistrācijas nr. (jebkura tipa organizācijai),</w:t>
            </w:r>
          </w:p>
          <w:p w:rsidR="00A32679" w:rsidRPr="001B04C3" w:rsidRDefault="00A32679" w:rsidP="00DD188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ciparu apliecības numurs (maksātnespējas procesa administratoram),</w:t>
            </w:r>
          </w:p>
          <w:p w:rsidR="00A32679" w:rsidRPr="001B04C3" w:rsidRDefault="00A32679" w:rsidP="00DD188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20 simbolu (burtciparu) numurs zvērinātam tiesu izpildītājam.</w:t>
            </w:r>
          </w:p>
        </w:tc>
      </w:tr>
      <w:tr w:rsidR="00A32679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836D6A" w:rsidP="00DD188E">
            <w:pPr>
              <w:rPr>
                <w:szCs w:val="24"/>
              </w:rPr>
            </w:pPr>
            <w:proofErr w:type="spellStart"/>
            <w:r w:rsidRPr="00836D6A">
              <w:rPr>
                <w:szCs w:val="24"/>
              </w:rPr>
              <w:t>StatusCode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836D6A" w:rsidRDefault="00836D6A" w:rsidP="00836D6A">
            <w:pPr>
              <w:rPr>
                <w:szCs w:val="24"/>
              </w:rPr>
            </w:pPr>
            <w:r w:rsidRPr="00836D6A">
              <w:rPr>
                <w:szCs w:val="24"/>
              </w:rPr>
              <w:t>Apstrādes statuss.</w:t>
            </w:r>
          </w:p>
        </w:tc>
      </w:tr>
      <w:tr w:rsidR="00A32679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proofErr w:type="spellStart"/>
            <w:r w:rsidRPr="00465EEB">
              <w:rPr>
                <w:szCs w:val="24"/>
              </w:rPr>
              <w:t>ErrorCode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r w:rsidRPr="00465EEB">
              <w:rPr>
                <w:szCs w:val="24"/>
              </w:rPr>
              <w:t>Apstrādes kļūdas kods.</w:t>
            </w:r>
          </w:p>
        </w:tc>
      </w:tr>
      <w:tr w:rsidR="00A32679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proofErr w:type="spellStart"/>
            <w:r w:rsidRPr="00465EEB">
              <w:rPr>
                <w:szCs w:val="24"/>
              </w:rPr>
              <w:t>ErrorText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r w:rsidRPr="00465EEB">
              <w:rPr>
                <w:szCs w:val="24"/>
              </w:rPr>
              <w:t>Apstrādes kļūdas teksts.</w:t>
            </w:r>
          </w:p>
        </w:tc>
      </w:tr>
      <w:tr w:rsidR="00A32679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proofErr w:type="spellStart"/>
            <w:r w:rsidRPr="00465EEB">
              <w:rPr>
                <w:szCs w:val="24"/>
              </w:rPr>
              <w:lastRenderedPageBreak/>
              <w:t>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r w:rsidRPr="00465EEB">
              <w:rPr>
                <w:szCs w:val="24"/>
              </w:rPr>
              <w:t>Ieraksta identifikators</w:t>
            </w:r>
            <w:r>
              <w:rPr>
                <w:szCs w:val="24"/>
              </w:rPr>
              <w:t>.</w:t>
            </w:r>
          </w:p>
        </w:tc>
      </w:tr>
    </w:tbl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76" w:name="_Toc500341655"/>
      <w:bookmarkStart w:id="77" w:name="_Toc500341913"/>
      <w:bookmarkEnd w:id="76"/>
      <w:r w:rsidRPr="003E0D76">
        <w:rPr>
          <w:lang w:val="lv-LV"/>
        </w:rPr>
        <w:t>Metodes</w:t>
      </w:r>
      <w:bookmarkEnd w:id="77"/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78" w:name="_Toc500341914"/>
      <w:r w:rsidRPr="003E0D76">
        <w:rPr>
          <w:rFonts w:cs="Times New Roman"/>
          <w:lang w:val="lv-LV"/>
        </w:rPr>
        <w:t>Metode "CreateAddresseeUnit"</w:t>
      </w:r>
      <w:bookmarkEnd w:id="78"/>
    </w:p>
    <w:p w:rsidR="00B528BA" w:rsidRPr="003E0D76" w:rsidRDefault="00B528BA" w:rsidP="00B528BA">
      <w:r w:rsidRPr="003E0D76">
        <w:t xml:space="preserve">Izveido jaunu adresācijas vienību. 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dati.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  <w:r w:rsidRPr="003E0D76" w:rsidDel="00D107BA">
        <w:rPr>
          <w:rFonts w:ascii="Times New Roman" w:hAnsi="Times New Roman" w:cs="Times New Roman"/>
          <w:lang w:val="lv-LV"/>
        </w:rPr>
        <w:t xml:space="preserve"> 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3E0D76">
              <w:rPr>
                <w:szCs w:val="24"/>
              </w:rPr>
              <w:t>Izveidotās adresācij</w:t>
            </w:r>
            <w:r w:rsidRPr="003E0D76">
              <w:rPr>
                <w:szCs w:val="24"/>
              </w:rPr>
              <w:t>as vienības identifikators.</w:t>
            </w:r>
          </w:p>
        </w:tc>
      </w:tr>
    </w:tbl>
    <w:p w:rsidR="00AB7E4B" w:rsidRPr="003E0D76" w:rsidRDefault="00AB7E4B" w:rsidP="00AB7E4B">
      <w:pPr>
        <w:pStyle w:val="Heading3"/>
        <w:rPr>
          <w:rFonts w:cs="Times New Roman"/>
          <w:lang w:val="lv-LV"/>
        </w:rPr>
      </w:pPr>
      <w:bookmarkStart w:id="79" w:name="_Toc500341915"/>
      <w:r w:rsidRPr="003E0D76">
        <w:rPr>
          <w:rFonts w:cs="Times New Roman"/>
          <w:lang w:val="lv-LV"/>
        </w:rPr>
        <w:t>Metode "</w:t>
      </w:r>
      <w:r w:rsidRPr="00AB7E4B">
        <w:rPr>
          <w:rFonts w:cs="Times New Roman"/>
          <w:lang w:val="lv-LV"/>
        </w:rPr>
        <w:t>CreateInstitution</w:t>
      </w:r>
      <w:r w:rsidRPr="003E0D76">
        <w:rPr>
          <w:rFonts w:cs="Times New Roman"/>
          <w:lang w:val="lv-LV"/>
        </w:rPr>
        <w:t>"</w:t>
      </w:r>
    </w:p>
    <w:p w:rsidR="00AB7E4B" w:rsidRPr="003E0D76" w:rsidRDefault="00AB7E4B" w:rsidP="00AB7E4B">
      <w:r w:rsidRPr="00AB7E4B">
        <w:t>Valsts iestādes reģistrēšana</w:t>
      </w:r>
      <w:r w:rsidRPr="003E0D76">
        <w:t xml:space="preserve">. </w:t>
      </w:r>
    </w:p>
    <w:p w:rsidR="00AB7E4B" w:rsidRPr="003E0D76" w:rsidRDefault="00AB7E4B" w:rsidP="00AB7E4B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AB7E4B" w:rsidRPr="003E0D76" w:rsidTr="00137BB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7E4B" w:rsidRPr="003E0D76" w:rsidRDefault="00AB7E4B" w:rsidP="00137BB0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7E4B" w:rsidRPr="003E0D76" w:rsidRDefault="00AB7E4B" w:rsidP="00137BB0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7E4B" w:rsidRPr="003E0D76" w:rsidRDefault="00AB7E4B" w:rsidP="00137BB0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670E5A" w:rsidRPr="003E0D76" w:rsidTr="00137BB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A" w:rsidRPr="003E0D76" w:rsidRDefault="00670E5A" w:rsidP="00137BB0">
            <w:pPr>
              <w:rPr>
                <w:szCs w:val="24"/>
              </w:rPr>
            </w:pPr>
            <w:proofErr w:type="spellStart"/>
            <w:r w:rsidRPr="00670E5A">
              <w:rPr>
                <w:szCs w:val="24"/>
              </w:rPr>
              <w:t>TypeCode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A" w:rsidRPr="003E0D76" w:rsidRDefault="00670E5A" w:rsidP="00137B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A" w:rsidRPr="003E0D76" w:rsidRDefault="00670E5A" w:rsidP="00137BB0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t xml:space="preserve"> </w:t>
            </w:r>
            <w:r w:rsidRPr="00670E5A">
              <w:rPr>
                <w:szCs w:val="24"/>
              </w:rPr>
              <w:t>Adresāta tipa kods.</w:t>
            </w:r>
          </w:p>
        </w:tc>
      </w:tr>
      <w:tr w:rsidR="00AB7E4B" w:rsidRPr="003E0D76" w:rsidTr="00137BB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4B" w:rsidRPr="003E0D76" w:rsidRDefault="007455D5" w:rsidP="00137BB0">
            <w:pPr>
              <w:rPr>
                <w:szCs w:val="24"/>
              </w:rPr>
            </w:pPr>
            <w:proofErr w:type="spellStart"/>
            <w:r w:rsidRPr="007455D5">
              <w:rPr>
                <w:szCs w:val="24"/>
              </w:rPr>
              <w:t>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4B" w:rsidRPr="003E0D76" w:rsidRDefault="007455D5" w:rsidP="00137B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4B" w:rsidRPr="003E0D76" w:rsidRDefault="00AB7E4B" w:rsidP="00137BB0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7455D5">
              <w:t xml:space="preserve"> </w:t>
            </w:r>
            <w:r w:rsidR="007455D5" w:rsidRPr="007455D5">
              <w:rPr>
                <w:szCs w:val="24"/>
              </w:rPr>
              <w:t>Konta īpašnieks.</w:t>
            </w:r>
          </w:p>
        </w:tc>
      </w:tr>
    </w:tbl>
    <w:p w:rsidR="00AB7E4B" w:rsidRDefault="00AB7E4B" w:rsidP="00AB7E4B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  <w:r w:rsidRPr="003E0D76" w:rsidDel="00D107BA">
        <w:rPr>
          <w:rFonts w:ascii="Times New Roman" w:hAnsi="Times New Roman" w:cs="Times New Roman"/>
          <w:lang w:val="lv-LV"/>
        </w:rPr>
        <w:t xml:space="preserve"> </w:t>
      </w:r>
    </w:p>
    <w:p w:rsidR="00AB7E4B" w:rsidRPr="003E0D76" w:rsidRDefault="00AB7E4B" w:rsidP="00AB7E4B">
      <w:r w:rsidRPr="003E0D76">
        <w:t>Nav.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r w:rsidRPr="003E0D76">
        <w:rPr>
          <w:rFonts w:cs="Times New Roman"/>
          <w:lang w:val="lv-LV"/>
        </w:rPr>
        <w:t>Metode "DeleteAddresseeUnit"</w:t>
      </w:r>
      <w:bookmarkEnd w:id="79"/>
    </w:p>
    <w:p w:rsidR="00B528BA" w:rsidRPr="003E0D76" w:rsidRDefault="00B528BA" w:rsidP="00B528BA">
      <w:r w:rsidRPr="003E0D76">
        <w:t xml:space="preserve">Dzēš adresācijas vienību. 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ChangeId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3E0D7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Adresācijas vienības </w:t>
            </w:r>
            <w:r w:rsidR="003E0D76" w:rsidRPr="003E0D76">
              <w:rPr>
                <w:szCs w:val="24"/>
              </w:rPr>
              <w:t>piedējās</w:t>
            </w:r>
            <w:r w:rsidRPr="003E0D76">
              <w:rPr>
                <w:szCs w:val="24"/>
              </w:rPr>
              <w:t xml:space="preserve"> izmaiņas identifikators.</w:t>
            </w:r>
          </w:p>
        </w:tc>
      </w:tr>
      <w:bookmarkStart w:id="80" w:name="BKM_BC989F39_9034_4835_ABE7_679E441E463F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identifikators.</w:t>
            </w:r>
          </w:p>
        </w:tc>
        <w:bookmarkEnd w:id="80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B528BA" w:rsidRPr="003E0D76" w:rsidRDefault="00B528BA" w:rsidP="00B528BA">
      <w:r w:rsidRPr="003E0D76">
        <w:t>Nav.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81" w:name="_Toc500341916"/>
      <w:r w:rsidRPr="003E0D76">
        <w:rPr>
          <w:rFonts w:cs="Times New Roman"/>
          <w:lang w:val="lv-LV"/>
        </w:rPr>
        <w:t>Metode "UpdateAddresseeUnit"</w:t>
      </w:r>
      <w:bookmarkEnd w:id="81"/>
    </w:p>
    <w:p w:rsidR="00B528BA" w:rsidRPr="003E0D76" w:rsidRDefault="00B528BA" w:rsidP="00B528BA">
      <w:r w:rsidRPr="003E0D76">
        <w:t>Atjauno adresācijas vienību.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lastRenderedPageBreak/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dati.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B528BA" w:rsidRPr="003E0D76" w:rsidRDefault="00B528BA" w:rsidP="00B528BA">
      <w:r w:rsidRPr="003E0D76">
        <w:t>Nav.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82" w:name="_Toc500341917"/>
      <w:r w:rsidRPr="003E0D76">
        <w:rPr>
          <w:rFonts w:cs="Times New Roman"/>
          <w:lang w:val="lv-LV"/>
        </w:rPr>
        <w:t>Metode "SearchAddresseeUnit"</w:t>
      </w:r>
      <w:bookmarkEnd w:id="82"/>
    </w:p>
    <w:p w:rsidR="00B528BA" w:rsidRPr="003E0D76" w:rsidRDefault="00CC4DB8" w:rsidP="00B528BA">
      <w:r>
        <w:t>Adresācijas vienību meklēšana (izgūšana pēc parametriem).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4F774C" w:rsidP="00B528BA">
            <w:pPr>
              <w:rPr>
                <w:szCs w:val="24"/>
              </w:rPr>
            </w:pPr>
            <w:proofErr w:type="spellStart"/>
            <w:r w:rsidRPr="004F774C">
              <w:rPr>
                <w:szCs w:val="24"/>
              </w:rPr>
              <w:t>AddresseeOwner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4F774C" w:rsidP="00B528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Adresāta </w:t>
            </w:r>
            <w:r w:rsidR="004F774C">
              <w:rPr>
                <w:szCs w:val="24"/>
              </w:rPr>
              <w:t>īpašnieks</w:t>
            </w:r>
          </w:p>
        </w:tc>
      </w:tr>
      <w:tr w:rsidR="004F774C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3E0D76" w:rsidRDefault="004F774C" w:rsidP="004F774C">
            <w:pPr>
              <w:rPr>
                <w:szCs w:val="24"/>
              </w:rPr>
            </w:pPr>
            <w:proofErr w:type="spellStart"/>
            <w:r w:rsidRPr="004F774C">
              <w:rPr>
                <w:szCs w:val="24"/>
              </w:rPr>
              <w:t>AddresseeUnitOwner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3E0D76" w:rsidRDefault="004F774C" w:rsidP="00B528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3E0D76" w:rsidRDefault="004F774C" w:rsidP="00B528BA">
            <w:pPr>
              <w:rPr>
                <w:szCs w:val="24"/>
              </w:rPr>
            </w:pPr>
            <w:r>
              <w:rPr>
                <w:szCs w:val="24"/>
              </w:rPr>
              <w:t>Adresācijas vienības īpašnieks.</w:t>
            </w:r>
          </w:p>
        </w:tc>
      </w:tr>
      <w:bookmarkStart w:id="83" w:name="BKM_D4D34FC6_77AF_4b4a_A4E4_954F807128CF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EAddress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E-Adrese.</w:t>
            </w:r>
          </w:p>
        </w:tc>
        <w:bookmarkEnd w:id="83"/>
      </w:tr>
      <w:bookmarkStart w:id="84" w:name="BKM_35CA95FB_B557_4bbe_AD2C_0A4F2FA812A4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TypeId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tipa ieraksts.</w:t>
            </w:r>
          </w:p>
        </w:tc>
        <w:bookmarkEnd w:id="84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="00885B13">
              <w:rPr>
                <w:szCs w:val="24"/>
              </w:rPr>
              <w:t>[]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Atrasto adresācijas vienību saraksts.</w:t>
            </w:r>
          </w:p>
        </w:tc>
      </w:tr>
      <w:bookmarkStart w:id="85" w:name="BKM_72E8CD7D_A231_43fe_943F_4BA65CB1CCCA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HasMoreData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boolean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CC4DB8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Vai eksistē </w:t>
            </w:r>
            <w:r w:rsidR="00CC4DB8">
              <w:rPr>
                <w:szCs w:val="24"/>
              </w:rPr>
              <w:t xml:space="preserve">parametriem atbilstošas, bet pieprasījumā </w:t>
            </w:r>
            <w:r w:rsidRPr="003E0D76">
              <w:rPr>
                <w:szCs w:val="24"/>
              </w:rPr>
              <w:t xml:space="preserve">neatgrieztas </w:t>
            </w:r>
            <w:r w:rsidR="00CC4DB8">
              <w:rPr>
                <w:szCs w:val="24"/>
              </w:rPr>
              <w:t xml:space="preserve">Adresācijas </w:t>
            </w:r>
            <w:r w:rsidRPr="003E0D76">
              <w:rPr>
                <w:szCs w:val="24"/>
              </w:rPr>
              <w:t>vienības.</w:t>
            </w:r>
          </w:p>
        </w:tc>
        <w:bookmarkEnd w:id="85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86" w:name="_Toc500341918"/>
      <w:r w:rsidRPr="003E0D76">
        <w:rPr>
          <w:rFonts w:cs="Times New Roman"/>
          <w:lang w:val="lv-LV"/>
        </w:rPr>
        <w:t>Metode "GetAddresseeUnit"</w:t>
      </w:r>
      <w:bookmarkEnd w:id="86"/>
    </w:p>
    <w:p w:rsidR="00B528BA" w:rsidRPr="003E0D76" w:rsidRDefault="00B528BA" w:rsidP="00B528BA">
      <w:r w:rsidRPr="003E0D76">
        <w:t xml:space="preserve">Izgūst </w:t>
      </w:r>
      <w:r w:rsidR="00CC4DB8">
        <w:t>A</w:t>
      </w:r>
      <w:r w:rsidRPr="003E0D76">
        <w:t>dresācijas vienības datus</w:t>
      </w:r>
      <w:r w:rsidR="00CC4DB8">
        <w:t xml:space="preserve"> pēc identifikatora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identifikators.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dati.</w:t>
            </w:r>
          </w:p>
        </w:tc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87" w:name="_Toc500341919"/>
      <w:r w:rsidRPr="003E0D76">
        <w:rPr>
          <w:rFonts w:cs="Times New Roman"/>
          <w:lang w:val="lv-LV"/>
        </w:rPr>
        <w:t>Metode "GetAddresseeUnitList"</w:t>
      </w:r>
      <w:bookmarkEnd w:id="87"/>
    </w:p>
    <w:p w:rsidR="00B528BA" w:rsidRPr="003E0D76" w:rsidRDefault="00B528BA" w:rsidP="00B528BA">
      <w:r w:rsidRPr="003E0D76">
        <w:t>Atlasa adresācijas vienību sarakstu.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Adresāta identifikators.</w:t>
            </w:r>
          </w:p>
        </w:tc>
      </w:tr>
      <w:bookmarkStart w:id="88" w:name="BKM_952675FE_ADCF_4e2b_B85E_500D5C46EABE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lastRenderedPageBreak/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CC4DB8" w:rsidP="00CC4DB8">
            <w:pPr>
              <w:rPr>
                <w:szCs w:val="24"/>
              </w:rPr>
            </w:pPr>
            <w:r>
              <w:rPr>
                <w:szCs w:val="24"/>
              </w:rPr>
              <w:t>Augstāka (par vienu) līmeņa A</w:t>
            </w:r>
            <w:r w:rsidR="00B528BA" w:rsidRPr="003E0D76">
              <w:rPr>
                <w:szCs w:val="24"/>
              </w:rPr>
              <w:t>dresācijas vienības identifikators.</w:t>
            </w:r>
          </w:p>
        </w:tc>
        <w:bookmarkEnd w:id="88"/>
      </w:tr>
      <w:bookmarkStart w:id="89" w:name="BKM_1518FB13_7B4F_4ab1_AF89_1AB13989D7B6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DataPageIndex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short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Datu porcijas kārtas numurs.</w:t>
            </w:r>
          </w:p>
        </w:tc>
        <w:bookmarkEnd w:id="89"/>
      </w:tr>
      <w:bookmarkStart w:id="90" w:name="BKM_0EC5D8A8_778D_407d_9800_B1BB92C8A220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DataPageSize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short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Datu porcijas izmērs</w:t>
            </w:r>
            <w:r w:rsidR="00CC4DB8">
              <w:rPr>
                <w:szCs w:val="24"/>
              </w:rPr>
              <w:t xml:space="preserve"> (ierakstu skaits)</w:t>
            </w:r>
          </w:p>
        </w:tc>
        <w:bookmarkEnd w:id="90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F3E79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F3E79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F3E79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Att.Name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AddresseeUnits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AddresseeUnit</w:t>
            </w:r>
            <w:r w:rsidR="00885B13">
              <w:rPr>
                <w:szCs w:val="24"/>
              </w:rPr>
              <w:t>[]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Pr="003F3E79">
              <w:rPr>
                <w:szCs w:val="24"/>
              </w:rPr>
              <w:t>Atlasīto adresācijas vienību saraksts.</w:t>
            </w:r>
          </w:p>
        </w:tc>
      </w:tr>
      <w:bookmarkStart w:id="91" w:name="BKM_BBD0B269_2A9F_4d25_A105_A8BEDCC71108"/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Att.Name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HasMoreData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boolean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CC4DB8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="00CC4DB8" w:rsidRPr="003E0D76">
              <w:rPr>
                <w:szCs w:val="24"/>
              </w:rPr>
              <w:t xml:space="preserve"> Vai eksistē </w:t>
            </w:r>
            <w:r w:rsidR="00CC4DB8">
              <w:rPr>
                <w:szCs w:val="24"/>
              </w:rPr>
              <w:t xml:space="preserve">parametriem atbilstošas, bet pieprasījumā </w:t>
            </w:r>
            <w:r w:rsidR="00CC4DB8" w:rsidRPr="003E0D76">
              <w:rPr>
                <w:szCs w:val="24"/>
              </w:rPr>
              <w:t xml:space="preserve">neatgrieztas </w:t>
            </w:r>
            <w:r w:rsidR="00CC4DB8">
              <w:rPr>
                <w:szCs w:val="24"/>
              </w:rPr>
              <w:t xml:space="preserve">Adresācijas </w:t>
            </w:r>
            <w:r w:rsidR="00CC4DB8" w:rsidRPr="003E0D76">
              <w:rPr>
                <w:szCs w:val="24"/>
              </w:rPr>
              <w:t>vienības.</w:t>
            </w:r>
          </w:p>
        </w:tc>
        <w:bookmarkEnd w:id="91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92" w:name="_Toc500341920"/>
      <w:r w:rsidRPr="003E0D76">
        <w:rPr>
          <w:rFonts w:cs="Times New Roman"/>
          <w:lang w:val="lv-LV"/>
        </w:rPr>
        <w:t>Metode "GetPublicKeyList"</w:t>
      </w:r>
      <w:bookmarkEnd w:id="92"/>
    </w:p>
    <w:p w:rsidR="00B528BA" w:rsidRPr="003E0D76" w:rsidRDefault="00B528BA" w:rsidP="00B528BA">
      <w:r w:rsidRPr="003E0D76">
        <w:t>Atgriež</w:t>
      </w:r>
      <w:r w:rsidR="001E7479">
        <w:t xml:space="preserve"> Ziņojuma</w:t>
      </w:r>
      <w:r w:rsidRPr="003E0D76">
        <w:t xml:space="preserve"> saņēmēju</w:t>
      </w:r>
      <w:r w:rsidR="001E7479">
        <w:t xml:space="preserve"> (Adresācijas vienību)</w:t>
      </w:r>
      <w:r w:rsidRPr="003E0D76">
        <w:t xml:space="preserve"> </w:t>
      </w:r>
      <w:r w:rsidR="001E7479">
        <w:t xml:space="preserve">sertifikātu </w:t>
      </w:r>
      <w:r w:rsidRPr="003E0D76">
        <w:t>publiskās atslēgas.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Recipients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  <w:r w:rsidR="00885B13">
              <w:rPr>
                <w:szCs w:val="24"/>
              </w:rP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Saņēmēju e-adrešu saraksts.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PublicKeys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RecipientPublicKey</w:t>
            </w:r>
            <w:r w:rsidRPr="003E0D76">
              <w:rPr>
                <w:szCs w:val="24"/>
              </w:rPr>
              <w:fldChar w:fldCharType="end"/>
            </w:r>
            <w:r w:rsidR="00885B13">
              <w:rPr>
                <w:szCs w:val="24"/>
              </w:rP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Atrasto publisko atslēgu saraksts.</w:t>
            </w:r>
          </w:p>
        </w:tc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93" w:name="_Toc500341921"/>
      <w:r w:rsidRPr="003E0D76">
        <w:rPr>
          <w:rFonts w:cs="Times New Roman"/>
          <w:lang w:val="lv-LV"/>
        </w:rPr>
        <w:t>Metode "SendMessage"</w:t>
      </w:r>
      <w:bookmarkEnd w:id="93"/>
    </w:p>
    <w:p w:rsidR="00B528BA" w:rsidRPr="003E0D76" w:rsidRDefault="00B528BA" w:rsidP="00B528BA">
      <w:r w:rsidRPr="003E0D76">
        <w:t>Reģistrē jaunu ziņojumu sistēmā.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DD188E" w:rsidP="00B528BA">
            <w:pPr>
              <w:rPr>
                <w:szCs w:val="24"/>
              </w:rPr>
            </w:pPr>
            <w:proofErr w:type="spellStart"/>
            <w:r w:rsidRPr="00DD188E">
              <w:rPr>
                <w:szCs w:val="24"/>
              </w:rPr>
              <w:t>Attachments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AttachmentInput</w:t>
            </w:r>
            <w:r w:rsidR="00885B13">
              <w:rPr>
                <w:szCs w:val="24"/>
              </w:rPr>
              <w:t>[]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CC4DB8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Ziņojumam </w:t>
            </w:r>
            <w:r w:rsidR="00CC4DB8">
              <w:rPr>
                <w:szCs w:val="24"/>
              </w:rPr>
              <w:t xml:space="preserve">piesaistīto datņu </w:t>
            </w:r>
            <w:r w:rsidRPr="003E0D76">
              <w:rPr>
                <w:szCs w:val="24"/>
              </w:rPr>
              <w:t>reģistrācijas informācija.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bookmarkStart w:id="94" w:name="BKM_E1929100_4E3A_4b9d_B99E_7787C1561E0F"/>
            <w:proofErr w:type="spellStart"/>
            <w:r w:rsidRPr="003E0D76">
              <w:rPr>
                <w:szCs w:val="24"/>
              </w:rPr>
              <w:t>Envelope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t>EnvelopeType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dokuments.</w:t>
            </w:r>
          </w:p>
        </w:tc>
        <w:bookmarkEnd w:id="94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F3E79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F3E79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F3E79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267A63" w:rsidP="00B528BA">
            <w:pPr>
              <w:rPr>
                <w:szCs w:val="24"/>
              </w:rPr>
            </w:pPr>
            <w:bookmarkStart w:id="95" w:name="BKM_6C1D4758_46E6_41f5_BE53_C44BACC1F40C"/>
            <w:proofErr w:type="spellStart"/>
            <w:r w:rsidRPr="00267A63">
              <w:rPr>
                <w:szCs w:val="24"/>
              </w:rPr>
              <w:t>MessageId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proofErr w:type="spellStart"/>
            <w:r w:rsidR="00267A63" w:rsidRPr="00267A63">
              <w:rPr>
                <w:szCs w:val="24"/>
              </w:rPr>
              <w:t>Reģīstrēta</w:t>
            </w:r>
            <w:proofErr w:type="spellEnd"/>
            <w:r w:rsidR="00267A63" w:rsidRPr="00267A63">
              <w:rPr>
                <w:szCs w:val="24"/>
              </w:rPr>
              <w:t xml:space="preserve"> ziņojuma servera identifikators.</w:t>
            </w:r>
            <w:r w:rsidRPr="003E0D76">
              <w:rPr>
                <w:szCs w:val="24"/>
              </w:rPr>
              <w:t>.</w:t>
            </w:r>
          </w:p>
        </w:tc>
        <w:bookmarkEnd w:id="95"/>
      </w:tr>
    </w:tbl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Piezīmes</w:t>
      </w:r>
    </w:p>
    <w:p w:rsidR="00B528BA" w:rsidRPr="003E0D76" w:rsidRDefault="00B528BA" w:rsidP="00B528BA">
      <w:r w:rsidRPr="003E0D76">
        <w:t xml:space="preserve">Metode </w:t>
      </w:r>
      <w:r w:rsidR="00003F50">
        <w:t>tiek</w:t>
      </w:r>
      <w:r w:rsidR="00003F50" w:rsidRPr="003E0D76">
        <w:t xml:space="preserve"> </w:t>
      </w:r>
      <w:r w:rsidRPr="003E0D76">
        <w:t>izmantota, ja kopējais piesaistīt</w:t>
      </w:r>
      <w:r w:rsidR="00003F50">
        <w:t>o</w:t>
      </w:r>
      <w:r w:rsidRPr="003E0D76">
        <w:t xml:space="preserve"> datņu izmērs nepārsniedz 4 </w:t>
      </w:r>
      <w:proofErr w:type="spellStart"/>
      <w:r w:rsidRPr="003E0D76">
        <w:t>Mb</w:t>
      </w:r>
      <w:proofErr w:type="spellEnd"/>
      <w:r w:rsidRPr="003E0D76">
        <w:t>.</w:t>
      </w:r>
    </w:p>
    <w:p w:rsidR="00B528BA" w:rsidRPr="003E0D76" w:rsidRDefault="00B528BA" w:rsidP="007F5ADB">
      <w:pPr>
        <w:pStyle w:val="Heading3"/>
      </w:pPr>
      <w:bookmarkStart w:id="96" w:name="_Toc500341922"/>
      <w:r w:rsidRPr="003E0D76">
        <w:lastRenderedPageBreak/>
        <w:t>Metode "</w:t>
      </w:r>
      <w:r w:rsidR="007F5ADB" w:rsidRPr="007F5ADB">
        <w:rPr>
          <w:rFonts w:cs="Times New Roman"/>
          <w:lang w:val="lv-LV"/>
        </w:rPr>
        <w:t>InitSendMessage</w:t>
      </w:r>
      <w:r w:rsidRPr="003E0D76">
        <w:t>"</w:t>
      </w:r>
      <w:bookmarkEnd w:id="96"/>
    </w:p>
    <w:p w:rsidR="00B528BA" w:rsidRPr="003E0D76" w:rsidRDefault="00B528BA" w:rsidP="00B528BA">
      <w:r w:rsidRPr="003E0D76">
        <w:t>Uzsāk jauna ziņojuma reģistrāciju sistēmā.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C659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C659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2C659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C659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2C659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C659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2C659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CC4DB8" w:rsidRPr="002C659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8" w:rsidRPr="002C6596" w:rsidRDefault="00CC4DB8" w:rsidP="00B528BA">
            <w:pPr>
              <w:rPr>
                <w:szCs w:val="24"/>
              </w:rPr>
            </w:pPr>
            <w:r w:rsidRPr="002C6596">
              <w:rPr>
                <w:szCs w:val="24"/>
              </w:rPr>
              <w:fldChar w:fldCharType="begin" w:fldLock="1"/>
            </w:r>
            <w:r w:rsidRPr="002C6596">
              <w:rPr>
                <w:szCs w:val="24"/>
              </w:rPr>
              <w:instrText>MERGEFIELD Att.Name</w:instrText>
            </w:r>
            <w:r w:rsidRPr="002C6596">
              <w:rPr>
                <w:szCs w:val="24"/>
              </w:rPr>
              <w:fldChar w:fldCharType="separate"/>
            </w:r>
            <w:r w:rsidRPr="002C6596">
              <w:rPr>
                <w:szCs w:val="24"/>
              </w:rPr>
              <w:t>Attachments</w:t>
            </w:r>
            <w:r w:rsidRPr="002C659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8" w:rsidRPr="002C6596" w:rsidRDefault="00CC4DB8" w:rsidP="00B528BA">
            <w:pPr>
              <w:rPr>
                <w:szCs w:val="24"/>
              </w:rPr>
            </w:pPr>
            <w:r w:rsidRPr="002C6596">
              <w:rPr>
                <w:szCs w:val="24"/>
              </w:rPr>
              <w:fldChar w:fldCharType="begin" w:fldLock="1"/>
            </w:r>
            <w:r w:rsidRPr="002C6596">
              <w:rPr>
                <w:szCs w:val="24"/>
              </w:rPr>
              <w:instrText>MERGEFIELD Att.Type</w:instrText>
            </w:r>
            <w:r w:rsidRPr="002C6596">
              <w:rPr>
                <w:szCs w:val="24"/>
              </w:rPr>
              <w:fldChar w:fldCharType="separate"/>
            </w:r>
            <w:r w:rsidRPr="002C6596">
              <w:rPr>
                <w:szCs w:val="24"/>
              </w:rPr>
              <w:t>AttachmentInput</w:t>
            </w:r>
            <w:r w:rsidR="00885B13">
              <w:rPr>
                <w:szCs w:val="24"/>
              </w:rPr>
              <w:t>[]</w:t>
            </w:r>
            <w:r w:rsidRPr="002C659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8" w:rsidRPr="002C6596" w:rsidRDefault="00CC4DB8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Ziņojumam </w:t>
            </w:r>
            <w:r>
              <w:rPr>
                <w:szCs w:val="24"/>
              </w:rPr>
              <w:t xml:space="preserve">piesaistīto datņu </w:t>
            </w:r>
            <w:r w:rsidRPr="003E0D76">
              <w:rPr>
                <w:szCs w:val="24"/>
              </w:rPr>
              <w:t>reģistrācijas informācija.</w:t>
            </w:r>
          </w:p>
        </w:tc>
      </w:tr>
      <w:tr w:rsidR="00D16F84" w:rsidRPr="002C659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Pr="002C6596" w:rsidRDefault="00D16F84" w:rsidP="00DD188E">
            <w:pPr>
              <w:rPr>
                <w:szCs w:val="24"/>
              </w:rPr>
            </w:pPr>
            <w:proofErr w:type="spellStart"/>
            <w:r w:rsidRPr="00D16F84">
              <w:rPr>
                <w:szCs w:val="24"/>
              </w:rPr>
              <w:t>SenderEAddress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Pr="002C6596" w:rsidRDefault="00D16F84" w:rsidP="00DD188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Pr="002C6596" w:rsidRDefault="00D16F84" w:rsidP="00DD188E">
            <w:pPr>
              <w:rPr>
                <w:szCs w:val="24"/>
              </w:rPr>
            </w:pPr>
            <w:r w:rsidRPr="00D16F84">
              <w:rPr>
                <w:szCs w:val="24"/>
              </w:rPr>
              <w:t>Sūtītāja e-adrese.</w:t>
            </w:r>
          </w:p>
        </w:tc>
      </w:tr>
      <w:tr w:rsidR="00B528BA" w:rsidRPr="002C659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C6596" w:rsidRDefault="00B528BA" w:rsidP="00B528BA">
            <w:pPr>
              <w:rPr>
                <w:szCs w:val="24"/>
              </w:rPr>
            </w:pPr>
            <w:proofErr w:type="spellStart"/>
            <w:r w:rsidRPr="002C6596">
              <w:rPr>
                <w:szCs w:val="24"/>
              </w:rPr>
              <w:t>MessageClientId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C6596" w:rsidRDefault="00B528BA" w:rsidP="00B528BA">
            <w:pPr>
              <w:rPr>
                <w:szCs w:val="24"/>
              </w:rPr>
            </w:pPr>
            <w:proofErr w:type="spellStart"/>
            <w:r w:rsidRPr="002C6596">
              <w:rPr>
                <w:szCs w:val="24"/>
              </w:rPr>
              <w:t>MessageClientId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C6596" w:rsidRDefault="00B528BA" w:rsidP="00B528BA">
            <w:pPr>
              <w:rPr>
                <w:szCs w:val="24"/>
              </w:rPr>
            </w:pPr>
            <w:r w:rsidRPr="002C6596">
              <w:rPr>
                <w:szCs w:val="24"/>
              </w:rPr>
              <w:t>Ziņojuma klienta identifikators.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19328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288" w:rsidRPr="003E0D76" w:rsidRDefault="0019328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288" w:rsidRPr="003E0D76" w:rsidRDefault="0019328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288" w:rsidRPr="003E0D76" w:rsidRDefault="0019328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19328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8" w:rsidRPr="003E0D76" w:rsidRDefault="00193288" w:rsidP="00DD188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MessageId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8" w:rsidRPr="003E0D76" w:rsidRDefault="0019328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8" w:rsidRPr="003E0D76" w:rsidRDefault="00193288" w:rsidP="00DD188E">
            <w:pPr>
              <w:rPr>
                <w:szCs w:val="24"/>
              </w:rPr>
            </w:pPr>
            <w:r w:rsidRPr="00193288">
              <w:rPr>
                <w:szCs w:val="24"/>
              </w:rPr>
              <w:t>Ziņojuma servera identifikators.</w:t>
            </w:r>
          </w:p>
        </w:tc>
      </w:tr>
    </w:tbl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Piezīmes</w:t>
      </w:r>
    </w:p>
    <w:p w:rsidR="008F11E7" w:rsidRPr="003E0D76" w:rsidRDefault="008F11E7" w:rsidP="008F11E7">
      <w:pPr>
        <w:rPr>
          <w:szCs w:val="24"/>
        </w:rPr>
      </w:pPr>
      <w:r w:rsidRPr="003E0D76">
        <w:t>Metode tiek izmantota, ja kopējais</w:t>
      </w:r>
      <w:r>
        <w:t xml:space="preserve"> ziņojumam</w:t>
      </w:r>
      <w:r w:rsidRPr="003E0D76">
        <w:t xml:space="preserve"> piesaistīto datņu izmērs pārsniedz 4 </w:t>
      </w:r>
      <w:proofErr w:type="spellStart"/>
      <w:r w:rsidRPr="003E0D76">
        <w:t>Mb</w:t>
      </w:r>
      <w:proofErr w:type="spellEnd"/>
      <w:r w:rsidRPr="003E0D76">
        <w:t xml:space="preserve">. </w:t>
      </w:r>
      <w:r w:rsidR="00CC4DB8">
        <w:t xml:space="preserve">Izsaucot </w:t>
      </w:r>
      <w:r w:rsidRPr="003E0D76">
        <w:t>šo metodi,</w:t>
      </w:r>
      <w:r>
        <w:t xml:space="preserve"> </w:t>
      </w:r>
      <w:r w:rsidRPr="003E0D76">
        <w:t>var piereģistrēt da</w:t>
      </w:r>
      <w:r>
        <w:t xml:space="preserve">tnes ar kopējo izmēru </w:t>
      </w:r>
      <w:r w:rsidR="001E7479">
        <w:t xml:space="preserve">līdz </w:t>
      </w:r>
      <w:r>
        <w:t xml:space="preserve">4 </w:t>
      </w:r>
      <w:proofErr w:type="spellStart"/>
      <w:r>
        <w:t>Mb</w:t>
      </w:r>
      <w:proofErr w:type="spellEnd"/>
      <w:r>
        <w:t xml:space="preserve"> –</w:t>
      </w:r>
      <w:r w:rsidRPr="003E0D76">
        <w:t xml:space="preserve"> </w:t>
      </w:r>
      <w:r>
        <w:t>šīm</w:t>
      </w:r>
      <w:r w:rsidR="009E1602">
        <w:t xml:space="preserve"> datnēm atbilstoš</w:t>
      </w:r>
      <w:r w:rsidRPr="003E0D76">
        <w:t>ās</w:t>
      </w:r>
      <w:r w:rsidR="009E1602">
        <w:t xml:space="preserve"> „</w:t>
      </w:r>
      <w:proofErr w:type="spellStart"/>
      <w:r w:rsidR="009E1602">
        <w:t>AttachmentInputData</w:t>
      </w:r>
      <w:proofErr w:type="spellEnd"/>
      <w:r w:rsidR="009E1602">
        <w:t>” struktūra</w:t>
      </w:r>
      <w:r w:rsidRPr="003E0D76">
        <w:t>s „</w:t>
      </w:r>
      <w:proofErr w:type="spellStart"/>
      <w:r w:rsidRPr="003E0D76">
        <w:t>Contents</w:t>
      </w:r>
      <w:proofErr w:type="spellEnd"/>
      <w:r w:rsidRPr="003E0D76">
        <w:t>” atribūtam jābūt aizpildītam ar bināro saturu</w:t>
      </w:r>
      <w:r w:rsidR="009E1602">
        <w:t>, bet</w:t>
      </w:r>
      <w:r w:rsidRPr="003E0D76">
        <w:t xml:space="preserve"> </w:t>
      </w:r>
      <w:r w:rsidR="009E1602">
        <w:t>v</w:t>
      </w:r>
      <w:r>
        <w:t>isas p</w:t>
      </w:r>
      <w:r w:rsidRPr="003E0D76">
        <w:t xml:space="preserve">ārējās </w:t>
      </w:r>
      <w:r>
        <w:t xml:space="preserve">ziņojumam piesaistītās </w:t>
      </w:r>
      <w:r w:rsidRPr="003E0D76">
        <w:t xml:space="preserve">datnes </w:t>
      </w:r>
      <w:r w:rsidR="009E1602">
        <w:t>tālāk tiek</w:t>
      </w:r>
      <w:r w:rsidRPr="003E0D76">
        <w:t xml:space="preserve"> reģistrētas ar </w:t>
      </w:r>
      <w:r>
        <w:t>metodi „</w:t>
      </w:r>
      <w:proofErr w:type="spellStart"/>
      <w:r>
        <w:t>SendAttachmentSection</w:t>
      </w:r>
      <w:proofErr w:type="spellEnd"/>
      <w:r>
        <w:t>”</w:t>
      </w:r>
      <w:r w:rsidR="00CC4DB8">
        <w:t>.</w:t>
      </w:r>
      <w:r>
        <w:t xml:space="preserve"> </w:t>
      </w:r>
      <w:r w:rsidR="00CC4DB8">
        <w:t>D</w:t>
      </w:r>
      <w:r w:rsidRPr="003E0D76">
        <w:t xml:space="preserve">atnēm, kuras tiks piereģistrēti ar </w:t>
      </w:r>
      <w:r>
        <w:t>metodi „</w:t>
      </w:r>
      <w:proofErr w:type="spellStart"/>
      <w:r>
        <w:t>SendAttachmentSection</w:t>
      </w:r>
      <w:proofErr w:type="spellEnd"/>
      <w:r>
        <w:t>”</w:t>
      </w:r>
      <w:r w:rsidRPr="003E0D76">
        <w:t>, jābūt specificēt</w:t>
      </w:r>
      <w:r>
        <w:t>ā</w:t>
      </w:r>
      <w:r w:rsidRPr="003E0D76">
        <w:t>m „</w:t>
      </w:r>
      <w:r w:rsidRPr="003E0D76">
        <w:rPr>
          <w:sz w:val="20"/>
        </w:rPr>
        <w:fldChar w:fldCharType="begin" w:fldLock="1"/>
      </w:r>
      <w:r w:rsidRPr="003E0D76">
        <w:rPr>
          <w:sz w:val="20"/>
        </w:rPr>
        <w:instrText xml:space="preserve">MERGEFIELD </w:instrText>
      </w:r>
      <w:r w:rsidRPr="003E0D76">
        <w:instrText>Att.Name</w:instrText>
      </w:r>
      <w:r w:rsidRPr="003E0D76">
        <w:rPr>
          <w:sz w:val="20"/>
        </w:rPr>
        <w:fldChar w:fldCharType="separate"/>
      </w:r>
      <w:r w:rsidRPr="003E0D76">
        <w:t>AttachmentsInput</w:t>
      </w:r>
      <w:r w:rsidRPr="003E0D76">
        <w:rPr>
          <w:sz w:val="20"/>
        </w:rPr>
        <w:fldChar w:fldCharType="end"/>
      </w:r>
      <w:r w:rsidRPr="003E0D76">
        <w:rPr>
          <w:sz w:val="20"/>
        </w:rPr>
        <w:t xml:space="preserve">” </w:t>
      </w:r>
      <w:r w:rsidRPr="003E0D76">
        <w:rPr>
          <w:szCs w:val="24"/>
        </w:rPr>
        <w:t xml:space="preserve">sarakstā, </w:t>
      </w:r>
      <w:r w:rsidR="00CC4DB8">
        <w:rPr>
          <w:szCs w:val="24"/>
        </w:rPr>
        <w:t xml:space="preserve">definējot </w:t>
      </w:r>
      <w:r w:rsidRPr="003E0D76">
        <w:rPr>
          <w:szCs w:val="24"/>
        </w:rPr>
        <w:t>„</w:t>
      </w:r>
      <w:proofErr w:type="spellStart"/>
      <w:r w:rsidRPr="003E0D76">
        <w:rPr>
          <w:szCs w:val="24"/>
        </w:rPr>
        <w:t>AttachmentInputData</w:t>
      </w:r>
      <w:proofErr w:type="spellEnd"/>
      <w:r w:rsidRPr="003E0D76">
        <w:rPr>
          <w:szCs w:val="24"/>
        </w:rPr>
        <w:t xml:space="preserve">” </w:t>
      </w:r>
      <w:r w:rsidR="00CC4DB8">
        <w:rPr>
          <w:szCs w:val="24"/>
        </w:rPr>
        <w:t xml:space="preserve">struktūras atribūta </w:t>
      </w:r>
      <w:r w:rsidRPr="003E0D76">
        <w:rPr>
          <w:szCs w:val="24"/>
        </w:rPr>
        <w:t>„</w:t>
      </w:r>
      <w:proofErr w:type="spellStart"/>
      <w:r w:rsidRPr="003E0D76">
        <w:rPr>
          <w:szCs w:val="24"/>
        </w:rPr>
        <w:t>Contents</w:t>
      </w:r>
      <w:proofErr w:type="spellEnd"/>
      <w:r w:rsidRPr="003E0D76">
        <w:rPr>
          <w:szCs w:val="24"/>
        </w:rPr>
        <w:t>”</w:t>
      </w:r>
      <w:r w:rsidR="00CC4DB8">
        <w:rPr>
          <w:szCs w:val="24"/>
        </w:rPr>
        <w:t xml:space="preserve"> vērtību kā </w:t>
      </w:r>
      <w:r w:rsidRPr="003E0D76">
        <w:rPr>
          <w:szCs w:val="24"/>
        </w:rPr>
        <w:t>tukš</w:t>
      </w:r>
      <w:r>
        <w:rPr>
          <w:szCs w:val="24"/>
        </w:rPr>
        <w:t>u</w:t>
      </w:r>
      <w:r w:rsidRPr="003E0D76">
        <w:rPr>
          <w:szCs w:val="24"/>
        </w:rPr>
        <w:t xml:space="preserve">. </w:t>
      </w:r>
    </w:p>
    <w:p w:rsidR="008F11E7" w:rsidRPr="00861966" w:rsidRDefault="008F11E7" w:rsidP="008F11E7"/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97" w:name="_Toc500341923"/>
      <w:r w:rsidRPr="003E0D76">
        <w:rPr>
          <w:rFonts w:cs="Times New Roman"/>
          <w:lang w:val="lv-LV"/>
        </w:rPr>
        <w:t>Metode "SendAttachmentSection"</w:t>
      </w:r>
      <w:bookmarkEnd w:id="97"/>
    </w:p>
    <w:p w:rsidR="00B528BA" w:rsidRPr="003E0D76" w:rsidRDefault="00B528BA" w:rsidP="00B528BA">
      <w:r w:rsidRPr="003E0D76">
        <w:t>Reģistrē ziņojumam piesaistītas datnes daļu.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Apraksts</w:t>
            </w:r>
          </w:p>
        </w:tc>
      </w:tr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Att.Name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Contents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base64Binary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Pr="003F3E79">
              <w:rPr>
                <w:szCs w:val="24"/>
              </w:rPr>
              <w:t>Datnes sekcijas saturs.</w:t>
            </w:r>
          </w:p>
        </w:tc>
      </w:tr>
      <w:bookmarkStart w:id="98" w:name="BKM_223D97E0_78A9_4777_95CB_09D5028C9290"/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Att.Name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MessageId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string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="0066550E" w:rsidRPr="0066550E">
              <w:rPr>
                <w:szCs w:val="24"/>
              </w:rPr>
              <w:t>Ziņojuma servera identifikators</w:t>
            </w:r>
            <w:r w:rsidRPr="003F3E79">
              <w:rPr>
                <w:szCs w:val="24"/>
              </w:rPr>
              <w:t>.</w:t>
            </w:r>
          </w:p>
        </w:tc>
        <w:bookmarkEnd w:id="98"/>
      </w:tr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bookmarkStart w:id="99" w:name="BKM_C200CFA5_D63C_45f1_96A0_E26B56F865D5"/>
            <w:proofErr w:type="spellStart"/>
            <w:r w:rsidRPr="003F3E79">
              <w:rPr>
                <w:szCs w:val="24"/>
              </w:rPr>
              <w:t>ContentId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string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Pr="003F3E79">
              <w:rPr>
                <w:szCs w:val="24"/>
              </w:rPr>
              <w:t>Datnes identifikators.</w:t>
            </w:r>
          </w:p>
        </w:tc>
        <w:bookmarkEnd w:id="99"/>
      </w:tr>
      <w:bookmarkStart w:id="100" w:name="BKM_1AD90AC6_4CC7_4834_B626_E3D763394EB6"/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Att.Name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SectionIndex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string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CC4DB8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Pr="003F3E79">
              <w:rPr>
                <w:szCs w:val="24"/>
              </w:rPr>
              <w:t>Datnes sekcijas numurs</w:t>
            </w:r>
            <w:r w:rsidR="00CC4DB8">
              <w:rPr>
                <w:szCs w:val="24"/>
              </w:rPr>
              <w:t xml:space="preserve"> pēc kārtas</w:t>
            </w:r>
            <w:r w:rsidRPr="003F3E79">
              <w:rPr>
                <w:szCs w:val="24"/>
              </w:rPr>
              <w:t>.</w:t>
            </w:r>
          </w:p>
        </w:tc>
        <w:bookmarkEnd w:id="100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B528BA" w:rsidRPr="003E0D76" w:rsidRDefault="00B528BA" w:rsidP="00B528BA">
      <w:r w:rsidRPr="003E0D76">
        <w:t>Nav.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Piezīmes</w:t>
      </w:r>
    </w:p>
    <w:p w:rsidR="00B528BA" w:rsidRPr="003E0D76" w:rsidRDefault="00B528BA" w:rsidP="00B528BA">
      <w:r w:rsidRPr="003E0D76">
        <w:t>Datnes sekcijas saturam jābūt 4</w:t>
      </w:r>
      <w:r w:rsidR="002456C2" w:rsidRPr="003E0D76">
        <w:t>Mb lielam, ja sekcija nav pēdējā</w:t>
      </w:r>
      <w:r w:rsidRPr="003E0D76">
        <w:t>. Sistēma uzskata, ka datnes reģistrācija ir pabeigta, kad tiek reģist</w:t>
      </w:r>
      <w:r w:rsidR="002456C2" w:rsidRPr="003E0D76">
        <w:t>rēta datnes daļa ar saturu mazā</w:t>
      </w:r>
      <w:r w:rsidRPr="003E0D76">
        <w:t>k</w:t>
      </w:r>
      <w:r w:rsidR="00CC4DB8">
        <w:t>u</w:t>
      </w:r>
      <w:r w:rsidRPr="003E0D76">
        <w:t xml:space="preserve"> par </w:t>
      </w:r>
      <w:r w:rsidR="002456C2" w:rsidRPr="003E0D76">
        <w:t>4Mb. Ja datnes izmērs precīzi da</w:t>
      </w:r>
      <w:r w:rsidRPr="003E0D76">
        <w:t>lās ar 4Mb,</w:t>
      </w:r>
      <w:r w:rsidR="003F3E79">
        <w:t xml:space="preserve"> tad</w:t>
      </w:r>
      <w:r w:rsidRPr="003E0D76">
        <w:t xml:space="preserve"> ir </w:t>
      </w:r>
      <w:r w:rsidR="00ED2F16" w:rsidRPr="003E0D76">
        <w:t xml:space="preserve">nepieciešams </w:t>
      </w:r>
      <w:r w:rsidR="00CC4DB8">
        <w:t xml:space="preserve">noslēdzošais izsaukums </w:t>
      </w:r>
      <w:r w:rsidRPr="003E0D76">
        <w:t>ar sekcija garumu 0.</w:t>
      </w:r>
    </w:p>
    <w:p w:rsidR="00B528BA" w:rsidRPr="003E0D76" w:rsidRDefault="00B528BA" w:rsidP="002824FD">
      <w:pPr>
        <w:pStyle w:val="Heading3"/>
      </w:pPr>
      <w:bookmarkStart w:id="101" w:name="_Toc500341924"/>
      <w:r w:rsidRPr="003E0D76">
        <w:lastRenderedPageBreak/>
        <w:t>Metode "</w:t>
      </w:r>
      <w:r w:rsidR="002824FD">
        <w:t>G</w:t>
      </w:r>
      <w:r w:rsidR="002824FD" w:rsidRPr="002824FD">
        <w:rPr>
          <w:rFonts w:cs="Times New Roman"/>
          <w:lang w:val="lv-LV"/>
        </w:rPr>
        <w:t>etMessageServerConfirmation</w:t>
      </w:r>
      <w:r w:rsidRPr="003E0D76">
        <w:t>"</w:t>
      </w:r>
      <w:bookmarkEnd w:id="101"/>
    </w:p>
    <w:p w:rsidR="00B528BA" w:rsidRPr="003E0D76" w:rsidRDefault="00A54568" w:rsidP="00B528BA">
      <w:pPr>
        <w:pStyle w:val="Heading4"/>
        <w:rPr>
          <w:rStyle w:val="Strong"/>
          <w:lang w:val="lv-LV"/>
        </w:rPr>
      </w:pPr>
      <w:r w:rsidRPr="00A54568">
        <w:t>Izgūst ziņojuma servera apstiprinājumu.</w:t>
      </w:r>
      <w:r w:rsidR="00B528BA"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Apraksts</w:t>
            </w:r>
          </w:p>
        </w:tc>
      </w:tr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E70FE4" w:rsidP="00B528BA">
            <w:proofErr w:type="spellStart"/>
            <w:r w:rsidRPr="00E70FE4">
              <w:t>MessageId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r w:rsidRPr="003F3E79">
              <w:fldChar w:fldCharType="begin" w:fldLock="1"/>
            </w:r>
            <w:r w:rsidRPr="003F3E79">
              <w:instrText>MERGEFIELD Att.Type</w:instrText>
            </w:r>
            <w:r w:rsidRPr="003F3E79">
              <w:fldChar w:fldCharType="separate"/>
            </w:r>
            <w:r w:rsidRPr="003F3E79">
              <w:t>string</w:t>
            </w:r>
            <w:r w:rsidRPr="003F3E79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r w:rsidRPr="003F3E79">
              <w:fldChar w:fldCharType="begin" w:fldLock="1"/>
            </w:r>
            <w:r w:rsidRPr="003F3E79">
              <w:instrText>MERGEFIELD Att.Notes</w:instrText>
            </w:r>
            <w:r w:rsidRPr="003F3E79">
              <w:fldChar w:fldCharType="end"/>
            </w:r>
            <w:r w:rsidR="00E70FE4" w:rsidRPr="00E70FE4">
              <w:t>Ziņojuma servera identifikators.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D77600" w:rsidP="00B528BA">
            <w:pPr>
              <w:rPr>
                <w:szCs w:val="24"/>
              </w:rPr>
            </w:pPr>
            <w:proofErr w:type="spellStart"/>
            <w:r w:rsidRPr="00D77600">
              <w:rPr>
                <w:szCs w:val="24"/>
              </w:rPr>
              <w:t>ServerConfirmationPart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D77600" w:rsidP="00B528BA">
            <w:pPr>
              <w:rPr>
                <w:szCs w:val="24"/>
              </w:rPr>
            </w:pPr>
            <w:bookmarkStart w:id="102" w:name="_Hlk500245989"/>
            <w:proofErr w:type="spellStart"/>
            <w:r w:rsidRPr="00D77600">
              <w:rPr>
                <w:szCs w:val="24"/>
              </w:rPr>
              <w:t>ServerConfirmation</w:t>
            </w:r>
            <w:r w:rsidR="00A65E55">
              <w:rPr>
                <w:szCs w:val="24"/>
              </w:rPr>
              <w:t>Part</w:t>
            </w:r>
            <w:r w:rsidR="00223A1B">
              <w:rPr>
                <w:szCs w:val="24"/>
              </w:rPr>
              <w:t>Type</w:t>
            </w:r>
            <w:bookmarkEnd w:id="102"/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A65E55" w:rsidP="00CC4DB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77600" w:rsidRPr="00D77600">
              <w:rPr>
                <w:szCs w:val="24"/>
              </w:rPr>
              <w:t>istēmas saņemšanas apliecinājums, satur arī elektronisko parakstu.</w:t>
            </w:r>
          </w:p>
        </w:tc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03" w:name="_Toc500341925"/>
      <w:r w:rsidRPr="003E0D76">
        <w:rPr>
          <w:rFonts w:cs="Times New Roman"/>
          <w:lang w:val="lv-LV"/>
        </w:rPr>
        <w:t>Metode "CompleteSendMessage"</w:t>
      </w:r>
      <w:bookmarkEnd w:id="103"/>
    </w:p>
    <w:p w:rsidR="00B528BA" w:rsidRPr="003E0D76" w:rsidRDefault="00B528BA" w:rsidP="00B528BA">
      <w:r w:rsidRPr="003E0D76">
        <w:t>Pabeidz jaunā ziņojuma reģistrāciju sistēmā.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Apraksts</w:t>
            </w:r>
          </w:p>
        </w:tc>
      </w:tr>
      <w:tr w:rsidR="001648A0" w:rsidRPr="003F3E79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0" w:rsidRPr="003F3E79" w:rsidRDefault="001648A0" w:rsidP="00DD188E">
            <w:proofErr w:type="spellStart"/>
            <w:r w:rsidRPr="001648A0">
              <w:t>MessageId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0" w:rsidRPr="003F3E79" w:rsidRDefault="001648A0" w:rsidP="00DD188E">
            <w:r w:rsidRPr="003F3E79">
              <w:fldChar w:fldCharType="begin" w:fldLock="1"/>
            </w:r>
            <w:r w:rsidRPr="003F3E79">
              <w:instrText>MERGEFIELD Att.Type</w:instrText>
            </w:r>
            <w:r w:rsidRPr="003F3E79">
              <w:fldChar w:fldCharType="separate"/>
            </w:r>
            <w:r>
              <w:t>string</w:t>
            </w:r>
            <w:r w:rsidRPr="003F3E79">
              <w:t xml:space="preserve"> </w:t>
            </w:r>
            <w:r w:rsidRPr="003F3E79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0" w:rsidRPr="003F3E79" w:rsidRDefault="001648A0" w:rsidP="00DD188E">
            <w:r w:rsidRPr="003F3E79">
              <w:fldChar w:fldCharType="begin" w:fldLock="1"/>
            </w:r>
            <w:r w:rsidRPr="003F3E79">
              <w:instrText>MERGEFIELD Att.Notes</w:instrText>
            </w:r>
            <w:r w:rsidRPr="003F3E79">
              <w:fldChar w:fldCharType="end"/>
            </w:r>
            <w:r>
              <w:t xml:space="preserve"> </w:t>
            </w:r>
            <w:r w:rsidRPr="001648A0">
              <w:t>Ziņojuma servera identifikators.</w:t>
            </w:r>
          </w:p>
        </w:tc>
      </w:tr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26523C" w:rsidP="00B528BA">
            <w:proofErr w:type="spellStart"/>
            <w:r w:rsidRPr="0026523C">
              <w:t>Envelope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26523C">
            <w:r w:rsidRPr="003F3E79">
              <w:fldChar w:fldCharType="begin" w:fldLock="1"/>
            </w:r>
            <w:r w:rsidRPr="003F3E79">
              <w:instrText>MERGEFIELD Att.Type</w:instrText>
            </w:r>
            <w:r w:rsidRPr="003F3E79">
              <w:fldChar w:fldCharType="separate"/>
            </w:r>
            <w:r w:rsidR="0026523C" w:rsidRPr="0026523C">
              <w:t>Envelope</w:t>
            </w:r>
            <w:r w:rsidR="0026523C">
              <w:t>Type</w:t>
            </w:r>
            <w:r w:rsidR="0026523C" w:rsidRPr="003F3E79">
              <w:t xml:space="preserve"> </w:t>
            </w:r>
            <w:r w:rsidRPr="003F3E79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r w:rsidRPr="003F3E79">
              <w:fldChar w:fldCharType="begin" w:fldLock="1"/>
            </w:r>
            <w:r w:rsidRPr="003F3E79">
              <w:instrText>MERGEFIELD Att.Notes</w:instrText>
            </w:r>
            <w:r w:rsidRPr="003F3E79">
              <w:fldChar w:fldCharType="end"/>
            </w:r>
            <w:r w:rsidR="0026523C">
              <w:t xml:space="preserve"> </w:t>
            </w:r>
            <w:r w:rsidR="0026523C" w:rsidRPr="0026523C">
              <w:t>Ziņojuma dokuments.</w:t>
            </w:r>
          </w:p>
        </w:tc>
      </w:tr>
    </w:tbl>
    <w:p w:rsidR="00B528BA" w:rsidRDefault="00D107BA" w:rsidP="00B528BA">
      <w:pPr>
        <w:pStyle w:val="Heading4"/>
      </w:pPr>
      <w:r>
        <w:t>Atgriežamie dati</w:t>
      </w:r>
    </w:p>
    <w:p w:rsidR="009576AA" w:rsidRPr="009576AA" w:rsidRDefault="007D483F" w:rsidP="009576AA">
      <w:pPr>
        <w:pStyle w:val="RIXbody"/>
        <w:rPr>
          <w:lang w:val="de-DE" w:eastAsia="lv-LV"/>
        </w:rPr>
      </w:pPr>
      <w:r w:rsidRPr="007D483F">
        <w:rPr>
          <w:lang w:val="de-DE" w:eastAsia="lv-LV"/>
        </w:rPr>
        <w:t>Nav.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1327D2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1327D2" w:rsidRDefault="00B528BA" w:rsidP="00B528BA">
            <w:pPr>
              <w:rPr>
                <w:rStyle w:val="Strong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1327D2" w:rsidRDefault="00B528BA" w:rsidP="00B528BA">
            <w:pPr>
              <w:rPr>
                <w:rStyle w:val="Strong"/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1327D2" w:rsidRDefault="00B528BA" w:rsidP="00B528BA">
            <w:pPr>
              <w:rPr>
                <w:rStyle w:val="Strong"/>
                <w:sz w:val="24"/>
              </w:rPr>
            </w:pPr>
          </w:p>
        </w:tc>
      </w:tr>
      <w:tr w:rsidR="00B528BA" w:rsidRPr="001327D2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1327D2" w:rsidRDefault="00B528BA" w:rsidP="00B528B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1327D2" w:rsidRDefault="00B528BA" w:rsidP="00B528BA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1327D2" w:rsidRDefault="00B528BA" w:rsidP="00B528BA"/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/>
        </w:tc>
      </w:tr>
    </w:tbl>
    <w:p w:rsidR="00B528BA" w:rsidRPr="003E0D76" w:rsidRDefault="00B528BA" w:rsidP="00B528BA"/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04" w:name="_Toc500341926"/>
      <w:r w:rsidRPr="003E0D76">
        <w:rPr>
          <w:rFonts w:cs="Times New Roman"/>
          <w:lang w:val="lv-LV"/>
        </w:rPr>
        <w:t>Metode "GetNotificationList"</w:t>
      </w:r>
      <w:bookmarkEnd w:id="104"/>
    </w:p>
    <w:p w:rsidR="00B528BA" w:rsidRPr="003E0D76" w:rsidRDefault="00B528BA" w:rsidP="00B528BA">
      <w:r w:rsidRPr="003E0D76">
        <w:t>Izgūst notifikāciju sarakstu.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1327D2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1327D2" w:rsidRDefault="00B528BA" w:rsidP="00B528BA">
            <w:pPr>
              <w:rPr>
                <w:rStyle w:val="Strong"/>
                <w:sz w:val="24"/>
              </w:rPr>
            </w:pPr>
            <w:r w:rsidRPr="001327D2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1327D2" w:rsidRDefault="00B528BA" w:rsidP="00B528BA">
            <w:pPr>
              <w:rPr>
                <w:rStyle w:val="Strong"/>
                <w:sz w:val="24"/>
              </w:rPr>
            </w:pPr>
            <w:r w:rsidRPr="001327D2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1327D2" w:rsidRDefault="00B528BA" w:rsidP="00B528BA">
            <w:pPr>
              <w:rPr>
                <w:rStyle w:val="Strong"/>
                <w:sz w:val="24"/>
              </w:rPr>
            </w:pPr>
            <w:r w:rsidRPr="001327D2">
              <w:rPr>
                <w:rStyle w:val="Strong"/>
                <w:sz w:val="24"/>
              </w:rPr>
              <w:t>Apraksts</w:t>
            </w:r>
          </w:p>
        </w:tc>
      </w:tr>
      <w:bookmarkStart w:id="105" w:name="BKM_8B8E347C_74AC_4877_8162_31C9DD6202CD"/>
      <w:tr w:rsidR="00B528BA" w:rsidRPr="001327D2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1327D2" w:rsidRDefault="00B528BA" w:rsidP="00B528BA">
            <w:r w:rsidRPr="001327D2">
              <w:fldChar w:fldCharType="begin" w:fldLock="1"/>
            </w:r>
            <w:r w:rsidRPr="001327D2">
              <w:instrText>MERGEFIELD Att.Name</w:instrText>
            </w:r>
            <w:r w:rsidRPr="001327D2">
              <w:fldChar w:fldCharType="separate"/>
            </w:r>
            <w:r w:rsidRPr="001327D2">
              <w:t>MaxResultCount</w:t>
            </w:r>
            <w:r w:rsidRPr="001327D2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1327D2" w:rsidRDefault="00B528BA" w:rsidP="00B528BA">
            <w:r w:rsidRPr="001327D2">
              <w:fldChar w:fldCharType="begin" w:fldLock="1"/>
            </w:r>
            <w:r w:rsidRPr="001327D2">
              <w:instrText>MERGEFIELD Att.Type</w:instrText>
            </w:r>
            <w:r w:rsidRPr="001327D2">
              <w:fldChar w:fldCharType="separate"/>
            </w:r>
            <w:r w:rsidRPr="001327D2">
              <w:t>int</w:t>
            </w:r>
            <w:r w:rsidRPr="001327D2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1327D2" w:rsidRDefault="00B528BA" w:rsidP="00CC4DB8">
            <w:r w:rsidRPr="001327D2">
              <w:fldChar w:fldCharType="begin" w:fldLock="1"/>
            </w:r>
            <w:r w:rsidRPr="001327D2">
              <w:instrText>MERGEFIELD Att.Notes</w:instrText>
            </w:r>
            <w:r w:rsidRPr="001327D2">
              <w:fldChar w:fldCharType="end"/>
            </w:r>
            <w:r w:rsidRPr="001327D2">
              <w:t xml:space="preserve">Maksimāli </w:t>
            </w:r>
            <w:r w:rsidR="00CC4DB8">
              <w:t xml:space="preserve">atlasāmo </w:t>
            </w:r>
            <w:r w:rsidRPr="001327D2">
              <w:t>ierakstu skaits.</w:t>
            </w:r>
          </w:p>
        </w:tc>
        <w:bookmarkEnd w:id="105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pStyle w:val="Quote"/>
              <w:rPr>
                <w:rStyle w:val="Strong"/>
                <w:i w:val="0"/>
                <w:sz w:val="24"/>
              </w:rPr>
            </w:pPr>
            <w:r w:rsidRPr="006D6B5E">
              <w:rPr>
                <w:rStyle w:val="Strong"/>
                <w:i w:val="0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pStyle w:val="Quote"/>
              <w:rPr>
                <w:rStyle w:val="Strong"/>
                <w:i w:val="0"/>
                <w:sz w:val="24"/>
              </w:rPr>
            </w:pPr>
            <w:r w:rsidRPr="006D6B5E">
              <w:rPr>
                <w:rStyle w:val="Strong"/>
                <w:i w:val="0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pStyle w:val="Quote"/>
              <w:rPr>
                <w:rStyle w:val="Strong"/>
                <w:i w:val="0"/>
                <w:sz w:val="24"/>
              </w:rPr>
            </w:pPr>
            <w:r w:rsidRPr="006D6B5E">
              <w:rPr>
                <w:rStyle w:val="Strong"/>
                <w:i w:val="0"/>
                <w:sz w:val="24"/>
              </w:rPr>
              <w:t>Apraksts</w:t>
            </w:r>
          </w:p>
        </w:tc>
      </w:tr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HasMoreData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boolean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CC4DB8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 xml:space="preserve">Vai eksistē neatlasītas </w:t>
            </w:r>
            <w:r w:rsidR="00CC4DB8">
              <w:t>notifikācijas</w:t>
            </w:r>
            <w:r w:rsidRPr="006D6B5E">
              <w:t>.</w:t>
            </w:r>
          </w:p>
        </w:tc>
      </w:tr>
      <w:bookmarkStart w:id="106" w:name="BKM_4DD15E1F_F5C4_4fca_96E2_7F299F89DD71"/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Notifications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Notification</w:t>
            </w:r>
            <w:r w:rsidR="00885B13">
              <w:t>[]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Notifikācijas datu saraksts.</w:t>
            </w:r>
          </w:p>
        </w:tc>
        <w:bookmarkEnd w:id="106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07" w:name="_Toc500341927"/>
      <w:r w:rsidRPr="003E0D76">
        <w:rPr>
          <w:rFonts w:cs="Times New Roman"/>
          <w:lang w:val="lv-LV"/>
        </w:rPr>
        <w:t>Metode "GetMessageList"</w:t>
      </w:r>
      <w:bookmarkEnd w:id="107"/>
    </w:p>
    <w:p w:rsidR="00B528BA" w:rsidRPr="003E0D76" w:rsidRDefault="00B528BA" w:rsidP="00B528BA">
      <w:r w:rsidRPr="003E0D76">
        <w:t>Izgūst ienākošo ziņojumu sarakstu.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lastRenderedPageBreak/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Apraksts</w:t>
            </w:r>
          </w:p>
        </w:tc>
      </w:tr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AddresseeUnitId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long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 xml:space="preserve">Saņēmēja </w:t>
            </w:r>
            <w:r w:rsidR="00CC4DB8">
              <w:t>A</w:t>
            </w:r>
            <w:r w:rsidRPr="006D6B5E">
              <w:t>dresācijas vienība.</w:t>
            </w:r>
          </w:p>
        </w:tc>
      </w:tr>
      <w:bookmarkStart w:id="108" w:name="BKM_C679BB44_47B1_4e80_80B9_24417A4AD9BD"/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MaxResultCount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int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CC4DB8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 xml:space="preserve">Maksimāli </w:t>
            </w:r>
            <w:r w:rsidR="00CC4DB8">
              <w:t xml:space="preserve">atlasāmo </w:t>
            </w:r>
            <w:r w:rsidR="00CC4DB8" w:rsidRPr="006D6B5E">
              <w:t xml:space="preserve"> </w:t>
            </w:r>
            <w:r w:rsidRPr="006D6B5E">
              <w:t>ierakstu skaits.</w:t>
            </w:r>
          </w:p>
        </w:tc>
        <w:bookmarkEnd w:id="108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Apraksts</w:t>
            </w:r>
          </w:p>
        </w:tc>
      </w:tr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HasMoreData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boolean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CC4DB8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Vai eksistē neatlasīt</w:t>
            </w:r>
            <w:r w:rsidR="00CC4DB8">
              <w:t>i ziņojumi</w:t>
            </w:r>
            <w:r w:rsidRPr="006D6B5E">
              <w:t>.</w:t>
            </w:r>
          </w:p>
        </w:tc>
      </w:tr>
      <w:bookmarkStart w:id="109" w:name="BKM_AB504879_B255_4ed8_95BE_6D2071CAE5A6"/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MessageHeaders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MessageHeader</w:t>
            </w:r>
            <w:r w:rsidR="00885B13">
              <w:t>[]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CC4DB8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Ziņojumu saraksts.</w:t>
            </w:r>
          </w:p>
        </w:tc>
        <w:bookmarkEnd w:id="109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10" w:name="_Toc500341928"/>
      <w:r w:rsidRPr="003E0D76">
        <w:rPr>
          <w:rFonts w:cs="Times New Roman"/>
          <w:lang w:val="lv-LV"/>
        </w:rPr>
        <w:t>Metode "GetMessage"</w:t>
      </w:r>
      <w:bookmarkEnd w:id="110"/>
    </w:p>
    <w:p w:rsidR="00B528BA" w:rsidRPr="003E0D76" w:rsidRDefault="00B528BA" w:rsidP="00B528BA">
      <w:r w:rsidRPr="003E0D76">
        <w:t>Izgūst ienākošo ziņojumu.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Apraksts</w:t>
            </w:r>
          </w:p>
        </w:tc>
      </w:tr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MessageId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string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Ziņojuma servera identifikators.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Apraksts</w:t>
            </w:r>
          </w:p>
        </w:tc>
      </w:tr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Attachments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AttachmentOutput</w:t>
            </w:r>
            <w:r w:rsidR="00885B13">
              <w:t>[]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="006D6B5E">
              <w:t>Piesaistītā</w:t>
            </w:r>
            <w:r w:rsidRPr="006D6B5E">
              <w:t>s datnes.</w:t>
            </w:r>
          </w:p>
        </w:tc>
      </w:tr>
      <w:bookmarkStart w:id="111" w:name="BKM_06FFD27C_06D4_4174_A37E_44749133B84A"/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Envelope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proofErr w:type="spellStart"/>
            <w:r w:rsidRPr="006D6B5E">
              <w:t>EnvelopeType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Ziņojuma aploksne ar visiem apstiprinājumiem.</w:t>
            </w:r>
          </w:p>
        </w:tc>
        <w:bookmarkEnd w:id="111"/>
      </w:tr>
      <w:bookmarkStart w:id="112" w:name="BKM_88F160AD_AA1C_4f37_A595_B950ACCF85D3"/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Recipients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string</w:t>
            </w:r>
            <w:r w:rsidRPr="006D6B5E">
              <w:fldChar w:fldCharType="end"/>
            </w:r>
            <w:r w:rsidR="00885B13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Saņēmēja e-adreses.</w:t>
            </w:r>
          </w:p>
        </w:tc>
        <w:bookmarkEnd w:id="112"/>
      </w:tr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pPr>
              <w:rPr>
                <w:szCs w:val="24"/>
              </w:rPr>
            </w:pPr>
            <w:proofErr w:type="spellStart"/>
            <w:r w:rsidRPr="006D6B5E">
              <w:rPr>
                <w:szCs w:val="24"/>
              </w:rPr>
              <w:t>ConfirmationName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pPr>
              <w:rPr>
                <w:szCs w:val="24"/>
              </w:rPr>
            </w:pPr>
            <w:proofErr w:type="spellStart"/>
            <w:r w:rsidRPr="006D6B5E"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pPr>
              <w:rPr>
                <w:szCs w:val="24"/>
              </w:rPr>
            </w:pPr>
            <w:r w:rsidRPr="006D6B5E">
              <w:rPr>
                <w:szCs w:val="24"/>
              </w:rPr>
              <w:t>Apliecinājuma nosaukums, kuru ir jāizmanto saņemšanas apliecinājumam.</w:t>
            </w:r>
          </w:p>
        </w:tc>
      </w:tr>
    </w:tbl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Piezīmes</w:t>
      </w:r>
    </w:p>
    <w:p w:rsidR="00B528BA" w:rsidRPr="003E0D76" w:rsidRDefault="00B528BA" w:rsidP="00B528BA">
      <w:r w:rsidRPr="003E0D76">
        <w:t xml:space="preserve">Kopā ar ziņojumu tiks atgrieztas datnes ar kopējo izmēru līdz 4 </w:t>
      </w:r>
      <w:proofErr w:type="spellStart"/>
      <w:r w:rsidRPr="003E0D76">
        <w:t>Mb</w:t>
      </w:r>
      <w:proofErr w:type="spellEnd"/>
      <w:r w:rsidRPr="003E0D76">
        <w:t>. Pārējām datnēm struktūras „</w:t>
      </w:r>
      <w:proofErr w:type="spellStart"/>
      <w:r w:rsidRPr="003E0D76">
        <w:t>AttachmentOutput</w:t>
      </w:r>
      <w:proofErr w:type="spellEnd"/>
      <w:r w:rsidRPr="003E0D76">
        <w:t>” atr</w:t>
      </w:r>
      <w:r w:rsidR="00657282">
        <w:t>i</w:t>
      </w:r>
      <w:r w:rsidRPr="003E0D76">
        <w:t>būts „</w:t>
      </w:r>
      <w:r w:rsidRPr="003E0D76">
        <w:rPr>
          <w:sz w:val="20"/>
        </w:rPr>
        <w:fldChar w:fldCharType="begin" w:fldLock="1"/>
      </w:r>
      <w:r w:rsidRPr="003E0D76">
        <w:rPr>
          <w:sz w:val="20"/>
        </w:rPr>
        <w:instrText xml:space="preserve">MERGEFIELD </w:instrText>
      </w:r>
      <w:r w:rsidRPr="003E0D76">
        <w:instrText>Att.Name</w:instrText>
      </w:r>
      <w:r w:rsidRPr="003E0D76">
        <w:rPr>
          <w:sz w:val="20"/>
        </w:rPr>
        <w:fldChar w:fldCharType="separate"/>
      </w:r>
      <w:r w:rsidRPr="003E0D76">
        <w:t>IsSeparateCall</w:t>
      </w:r>
      <w:r w:rsidRPr="003E0D76">
        <w:rPr>
          <w:sz w:val="20"/>
        </w:rPr>
        <w:fldChar w:fldCharType="end"/>
      </w:r>
      <w:r w:rsidRPr="003E0D76">
        <w:t xml:space="preserve">” būs </w:t>
      </w:r>
      <w:proofErr w:type="spellStart"/>
      <w:r w:rsidRPr="003E0D76">
        <w:t>true</w:t>
      </w:r>
      <w:proofErr w:type="spellEnd"/>
      <w:r w:rsidR="00CC4DB8">
        <w:t>.</w:t>
      </w:r>
      <w:r w:rsidRPr="003E0D76">
        <w:t xml:space="preserve"> </w:t>
      </w:r>
      <w:r w:rsidR="00CC4DB8">
        <w:t>S</w:t>
      </w:r>
      <w:r w:rsidR="00CC4DB8" w:rsidRPr="003E0D76">
        <w:t xml:space="preserve">truktūra </w:t>
      </w:r>
      <w:r w:rsidRPr="003E0D76">
        <w:t>šajā gadījumā satur ar</w:t>
      </w:r>
      <w:r w:rsidR="002D3941">
        <w:t xml:space="preserve">ī </w:t>
      </w:r>
      <w:r w:rsidR="00CC4DB8">
        <w:t xml:space="preserve">papildus </w:t>
      </w:r>
      <w:r w:rsidRPr="003E0D76">
        <w:t>informāciju - kopēj</w:t>
      </w:r>
      <w:r w:rsidR="00657282">
        <w:t>o</w:t>
      </w:r>
      <w:r w:rsidRPr="003E0D76">
        <w:t xml:space="preserve"> datnes daļu skaitu. </w:t>
      </w:r>
      <w:r w:rsidR="00CC4DB8">
        <w:t xml:space="preserve">Šādu </w:t>
      </w:r>
      <w:r w:rsidRPr="003E0D76">
        <w:t>datņu daļu izgūšanai ir jāizmanto metode „</w:t>
      </w:r>
      <w:proofErr w:type="spellStart"/>
      <w:r w:rsidRPr="003E0D76">
        <w:t>GetAttachmentSection</w:t>
      </w:r>
      <w:proofErr w:type="spellEnd"/>
      <w:r w:rsidRPr="003E0D76">
        <w:t>”.</w:t>
      </w:r>
    </w:p>
    <w:p w:rsidR="00B528BA" w:rsidRPr="002D3941" w:rsidRDefault="00B528BA" w:rsidP="00B528BA">
      <w:pPr>
        <w:rPr>
          <w:szCs w:val="24"/>
        </w:rPr>
      </w:pPr>
      <w:r w:rsidRPr="002D3941">
        <w:rPr>
          <w:szCs w:val="24"/>
        </w:rPr>
        <w:t>Rezultāta parametri „</w:t>
      </w:r>
      <w:proofErr w:type="spellStart"/>
      <w:r w:rsidRPr="002D3941">
        <w:rPr>
          <w:szCs w:val="24"/>
        </w:rPr>
        <w:t>ConfirmationName</w:t>
      </w:r>
      <w:proofErr w:type="spellEnd"/>
      <w:r w:rsidRPr="002D3941">
        <w:rPr>
          <w:szCs w:val="24"/>
        </w:rPr>
        <w:t>” un „</w:t>
      </w:r>
      <w:r w:rsidRPr="002D3941">
        <w:rPr>
          <w:szCs w:val="24"/>
        </w:rPr>
        <w:fldChar w:fldCharType="begin" w:fldLock="1"/>
      </w:r>
      <w:r w:rsidRPr="002D3941">
        <w:rPr>
          <w:szCs w:val="24"/>
        </w:rPr>
        <w:instrText>MERGEFIELD Att.Name</w:instrText>
      </w:r>
      <w:r w:rsidRPr="002D3941">
        <w:rPr>
          <w:szCs w:val="24"/>
        </w:rPr>
        <w:fldChar w:fldCharType="separate"/>
      </w:r>
      <w:r w:rsidRPr="002D3941">
        <w:rPr>
          <w:szCs w:val="24"/>
        </w:rPr>
        <w:t>Recipients</w:t>
      </w:r>
      <w:r w:rsidRPr="002D3941">
        <w:rPr>
          <w:szCs w:val="24"/>
        </w:rPr>
        <w:fldChar w:fldCharType="end"/>
      </w:r>
      <w:r w:rsidRPr="002D3941">
        <w:rPr>
          <w:szCs w:val="24"/>
        </w:rPr>
        <w:t xml:space="preserve">” ir </w:t>
      </w:r>
      <w:r w:rsidR="00CC4DB8">
        <w:rPr>
          <w:szCs w:val="24"/>
        </w:rPr>
        <w:t xml:space="preserve">izmantojami </w:t>
      </w:r>
      <w:r w:rsidR="00CC4DB8" w:rsidRPr="002D3941">
        <w:rPr>
          <w:szCs w:val="24"/>
        </w:rPr>
        <w:t xml:space="preserve"> </w:t>
      </w:r>
      <w:r w:rsidRPr="002D3941">
        <w:rPr>
          <w:szCs w:val="24"/>
        </w:rPr>
        <w:t>korektai apstiprināšanas struktūras izveidei.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13" w:name="_Toc500341929"/>
      <w:r w:rsidRPr="003E0D76">
        <w:rPr>
          <w:rFonts w:cs="Times New Roman"/>
          <w:lang w:val="lv-LV"/>
        </w:rPr>
        <w:t>Metode "GetAttachmentSection"</w:t>
      </w:r>
      <w:bookmarkEnd w:id="113"/>
    </w:p>
    <w:p w:rsidR="00B528BA" w:rsidRPr="003E0D76" w:rsidRDefault="00B528BA" w:rsidP="00B528BA">
      <w:r w:rsidRPr="003E0D76">
        <w:t>Izgūst ienākošo ziņojuma datnes sekciju.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Att.Name</w:instrText>
            </w:r>
            <w:r w:rsidRPr="002D3941">
              <w:fldChar w:fldCharType="separate"/>
            </w:r>
            <w:r w:rsidRPr="002D3941">
              <w:t>MessageId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Ziņojuma servera identifikators.</w:t>
            </w:r>
          </w:p>
        </w:tc>
      </w:tr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bookmarkStart w:id="114" w:name="BKM_491B1EFB_1CEF_4ea4_B5F4_E9ECF9873DE5"/>
            <w:proofErr w:type="spellStart"/>
            <w:r w:rsidRPr="002D3941">
              <w:t>ContentId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Datnes identifikators.</w:t>
            </w:r>
          </w:p>
        </w:tc>
        <w:bookmarkEnd w:id="114"/>
      </w:tr>
      <w:bookmarkStart w:id="115" w:name="BKM_E17B3659_3FF2_4d81_B5C1_0595FD314BB2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lastRenderedPageBreak/>
              <w:fldChar w:fldCharType="begin" w:fldLock="1"/>
            </w:r>
            <w:r w:rsidRPr="002D3941">
              <w:instrText>MERGEFIELD Att.Name</w:instrText>
            </w:r>
            <w:r w:rsidRPr="002D3941">
              <w:fldChar w:fldCharType="separate"/>
            </w:r>
            <w:r w:rsidRPr="002D3941">
              <w:t>SectionIndex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CC4DB8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Datnes sekcijas numurs</w:t>
            </w:r>
            <w:r w:rsidR="00CC4DB8">
              <w:t xml:space="preserve"> pēc kārtas</w:t>
            </w:r>
            <w:r w:rsidRPr="002D3941">
              <w:t>.</w:t>
            </w:r>
          </w:p>
        </w:tc>
        <w:bookmarkEnd w:id="115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Att.Name</w:instrText>
            </w:r>
            <w:r w:rsidRPr="002D3941">
              <w:fldChar w:fldCharType="separate"/>
            </w:r>
            <w:r w:rsidRPr="002D3941">
              <w:t>Contents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base64Binary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Datnes sekcijas saturs.</w:t>
            </w:r>
          </w:p>
        </w:tc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16" w:name="_Toc500341930"/>
      <w:r w:rsidRPr="003E0D76">
        <w:rPr>
          <w:rFonts w:cs="Times New Roman"/>
          <w:lang w:val="lv-LV"/>
        </w:rPr>
        <w:t>Metode "ConfirmMessage"</w:t>
      </w:r>
      <w:bookmarkEnd w:id="116"/>
    </w:p>
    <w:p w:rsidR="00B528BA" w:rsidRPr="003E0D76" w:rsidRDefault="00B528BA" w:rsidP="00B528BA">
      <w:r w:rsidRPr="003E0D76">
        <w:t>Apstiprina ziņojumu saņemšanu.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505914" w:rsidP="00B528BA">
            <w:proofErr w:type="spellStart"/>
            <w:r w:rsidRPr="00505914">
              <w:t>RecipientConfirmationPart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roofErr w:type="spellStart"/>
            <w:r w:rsidRPr="002D3941">
              <w:t>RecipientConfirmationType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Ziņojuma aploksnes apstiprinājuma daļa.</w:t>
            </w:r>
          </w:p>
        </w:tc>
      </w:tr>
      <w:bookmarkStart w:id="117" w:name="BKM_82240640_773F_47db_9A15_23F0C98385BE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Att.Name</w:instrText>
            </w:r>
            <w:r w:rsidRPr="002D3941">
              <w:fldChar w:fldCharType="separate"/>
            </w:r>
            <w:r w:rsidRPr="002D3941">
              <w:t>MessageId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Ziņojuma servera identifikators.</w:t>
            </w:r>
          </w:p>
        </w:tc>
        <w:bookmarkEnd w:id="117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B528BA" w:rsidRDefault="00B528BA" w:rsidP="00B528BA">
      <w:r w:rsidRPr="003E0D76">
        <w:t>Nav.</w:t>
      </w:r>
    </w:p>
    <w:p w:rsidR="00EE386D" w:rsidRPr="003E0D76" w:rsidRDefault="00EE386D" w:rsidP="00EE386D">
      <w:pPr>
        <w:pStyle w:val="Heading3"/>
        <w:rPr>
          <w:rFonts w:cs="Times New Roman"/>
          <w:lang w:val="lv-LV"/>
        </w:rPr>
      </w:pPr>
      <w:bookmarkStart w:id="118" w:name="_Toc500341931"/>
      <w:r w:rsidRPr="003E0D76">
        <w:rPr>
          <w:rFonts w:cs="Times New Roman"/>
          <w:lang w:val="lv-LV"/>
        </w:rPr>
        <w:t>Metode "</w:t>
      </w:r>
      <w:r w:rsidRPr="00EE386D">
        <w:rPr>
          <w:rFonts w:cs="Times New Roman"/>
          <w:lang w:val="lv-LV"/>
        </w:rPr>
        <w:t>ConfirmNotificationList</w:t>
      </w:r>
      <w:r w:rsidRPr="003E0D76">
        <w:rPr>
          <w:rFonts w:cs="Times New Roman"/>
          <w:lang w:val="lv-LV"/>
        </w:rPr>
        <w:t>"</w:t>
      </w:r>
      <w:bookmarkEnd w:id="118"/>
    </w:p>
    <w:p w:rsidR="00EE386D" w:rsidRPr="003E0D76" w:rsidRDefault="00EE386D" w:rsidP="00EE386D">
      <w:r w:rsidRPr="00EE386D">
        <w:t>Apstiprina saņemtas notifikācijas.</w:t>
      </w:r>
    </w:p>
    <w:p w:rsidR="00EE386D" w:rsidRPr="003E0D76" w:rsidRDefault="00EE386D" w:rsidP="00EE386D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EE386D" w:rsidRPr="002D3941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86D" w:rsidRPr="002D3941" w:rsidRDefault="00EE386D" w:rsidP="00885B1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86D" w:rsidRPr="002D3941" w:rsidRDefault="00EE386D" w:rsidP="00885B1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86D" w:rsidRPr="002D3941" w:rsidRDefault="00EE386D" w:rsidP="00885B1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EE386D" w:rsidRPr="002D3941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D" w:rsidRPr="002D3941" w:rsidRDefault="00EE386D" w:rsidP="00885B13">
            <w:proofErr w:type="spellStart"/>
            <w:r w:rsidRPr="00EE386D">
              <w:t>NotificationIds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D" w:rsidRPr="002D3941" w:rsidRDefault="00EE386D" w:rsidP="00885B13">
            <w:proofErr w:type="spellStart"/>
            <w:r>
              <w:t>long</w:t>
            </w:r>
            <w:proofErr w:type="spellEnd"/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D" w:rsidRPr="002D3941" w:rsidRDefault="00EE386D" w:rsidP="00885B13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>
              <w:t xml:space="preserve"> </w:t>
            </w:r>
            <w:r w:rsidRPr="00EE386D">
              <w:t>Apstiprināmo notifikāciju saraksts.</w:t>
            </w:r>
          </w:p>
        </w:tc>
      </w:tr>
    </w:tbl>
    <w:p w:rsidR="00EE386D" w:rsidRPr="003E0D76" w:rsidRDefault="00EE386D" w:rsidP="00EE386D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EE386D" w:rsidRDefault="00EE386D" w:rsidP="00EE386D">
      <w:r w:rsidRPr="003E0D76">
        <w:t>Nav.</w:t>
      </w:r>
    </w:p>
    <w:p w:rsidR="004F774C" w:rsidRPr="003E0D76" w:rsidRDefault="004F774C" w:rsidP="004F774C">
      <w:pPr>
        <w:pStyle w:val="Heading3"/>
        <w:rPr>
          <w:rFonts w:cs="Times New Roman"/>
          <w:lang w:val="lv-LV"/>
        </w:rPr>
      </w:pPr>
      <w:bookmarkStart w:id="119" w:name="_Toc500341932"/>
      <w:r w:rsidRPr="003E0D76">
        <w:rPr>
          <w:rFonts w:cs="Times New Roman"/>
          <w:lang w:val="lv-LV"/>
        </w:rPr>
        <w:t>Metode "</w:t>
      </w:r>
      <w:r w:rsidRPr="004F774C">
        <w:rPr>
          <w:rFonts w:cs="Times New Roman"/>
          <w:lang w:val="lv-LV"/>
        </w:rPr>
        <w:t>ValidateEAddress</w:t>
      </w:r>
      <w:r w:rsidRPr="003E0D76">
        <w:rPr>
          <w:rFonts w:cs="Times New Roman"/>
          <w:lang w:val="lv-LV"/>
        </w:rPr>
        <w:t>"</w:t>
      </w:r>
      <w:bookmarkEnd w:id="119"/>
    </w:p>
    <w:p w:rsidR="004F774C" w:rsidRPr="003E0D76" w:rsidRDefault="004F774C" w:rsidP="004F774C">
      <w:r>
        <w:t xml:space="preserve">Pārbauda </w:t>
      </w:r>
      <w:proofErr w:type="spellStart"/>
      <w:r>
        <w:t>Eadresi</w:t>
      </w:r>
      <w:proofErr w:type="spellEnd"/>
      <w:r w:rsidRPr="003E0D76">
        <w:t>.</w:t>
      </w:r>
    </w:p>
    <w:p w:rsidR="004F774C" w:rsidRPr="003E0D76" w:rsidRDefault="004F774C" w:rsidP="004F774C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4F774C" w:rsidRPr="002D3941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4F774C" w:rsidRPr="002D3941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4F774C" w:rsidP="004F774C">
            <w:proofErr w:type="spellStart"/>
            <w:r w:rsidRPr="004F774C">
              <w:t>EAddresses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4F774C" w:rsidP="004F774C">
            <w:proofErr w:type="spellStart"/>
            <w:r w:rsidRPr="004F774C">
              <w:t>string</w:t>
            </w:r>
            <w:proofErr w:type="spellEnd"/>
            <w:r w:rsidR="0092668E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4F774C" w:rsidP="004F774C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>
              <w:t>Saraksts ar E-adresēm</w:t>
            </w:r>
          </w:p>
        </w:tc>
      </w:tr>
      <w:tr w:rsidR="004F774C" w:rsidRPr="002D3941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F051AD" w:rsidP="004F774C">
            <w:proofErr w:type="spellStart"/>
            <w:r w:rsidRPr="00F051AD">
              <w:t>Type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F051AD" w:rsidP="00F051AD">
            <w:proofErr w:type="spellStart"/>
            <w:r>
              <w:t>PhysicalPerson</w:t>
            </w:r>
            <w:proofErr w:type="spellEnd"/>
            <w:r>
              <w:t xml:space="preserve">,        </w:t>
            </w:r>
            <w:proofErr w:type="spellStart"/>
            <w:r>
              <w:t>RegistryRegisteredPerson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4F774C" w:rsidP="00F051AD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="00F051AD">
              <w:t>Adresātu tips - Reģistros reģistrēta persona vai Fiziska persona.</w:t>
            </w:r>
          </w:p>
        </w:tc>
      </w:tr>
    </w:tbl>
    <w:p w:rsidR="004F774C" w:rsidRPr="003E0D76" w:rsidRDefault="004F774C" w:rsidP="004F774C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4F774C" w:rsidRPr="002D3941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4F774C" w:rsidRPr="002D3941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2638F3" w:rsidP="004F774C">
            <w:proofErr w:type="spellStart"/>
            <w:r w:rsidRPr="002638F3">
              <w:t>Results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891855" w:rsidP="004F774C">
            <w:proofErr w:type="spellStart"/>
            <w:r w:rsidRPr="00BC01B6">
              <w:t>EAddressValidationResult</w:t>
            </w:r>
            <w:proofErr w:type="spellEnd"/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4F774C" w:rsidP="00F051AD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="00891855" w:rsidRPr="00891855">
              <w:t>Atlasīto adresācijas vienību saraksts.</w:t>
            </w:r>
          </w:p>
        </w:tc>
      </w:tr>
    </w:tbl>
    <w:p w:rsidR="00FF6A4F" w:rsidRPr="003E0D76" w:rsidRDefault="00FF6A4F" w:rsidP="00FF6A4F">
      <w:pPr>
        <w:pStyle w:val="Heading3"/>
        <w:rPr>
          <w:rFonts w:cs="Times New Roman"/>
          <w:lang w:val="lv-LV"/>
        </w:rPr>
      </w:pPr>
      <w:bookmarkStart w:id="120" w:name="_Toc500341933"/>
      <w:r w:rsidRPr="003E0D76">
        <w:rPr>
          <w:rFonts w:cs="Times New Roman"/>
          <w:lang w:val="lv-LV"/>
        </w:rPr>
        <w:lastRenderedPageBreak/>
        <w:t>Metode "</w:t>
      </w:r>
      <w:r w:rsidRPr="00FF6A4F">
        <w:rPr>
          <w:rFonts w:cs="Times New Roman"/>
          <w:lang w:val="lv-LV"/>
        </w:rPr>
        <w:t>ActivateNaturalPersonAccount</w:t>
      </w:r>
      <w:r w:rsidRPr="003E0D76">
        <w:rPr>
          <w:rFonts w:cs="Times New Roman"/>
          <w:lang w:val="lv-LV"/>
        </w:rPr>
        <w:t>"</w:t>
      </w:r>
      <w:bookmarkEnd w:id="120"/>
    </w:p>
    <w:p w:rsidR="00FF6A4F" w:rsidRPr="003E0D76" w:rsidRDefault="00FF6A4F" w:rsidP="00FF6A4F">
      <w:r>
        <w:t>Aktivizē privātpersonas kontu</w:t>
      </w:r>
      <w:r w:rsidRPr="003E0D76">
        <w:t>.</w:t>
      </w:r>
    </w:p>
    <w:p w:rsidR="00FF6A4F" w:rsidRPr="003E0D76" w:rsidRDefault="00FF6A4F" w:rsidP="00FF6A4F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F6A4F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F6A4F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Default="00FF6A4F" w:rsidP="006659F3">
            <w:proofErr w:type="spellStart"/>
            <w:r>
              <w:t>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Pr="004F774C" w:rsidRDefault="00FF6A4F" w:rsidP="006659F3">
            <w:proofErr w:type="spellStart"/>
            <w: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Pr="002D3941" w:rsidRDefault="00FF6A4F" w:rsidP="006659F3">
            <w:r>
              <w:t>E-adreses Īpašnieks</w:t>
            </w:r>
          </w:p>
        </w:tc>
      </w:tr>
    </w:tbl>
    <w:p w:rsidR="00FF6A4F" w:rsidRPr="003E0D76" w:rsidRDefault="00FF6A4F" w:rsidP="00FF6A4F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4F774C" w:rsidRDefault="00FF6A4F" w:rsidP="00B528BA">
      <w:r>
        <w:t>Nav.</w:t>
      </w:r>
    </w:p>
    <w:p w:rsidR="00FF6A4F" w:rsidRPr="003E0D76" w:rsidRDefault="00FF6A4F" w:rsidP="00FF6A4F">
      <w:pPr>
        <w:pStyle w:val="Heading3"/>
        <w:rPr>
          <w:rFonts w:cs="Times New Roman"/>
          <w:lang w:val="lv-LV"/>
        </w:rPr>
      </w:pPr>
      <w:bookmarkStart w:id="121" w:name="_Toc500341934"/>
      <w:r w:rsidRPr="003E0D76">
        <w:rPr>
          <w:rFonts w:cs="Times New Roman"/>
          <w:lang w:val="lv-LV"/>
        </w:rPr>
        <w:t>Metode "</w:t>
      </w:r>
      <w:r w:rsidRPr="00FF6A4F">
        <w:rPr>
          <w:rFonts w:cs="Times New Roman"/>
          <w:lang w:val="lv-LV"/>
        </w:rPr>
        <w:t>ActivateLegalPersonAccount</w:t>
      </w:r>
      <w:r w:rsidRPr="003E0D76">
        <w:rPr>
          <w:rFonts w:cs="Times New Roman"/>
          <w:lang w:val="lv-LV"/>
        </w:rPr>
        <w:t>"</w:t>
      </w:r>
      <w:bookmarkEnd w:id="121"/>
    </w:p>
    <w:p w:rsidR="00FF6A4F" w:rsidRPr="003E0D76" w:rsidRDefault="00FF6A4F" w:rsidP="00FF6A4F">
      <w:r>
        <w:t>Aktivizē reģistros reģistrētas personas kontu.</w:t>
      </w:r>
    </w:p>
    <w:p w:rsidR="00FF6A4F" w:rsidRPr="003E0D76" w:rsidRDefault="00FF6A4F" w:rsidP="00FF6A4F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F6A4F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F6A4F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Default="00FF6A4F" w:rsidP="006659F3">
            <w:proofErr w:type="spellStart"/>
            <w:r>
              <w:t>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Pr="004F774C" w:rsidRDefault="00FF6A4F" w:rsidP="006659F3">
            <w:proofErr w:type="spellStart"/>
            <w: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Pr="002D3941" w:rsidRDefault="00FF6A4F" w:rsidP="006659F3">
            <w:r>
              <w:t>E-adreses Īpašnieks</w:t>
            </w:r>
          </w:p>
        </w:tc>
      </w:tr>
    </w:tbl>
    <w:p w:rsidR="00FF6A4F" w:rsidRPr="003E0D76" w:rsidRDefault="00FF6A4F" w:rsidP="00FF6A4F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FF6A4F" w:rsidRPr="003E0D76" w:rsidRDefault="00FF6A4F" w:rsidP="00FF6A4F">
      <w:r>
        <w:t>Nav.</w:t>
      </w:r>
    </w:p>
    <w:p w:rsidR="00FD7B1A" w:rsidRPr="003E0D76" w:rsidRDefault="00FD7B1A" w:rsidP="00FD7B1A">
      <w:pPr>
        <w:pStyle w:val="Heading3"/>
        <w:rPr>
          <w:rFonts w:cs="Times New Roman"/>
          <w:lang w:val="lv-LV"/>
        </w:rPr>
      </w:pPr>
      <w:bookmarkStart w:id="122" w:name="_Toc500341935"/>
      <w:r w:rsidRPr="003E0D76">
        <w:rPr>
          <w:rFonts w:cs="Times New Roman"/>
          <w:lang w:val="lv-LV"/>
        </w:rPr>
        <w:t>Metode "</w:t>
      </w:r>
      <w:r w:rsidRPr="00FD7B1A">
        <w:rPr>
          <w:rFonts w:cs="Times New Roman"/>
          <w:lang w:val="lv-LV"/>
        </w:rPr>
        <w:t>DeactivateNaturalPerson</w:t>
      </w:r>
      <w:r w:rsidRPr="003E0D76">
        <w:rPr>
          <w:rFonts w:cs="Times New Roman"/>
          <w:lang w:val="lv-LV"/>
        </w:rPr>
        <w:t>"</w:t>
      </w:r>
      <w:bookmarkEnd w:id="122"/>
    </w:p>
    <w:p w:rsidR="00FD7B1A" w:rsidRPr="003E0D76" w:rsidRDefault="00FD7B1A" w:rsidP="00FD7B1A">
      <w:r>
        <w:t>Deaktivizē privātpersonas kontu</w:t>
      </w:r>
      <w:r w:rsidRPr="003E0D76">
        <w:t>.</w:t>
      </w:r>
    </w:p>
    <w:p w:rsidR="00FD7B1A" w:rsidRPr="003E0D76" w:rsidRDefault="00FD7B1A" w:rsidP="00FD7B1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D7B1A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D7B1A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A" w:rsidRDefault="00FD7B1A" w:rsidP="006659F3">
            <w:proofErr w:type="spellStart"/>
            <w:r w:rsidRPr="00FD7B1A">
              <w:t>OwnerCode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A" w:rsidRPr="004F774C" w:rsidRDefault="00FD7B1A" w:rsidP="006659F3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A" w:rsidRPr="002D3941" w:rsidRDefault="00FD7B1A" w:rsidP="006659F3">
            <w:r>
              <w:t>E-adreses Īpašnieka personas kods.</w:t>
            </w:r>
          </w:p>
        </w:tc>
      </w:tr>
    </w:tbl>
    <w:p w:rsidR="00FD7B1A" w:rsidRPr="003E0D76" w:rsidRDefault="00FD7B1A" w:rsidP="00FD7B1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FD7B1A" w:rsidRDefault="00FD7B1A" w:rsidP="00FD7B1A">
      <w:r>
        <w:t>Nav.</w:t>
      </w:r>
    </w:p>
    <w:p w:rsidR="00FD7B1A" w:rsidRPr="003E0D76" w:rsidRDefault="00FD7B1A" w:rsidP="00FD7B1A">
      <w:pPr>
        <w:pStyle w:val="Heading3"/>
        <w:rPr>
          <w:rFonts w:cs="Times New Roman"/>
          <w:lang w:val="lv-LV"/>
        </w:rPr>
      </w:pPr>
      <w:bookmarkStart w:id="123" w:name="_Toc500341936"/>
      <w:r w:rsidRPr="003E0D76">
        <w:rPr>
          <w:rFonts w:cs="Times New Roman"/>
          <w:lang w:val="lv-LV"/>
        </w:rPr>
        <w:t>Metode "</w:t>
      </w:r>
      <w:r w:rsidRPr="00FD7B1A">
        <w:rPr>
          <w:rFonts w:cs="Times New Roman"/>
          <w:lang w:val="lv-LV"/>
        </w:rPr>
        <w:t>DeactivateLegalPerson</w:t>
      </w:r>
      <w:r w:rsidRPr="003E0D76">
        <w:rPr>
          <w:rFonts w:cs="Times New Roman"/>
          <w:lang w:val="lv-LV"/>
        </w:rPr>
        <w:t>"</w:t>
      </w:r>
      <w:bookmarkEnd w:id="123"/>
    </w:p>
    <w:p w:rsidR="00FD7B1A" w:rsidRPr="003E0D76" w:rsidRDefault="00FD7B1A" w:rsidP="00FD7B1A">
      <w:r>
        <w:t>Deaktivizē reģistros reģistrētas personas kontu</w:t>
      </w:r>
      <w:r w:rsidRPr="003E0D76">
        <w:t>.</w:t>
      </w:r>
    </w:p>
    <w:p w:rsidR="00FD7B1A" w:rsidRPr="003E0D76" w:rsidRDefault="00FD7B1A" w:rsidP="00FD7B1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D7B1A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D7B1A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A" w:rsidRDefault="00FD7B1A" w:rsidP="006659F3">
            <w:proofErr w:type="spellStart"/>
            <w:r w:rsidRPr="00FD7B1A">
              <w:t>OwnerCode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A" w:rsidRPr="004F774C" w:rsidRDefault="00FD7B1A" w:rsidP="006659F3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A" w:rsidRPr="002D3941" w:rsidRDefault="00FD7B1A" w:rsidP="00AB546D">
            <w:r>
              <w:t xml:space="preserve">E-adreses Īpašnieka </w:t>
            </w:r>
            <w:r w:rsidR="00AB546D">
              <w:t>reģistrācijas numurs</w:t>
            </w:r>
            <w:r>
              <w:t>.</w:t>
            </w:r>
          </w:p>
        </w:tc>
      </w:tr>
    </w:tbl>
    <w:p w:rsidR="00FD7B1A" w:rsidRPr="003E0D76" w:rsidRDefault="00FD7B1A" w:rsidP="00FD7B1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FD7B1A" w:rsidRDefault="00FD7B1A" w:rsidP="00FD7B1A">
      <w:r>
        <w:t>Nav.</w:t>
      </w:r>
    </w:p>
    <w:p w:rsidR="00C948FB" w:rsidRPr="003E0D76" w:rsidRDefault="00C948FB" w:rsidP="00C948FB">
      <w:pPr>
        <w:pStyle w:val="Heading3"/>
        <w:rPr>
          <w:rFonts w:cs="Times New Roman"/>
          <w:lang w:val="lv-LV"/>
        </w:rPr>
      </w:pPr>
      <w:bookmarkStart w:id="124" w:name="_Toc500341937"/>
      <w:r w:rsidRPr="003E0D76">
        <w:rPr>
          <w:rFonts w:cs="Times New Roman"/>
          <w:lang w:val="lv-LV"/>
        </w:rPr>
        <w:t>Metode "</w:t>
      </w:r>
      <w:r w:rsidRPr="00C948FB">
        <w:rPr>
          <w:rFonts w:cs="Times New Roman"/>
          <w:lang w:val="lv-LV"/>
        </w:rPr>
        <w:t>GetInitialAddresseeRecordList</w:t>
      </w:r>
      <w:r w:rsidRPr="003E0D76">
        <w:rPr>
          <w:rFonts w:cs="Times New Roman"/>
          <w:lang w:val="lv-LV"/>
        </w:rPr>
        <w:t>"</w:t>
      </w:r>
      <w:bookmarkEnd w:id="124"/>
    </w:p>
    <w:p w:rsidR="00C948FB" w:rsidRPr="003E0D76" w:rsidRDefault="00C948FB" w:rsidP="00C948FB">
      <w:r>
        <w:t>Metode nodrošina pirmreizējo (visu) adresātu sinhronizāciju</w:t>
      </w:r>
      <w:r w:rsidRPr="003E0D76">
        <w:t>.</w:t>
      </w:r>
    </w:p>
    <w:p w:rsidR="00C948FB" w:rsidRPr="003E0D76" w:rsidRDefault="00C948FB" w:rsidP="00C948FB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lastRenderedPageBreak/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C948FB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C948FB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roofErr w:type="spellStart"/>
            <w:r w:rsidRPr="00C948FB">
              <w:t>Token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4F774C" w:rsidRDefault="00C948FB" w:rsidP="006659F3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2D3941" w:rsidRDefault="00C948FB" w:rsidP="006659F3">
            <w:r w:rsidRPr="00C948FB">
              <w:t xml:space="preserve">Datu porcijas </w:t>
            </w:r>
            <w:proofErr w:type="spellStart"/>
            <w:r w:rsidRPr="00C948FB">
              <w:t>tokens</w:t>
            </w:r>
            <w:proofErr w:type="spellEnd"/>
            <w:r w:rsidRPr="00C948FB">
              <w:t xml:space="preserve"> - identifikators.</w:t>
            </w:r>
          </w:p>
        </w:tc>
      </w:tr>
    </w:tbl>
    <w:p w:rsidR="00C948FB" w:rsidRPr="003E0D76" w:rsidRDefault="00C948FB" w:rsidP="00C948FB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C948FB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C948FB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roofErr w:type="spellStart"/>
            <w:r w:rsidRPr="00C948FB">
              <w:t>AddresseeRecords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4F774C" w:rsidRDefault="00C948FB" w:rsidP="006659F3">
            <w:proofErr w:type="spellStart"/>
            <w:r w:rsidRPr="00C948FB">
              <w:t>AddresseeRecord</w:t>
            </w:r>
            <w:proofErr w:type="spellEnd"/>
            <w:r w:rsidR="00ED628C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2D3941" w:rsidRDefault="003B39F7" w:rsidP="006659F3">
            <w:r>
              <w:t>Saraksts ar adresātu ierakstiem</w:t>
            </w:r>
          </w:p>
        </w:tc>
      </w:tr>
      <w:tr w:rsidR="00C948FB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roofErr w:type="spellStart"/>
            <w:r w:rsidRPr="00C948FB">
              <w:t>ContinuationToken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r>
              <w:t xml:space="preserve">Nākamās datu porcijas </w:t>
            </w:r>
            <w:proofErr w:type="spellStart"/>
            <w:r>
              <w:t>tokens</w:t>
            </w:r>
            <w:proofErr w:type="spellEnd"/>
            <w:r>
              <w:t xml:space="preserve"> – identifikators..</w:t>
            </w:r>
          </w:p>
        </w:tc>
      </w:tr>
    </w:tbl>
    <w:p w:rsidR="003B39F7" w:rsidRPr="003E0D76" w:rsidRDefault="003B39F7" w:rsidP="003B39F7">
      <w:pPr>
        <w:pStyle w:val="Heading3"/>
        <w:rPr>
          <w:rFonts w:cs="Times New Roman"/>
          <w:lang w:val="lv-LV"/>
        </w:rPr>
      </w:pPr>
      <w:bookmarkStart w:id="125" w:name="_Toc500341938"/>
      <w:r w:rsidRPr="003E0D76">
        <w:rPr>
          <w:rFonts w:cs="Times New Roman"/>
          <w:lang w:val="lv-LV"/>
        </w:rPr>
        <w:t>Metode "</w:t>
      </w:r>
      <w:r w:rsidRPr="003B39F7">
        <w:rPr>
          <w:rFonts w:cs="Times New Roman"/>
          <w:lang w:val="lv-LV"/>
        </w:rPr>
        <w:t>GetChangedAddresseeRecordList</w:t>
      </w:r>
      <w:r w:rsidRPr="003E0D76">
        <w:rPr>
          <w:rFonts w:cs="Times New Roman"/>
          <w:lang w:val="lv-LV"/>
        </w:rPr>
        <w:t>"</w:t>
      </w:r>
      <w:bookmarkEnd w:id="125"/>
    </w:p>
    <w:p w:rsidR="003B39F7" w:rsidRPr="003E0D76" w:rsidRDefault="003B39F7" w:rsidP="003B39F7">
      <w:r>
        <w:t>Metode nodrošina adresātu izmaiņu sinhronizāciju par periodu.</w:t>
      </w:r>
    </w:p>
    <w:p w:rsidR="003B39F7" w:rsidRPr="003E0D76" w:rsidRDefault="003B39F7" w:rsidP="003B39F7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B39F7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B39F7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Default="003B39F7" w:rsidP="006659F3">
            <w:proofErr w:type="spellStart"/>
            <w:r w:rsidRPr="003B39F7">
              <w:t>LastVersion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4F774C" w:rsidRDefault="003B39F7" w:rsidP="006659F3">
            <w:proofErr w:type="spellStart"/>
            <w: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2D3941" w:rsidRDefault="003B39F7" w:rsidP="006659F3">
            <w:r>
              <w:t>Pēdējā</w:t>
            </w:r>
            <w:r w:rsidRPr="003B39F7">
              <w:t xml:space="preserve"> versija, kura ir klientam.</w:t>
            </w:r>
          </w:p>
        </w:tc>
      </w:tr>
    </w:tbl>
    <w:p w:rsidR="003B39F7" w:rsidRPr="003E0D76" w:rsidRDefault="003B39F7" w:rsidP="003B39F7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B39F7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B39F7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Default="003B39F7" w:rsidP="006659F3">
            <w:proofErr w:type="spellStart"/>
            <w:r w:rsidRPr="00C948FB">
              <w:t>AddresseeRecords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4F774C" w:rsidRDefault="003B39F7" w:rsidP="006659F3">
            <w:proofErr w:type="spellStart"/>
            <w:r w:rsidRPr="00C948FB">
              <w:t>AddresseeRecord</w:t>
            </w:r>
            <w:proofErr w:type="spellEnd"/>
            <w:r w:rsidR="006F2702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2D3941" w:rsidRDefault="003B39F7" w:rsidP="006659F3">
            <w:r>
              <w:t>Saraksts ar adresātu ierakstiem</w:t>
            </w:r>
          </w:p>
        </w:tc>
      </w:tr>
      <w:tr w:rsidR="003B39F7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C948FB" w:rsidRDefault="003B39F7" w:rsidP="006659F3">
            <w:proofErr w:type="spellStart"/>
            <w:r w:rsidRPr="003B39F7">
              <w:t>HasMoreData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C948FB" w:rsidRDefault="003B39F7" w:rsidP="006659F3">
            <w:proofErr w:type="spellStart"/>
            <w:r>
              <w:t>bool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C948FB" w:rsidRDefault="003B39F7" w:rsidP="006659F3">
            <w:r>
              <w:t>Pazīme, vai vēl ir pieejamas izmaiņas</w:t>
            </w:r>
          </w:p>
        </w:tc>
      </w:tr>
    </w:tbl>
    <w:p w:rsidR="00F012FD" w:rsidRPr="003E0D76" w:rsidRDefault="00F012FD" w:rsidP="0033350C">
      <w:pPr>
        <w:pStyle w:val="Heading3"/>
        <w:rPr>
          <w:rFonts w:cs="Times New Roman"/>
          <w:lang w:val="lv-LV"/>
        </w:rPr>
      </w:pPr>
      <w:bookmarkStart w:id="126" w:name="_Toc500341939"/>
      <w:r w:rsidRPr="003E0D76">
        <w:rPr>
          <w:rFonts w:cs="Times New Roman"/>
          <w:lang w:val="lv-LV"/>
        </w:rPr>
        <w:t xml:space="preserve">Metode </w:t>
      </w:r>
      <w:r w:rsidR="0033350C">
        <w:rPr>
          <w:rFonts w:cs="Times New Roman"/>
          <w:lang w:val="lv-LV"/>
        </w:rPr>
        <w:t>“</w:t>
      </w:r>
      <w:r w:rsidR="0033350C" w:rsidRPr="0033350C">
        <w:rPr>
          <w:rFonts w:cs="Times New Roman"/>
          <w:lang w:val="lv-LV"/>
        </w:rPr>
        <w:t>GetChangedAddresseeRecordListAsyncStart</w:t>
      </w:r>
      <w:r w:rsidRPr="003E0D76">
        <w:rPr>
          <w:rFonts w:cs="Times New Roman"/>
          <w:lang w:val="lv-LV"/>
        </w:rPr>
        <w:t>"</w:t>
      </w:r>
      <w:bookmarkEnd w:id="126"/>
    </w:p>
    <w:p w:rsidR="00F012FD" w:rsidRPr="003E0D76" w:rsidRDefault="00F012FD" w:rsidP="00F012FD">
      <w:r>
        <w:t xml:space="preserve">Metode nodrošina </w:t>
      </w:r>
      <w:r w:rsidR="00837C7B" w:rsidRPr="00837C7B">
        <w:t xml:space="preserve">adresācijas ierakstu izmaiņas izgūšanu </w:t>
      </w:r>
      <w:r w:rsidR="00837C7B">
        <w:t xml:space="preserve">iniciēšanu </w:t>
      </w:r>
      <w:r w:rsidR="00837C7B" w:rsidRPr="00837C7B">
        <w:t>(asinhrona izgūšana).</w:t>
      </w:r>
    </w:p>
    <w:p w:rsidR="00F012FD" w:rsidRPr="003E0D76" w:rsidRDefault="00F012FD" w:rsidP="00F012FD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012F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012F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D" w:rsidRDefault="00F012FD" w:rsidP="00DD188E">
            <w:proofErr w:type="spellStart"/>
            <w:r w:rsidRPr="003B39F7">
              <w:t>LastVersion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D" w:rsidRPr="004F774C" w:rsidRDefault="00F012FD" w:rsidP="00DD188E">
            <w:proofErr w:type="spellStart"/>
            <w: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D" w:rsidRPr="002D3941" w:rsidRDefault="00F012FD" w:rsidP="00DD188E">
            <w:r>
              <w:t>Pēdējā</w:t>
            </w:r>
            <w:r w:rsidRPr="003B39F7">
              <w:t xml:space="preserve"> versija, kura ir klientam.</w:t>
            </w:r>
          </w:p>
        </w:tc>
      </w:tr>
    </w:tbl>
    <w:p w:rsidR="00F012FD" w:rsidRPr="003E0D76" w:rsidRDefault="00F012FD" w:rsidP="00F012FD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012F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012F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D" w:rsidRDefault="00D669CB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D" w:rsidRPr="004F774C" w:rsidRDefault="00D669CB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D" w:rsidRPr="002D3941" w:rsidRDefault="00D669CB" w:rsidP="00DD188E">
            <w:r w:rsidRPr="00D669CB">
              <w:t>Pieprasījuma identifikators</w:t>
            </w:r>
            <w:r w:rsidR="004611E4">
              <w:t>.</w:t>
            </w:r>
          </w:p>
        </w:tc>
      </w:tr>
    </w:tbl>
    <w:p w:rsidR="005C2D8B" w:rsidRPr="003E0D76" w:rsidRDefault="005C2D8B" w:rsidP="007402E4">
      <w:pPr>
        <w:pStyle w:val="Heading3"/>
        <w:rPr>
          <w:rFonts w:cs="Times New Roman"/>
          <w:lang w:val="lv-LV"/>
        </w:rPr>
      </w:pPr>
      <w:bookmarkStart w:id="127" w:name="_Toc500341940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="007402E4" w:rsidRPr="007402E4">
        <w:rPr>
          <w:rFonts w:cs="Times New Roman"/>
          <w:lang w:val="lv-LV"/>
        </w:rPr>
        <w:t>GetChangedAddresseeRecordListAsyncResult</w:t>
      </w:r>
      <w:r w:rsidRPr="003E0D76">
        <w:rPr>
          <w:rFonts w:cs="Times New Roman"/>
          <w:lang w:val="lv-LV"/>
        </w:rPr>
        <w:t>"</w:t>
      </w:r>
      <w:bookmarkEnd w:id="127"/>
    </w:p>
    <w:p w:rsidR="005C2D8B" w:rsidRPr="003E0D76" w:rsidRDefault="005C2D8B" w:rsidP="005C2D8B">
      <w:r>
        <w:t xml:space="preserve">Metode nodrošina </w:t>
      </w:r>
      <w:r w:rsidR="007402E4" w:rsidRPr="007402E4">
        <w:t xml:space="preserve">adresācijas ierakstu izmaiņas </w:t>
      </w:r>
      <w:r w:rsidR="007402E4">
        <w:t>i</w:t>
      </w:r>
      <w:r w:rsidR="007402E4" w:rsidRPr="007402E4">
        <w:t>zgū</w:t>
      </w:r>
      <w:r w:rsidR="007402E4">
        <w:t xml:space="preserve">šanu </w:t>
      </w:r>
      <w:r w:rsidR="007402E4" w:rsidRPr="007402E4">
        <w:t>(asinhrona izgūšana)</w:t>
      </w:r>
      <w:r w:rsidR="007402E4">
        <w:t>.</w:t>
      </w:r>
    </w:p>
    <w:p w:rsidR="005C2D8B" w:rsidRPr="003E0D76" w:rsidRDefault="005C2D8B" w:rsidP="005C2D8B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C2D8B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4611E4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Default="004611E4" w:rsidP="004611E4">
            <w:proofErr w:type="spellStart"/>
            <w:r w:rsidRPr="00D669CB">
              <w:lastRenderedPageBreak/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Pr="004F774C" w:rsidRDefault="004611E4" w:rsidP="004611E4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Pr="002D3941" w:rsidRDefault="004611E4" w:rsidP="004611E4">
            <w:r w:rsidRPr="00D669CB">
              <w:t>Pieprasījuma identifikators</w:t>
            </w:r>
            <w:r>
              <w:t>.</w:t>
            </w:r>
          </w:p>
        </w:tc>
      </w:tr>
    </w:tbl>
    <w:p w:rsidR="005C2D8B" w:rsidRPr="003E0D76" w:rsidRDefault="005C2D8B" w:rsidP="005C2D8B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C2D8B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C40EB2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2" w:rsidRDefault="00C40EB2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2" w:rsidRPr="004F774C" w:rsidRDefault="00C40EB2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2" w:rsidRPr="002D3941" w:rsidRDefault="00C40EB2" w:rsidP="00DD188E">
            <w:r w:rsidRPr="00D669CB">
              <w:t>Pieprasījuma identifikators</w:t>
            </w:r>
            <w:r>
              <w:t>.</w:t>
            </w:r>
          </w:p>
        </w:tc>
      </w:tr>
      <w:tr w:rsidR="00C40EB2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2" w:rsidRDefault="00C40EB2" w:rsidP="00DD188E">
            <w:r w:rsidRPr="00C40EB2">
              <w:t>Status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2" w:rsidRPr="004F774C" w:rsidRDefault="00C40EB2" w:rsidP="00DD188E">
            <w:proofErr w:type="spellStart"/>
            <w:r w:rsidRPr="00C40EB2">
              <w:t>GetChangedAddresseeRecordListAsyncRequestStatus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2" w:rsidRPr="007F5ADB" w:rsidRDefault="00C40EB2" w:rsidP="00DD188E">
            <w:r w:rsidRPr="00C40EB2">
              <w:t>Adresācijas ierakstu izmaiņu izgūšanas statuss.</w:t>
            </w:r>
          </w:p>
        </w:tc>
      </w:tr>
      <w:tr w:rsidR="00674E89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9" w:rsidRDefault="00674E89" w:rsidP="00DD188E">
            <w:proofErr w:type="spellStart"/>
            <w:r w:rsidRPr="00674E89">
              <w:t>FtpFileName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9" w:rsidRPr="004F774C" w:rsidRDefault="00674E89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9" w:rsidRPr="002D3941" w:rsidRDefault="00674E89" w:rsidP="00DD188E">
            <w:r w:rsidRPr="00674E89">
              <w:t xml:space="preserve">FTP </w:t>
            </w:r>
            <w:proofErr w:type="spellStart"/>
            <w:r w:rsidRPr="00674E89">
              <w:t>ceļs</w:t>
            </w:r>
            <w:proofErr w:type="spellEnd"/>
            <w:r w:rsidRPr="00674E89">
              <w:t>.</w:t>
            </w:r>
          </w:p>
        </w:tc>
      </w:tr>
      <w:tr w:rsidR="005C2D8B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8B" w:rsidRDefault="00674E89" w:rsidP="00DD188E">
            <w:proofErr w:type="spellStart"/>
            <w:r w:rsidRPr="00674E89">
              <w:t>Error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8B" w:rsidRPr="004F774C" w:rsidRDefault="005C2D8B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8B" w:rsidRPr="002D3941" w:rsidRDefault="00674E89" w:rsidP="00DD188E">
            <w:r w:rsidRPr="00674E89">
              <w:t>Kļūdas informācija</w:t>
            </w:r>
            <w:r w:rsidR="00C40EB2">
              <w:t>.</w:t>
            </w:r>
          </w:p>
        </w:tc>
      </w:tr>
    </w:tbl>
    <w:p w:rsidR="007762FE" w:rsidRPr="003E0D76" w:rsidRDefault="007762FE" w:rsidP="003B2EDB">
      <w:pPr>
        <w:pStyle w:val="Heading3"/>
        <w:rPr>
          <w:rFonts w:cs="Times New Roman"/>
          <w:lang w:val="lv-LV"/>
        </w:rPr>
      </w:pPr>
      <w:bookmarkStart w:id="128" w:name="_Toc500341941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="003B2EDB" w:rsidRPr="003B2EDB">
        <w:rPr>
          <w:rFonts w:cs="Times New Roman"/>
          <w:lang w:val="lv-LV"/>
        </w:rPr>
        <w:t>GetChangedAddresseeRecordListAsyncConfirm</w:t>
      </w:r>
      <w:r w:rsidRPr="003E0D76">
        <w:rPr>
          <w:rFonts w:cs="Times New Roman"/>
          <w:lang w:val="lv-LV"/>
        </w:rPr>
        <w:t>"</w:t>
      </w:r>
      <w:bookmarkEnd w:id="128"/>
    </w:p>
    <w:p w:rsidR="007762FE" w:rsidRPr="003E0D76" w:rsidRDefault="007762FE" w:rsidP="007762FE">
      <w:r>
        <w:t xml:space="preserve">Metode </w:t>
      </w:r>
      <w:proofErr w:type="spellStart"/>
      <w:r w:rsidR="00577464">
        <w:t>a</w:t>
      </w:r>
      <w:r w:rsidR="00577464" w:rsidRPr="00577464">
        <w:t>pstiprinā</w:t>
      </w:r>
      <w:proofErr w:type="spellEnd"/>
      <w:r w:rsidR="00577464" w:rsidRPr="00577464">
        <w:t xml:space="preserve"> adresācijas ierakstu izmaiņu izgūšanu.</w:t>
      </w:r>
      <w:r>
        <w:t xml:space="preserve"> </w:t>
      </w:r>
    </w:p>
    <w:p w:rsidR="007762FE" w:rsidRPr="003E0D76" w:rsidRDefault="007762FE" w:rsidP="007762FE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7762FE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62FE" w:rsidRPr="002D3941" w:rsidRDefault="007762FE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62FE" w:rsidRPr="002D3941" w:rsidRDefault="007762FE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62FE" w:rsidRPr="002D3941" w:rsidRDefault="007762FE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7762FE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E" w:rsidRDefault="007762FE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E" w:rsidRPr="004F774C" w:rsidRDefault="007762FE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E" w:rsidRPr="002D3941" w:rsidRDefault="007762FE" w:rsidP="00DD188E">
            <w:r w:rsidRPr="00D669CB">
              <w:t>Pieprasījuma identifikators</w:t>
            </w:r>
            <w:r>
              <w:t>.</w:t>
            </w:r>
          </w:p>
        </w:tc>
      </w:tr>
    </w:tbl>
    <w:p w:rsidR="00667CAB" w:rsidRDefault="007762FE" w:rsidP="00667CAB">
      <w:pPr>
        <w:pStyle w:val="Heading4"/>
      </w:pPr>
      <w:r>
        <w:t>Atgriežamie dati</w:t>
      </w:r>
    </w:p>
    <w:p w:rsidR="00667CAB" w:rsidRPr="00667CAB" w:rsidRDefault="00667CAB" w:rsidP="00667CAB">
      <w:pPr>
        <w:pStyle w:val="RIXbody"/>
        <w:rPr>
          <w:lang w:val="de-DE" w:eastAsia="lv-LV"/>
        </w:rPr>
      </w:pPr>
      <w:r>
        <w:rPr>
          <w:lang w:val="de-DE" w:eastAsia="lv-LV"/>
        </w:rPr>
        <w:t>Nav.</w:t>
      </w:r>
    </w:p>
    <w:p w:rsidR="00554A2A" w:rsidRPr="003E0D76" w:rsidRDefault="00554A2A" w:rsidP="00554A2A">
      <w:pPr>
        <w:pStyle w:val="Heading3"/>
        <w:rPr>
          <w:rFonts w:cs="Times New Roman"/>
          <w:lang w:val="lv-LV"/>
        </w:rPr>
      </w:pPr>
      <w:bookmarkStart w:id="129" w:name="_Toc500341942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Pr="00554A2A">
        <w:rPr>
          <w:rFonts w:cs="Times New Roman"/>
          <w:lang w:val="lv-LV"/>
        </w:rPr>
        <w:t>ValidateAddresseesAsyncStart</w:t>
      </w:r>
      <w:r w:rsidRPr="003E0D76">
        <w:rPr>
          <w:rFonts w:cs="Times New Roman"/>
          <w:lang w:val="lv-LV"/>
        </w:rPr>
        <w:t>"</w:t>
      </w:r>
      <w:bookmarkEnd w:id="129"/>
    </w:p>
    <w:p w:rsidR="00554A2A" w:rsidRPr="003E0D76" w:rsidRDefault="00554A2A" w:rsidP="00554A2A">
      <w:r w:rsidRPr="00554A2A">
        <w:t>Adresātu e-adrešu derīguma masveida pārbaude</w:t>
      </w:r>
      <w:r w:rsidR="002A319B">
        <w:t>s iniciēšana</w:t>
      </w:r>
      <w:r w:rsidRPr="00554A2A">
        <w:t>.</w:t>
      </w:r>
    </w:p>
    <w:p w:rsidR="00554A2A" w:rsidRPr="003E0D76" w:rsidRDefault="00554A2A" w:rsidP="00554A2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54A2A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54A2A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2A" w:rsidRDefault="00D36DFA" w:rsidP="00DD188E">
            <w:proofErr w:type="spellStart"/>
            <w:r w:rsidRPr="00D36DFA">
              <w:t>IdentificationNumbers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2A" w:rsidRPr="004F774C" w:rsidRDefault="00B2532C" w:rsidP="00DD188E">
            <w:proofErr w:type="spellStart"/>
            <w:r>
              <w:t>s</w:t>
            </w:r>
            <w:r w:rsidR="00D36DFA">
              <w:t>tring</w:t>
            </w:r>
            <w:proofErr w:type="spellEnd"/>
            <w:r w:rsidR="00D36DFA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D" w:rsidRDefault="00E3450D" w:rsidP="00E3450D">
            <w:r>
              <w:t>Ļauj identificēt konkrētu e-adresi (adresātu):</w:t>
            </w:r>
          </w:p>
          <w:p w:rsidR="00E3450D" w:rsidRDefault="00E3450D" w:rsidP="00E3450D">
            <w:pPr>
              <w:pStyle w:val="ListParagraph"/>
              <w:numPr>
                <w:ilvl w:val="0"/>
                <w:numId w:val="34"/>
              </w:numPr>
            </w:pPr>
            <w:r>
              <w:t>Valsts iestādei (izņemot Maksātnespējas administratorus un Zvērinātus tiesu izpildītājus) un reģistros reģistrētam tiesību subjektam (neatkarīgi no tā, vai tas vienlaicīgi ir arī privātpersona, kurai deleģēts valsts pārvaldes uzdevums) – Uzņēmuma reģistrā reģistrētais reģistrācijas numurs;</w:t>
            </w:r>
          </w:p>
          <w:p w:rsidR="00E3450D" w:rsidRDefault="00E3450D" w:rsidP="00E3450D">
            <w:pPr>
              <w:pStyle w:val="ListParagraph"/>
              <w:numPr>
                <w:ilvl w:val="0"/>
                <w:numId w:val="34"/>
              </w:numPr>
            </w:pPr>
            <w:r>
              <w:t>Maksātnespējas procesa administratoram –Maksātnespējas reģistrā reģistrētais administratora amata apliecības numurs</w:t>
            </w:r>
          </w:p>
          <w:p w:rsidR="00E3450D" w:rsidRDefault="00E3450D" w:rsidP="00E3450D">
            <w:pPr>
              <w:pStyle w:val="ListParagraph"/>
              <w:numPr>
                <w:ilvl w:val="0"/>
                <w:numId w:val="34"/>
              </w:numPr>
            </w:pPr>
            <w:r>
              <w:t xml:space="preserve">Zvērinātam tiesu izpildītājam – Izpildu lietu reģistrā reģistrētais zvērināta tiesu izpildītāja </w:t>
            </w:r>
            <w:r>
              <w:lastRenderedPageBreak/>
              <w:t>reģistrācijas numurs;</w:t>
            </w:r>
          </w:p>
          <w:p w:rsidR="00554A2A" w:rsidRPr="002D3941" w:rsidRDefault="00E3450D" w:rsidP="00E3450D">
            <w:pPr>
              <w:pStyle w:val="ListParagraph"/>
              <w:numPr>
                <w:ilvl w:val="0"/>
                <w:numId w:val="34"/>
              </w:numPr>
            </w:pPr>
            <w:r>
              <w:t>Fiziskai personai – Iedzīvotāju reģistrā reģistrētais personas kods.</w:t>
            </w:r>
          </w:p>
        </w:tc>
      </w:tr>
    </w:tbl>
    <w:p w:rsidR="00554A2A" w:rsidRPr="003E0D76" w:rsidRDefault="00554A2A" w:rsidP="00554A2A">
      <w:pPr>
        <w:pStyle w:val="Heading4"/>
        <w:rPr>
          <w:rFonts w:ascii="Times New Roman" w:hAnsi="Times New Roman" w:cs="Times New Roman"/>
          <w:lang w:val="lv-LV"/>
        </w:rPr>
      </w:pPr>
      <w:r>
        <w:lastRenderedPageBreak/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54A2A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54A2A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2A" w:rsidRDefault="00554A2A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2A" w:rsidRPr="004F774C" w:rsidRDefault="00554A2A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2A" w:rsidRPr="002D3941" w:rsidRDefault="00554A2A" w:rsidP="00DD188E">
            <w:r w:rsidRPr="00D669CB">
              <w:t>Pieprasījuma identifikators</w:t>
            </w:r>
            <w:r>
              <w:t>.</w:t>
            </w:r>
          </w:p>
        </w:tc>
      </w:tr>
    </w:tbl>
    <w:p w:rsidR="00535491" w:rsidRPr="003E0D76" w:rsidRDefault="00535491" w:rsidP="00535491">
      <w:pPr>
        <w:pStyle w:val="Heading3"/>
        <w:rPr>
          <w:rFonts w:cs="Times New Roman"/>
          <w:lang w:val="lv-LV"/>
        </w:rPr>
      </w:pPr>
      <w:bookmarkStart w:id="130" w:name="_Toc500341943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Pr="00535491">
        <w:rPr>
          <w:rFonts w:cs="Times New Roman"/>
          <w:lang w:val="lv-LV"/>
        </w:rPr>
        <w:t>ValidateAddresseesAsyncResult</w:t>
      </w:r>
      <w:r w:rsidRPr="003E0D76">
        <w:rPr>
          <w:rFonts w:cs="Times New Roman"/>
          <w:lang w:val="lv-LV"/>
        </w:rPr>
        <w:t>"</w:t>
      </w:r>
      <w:bookmarkEnd w:id="130"/>
    </w:p>
    <w:p w:rsidR="00535491" w:rsidRPr="003E0D76" w:rsidRDefault="002A319B" w:rsidP="00535491">
      <w:r w:rsidRPr="002A319B">
        <w:t>Adresātu e-adrešu derīguma masveida pārbaudes rezultātu izgūšana.</w:t>
      </w:r>
    </w:p>
    <w:p w:rsidR="00535491" w:rsidRPr="003E0D76" w:rsidRDefault="00535491" w:rsidP="00535491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3549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3549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1" w:rsidRDefault="00B2532C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1" w:rsidRPr="004F774C" w:rsidRDefault="00B2532C" w:rsidP="00DD188E">
            <w:proofErr w:type="spellStart"/>
            <w:r>
              <w:t>s</w:t>
            </w:r>
            <w:r w:rsidR="00535491">
              <w:t>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1" w:rsidRPr="002D3941" w:rsidRDefault="00B2532C" w:rsidP="00B2532C">
            <w:r w:rsidRPr="00D669CB">
              <w:t>Pieprasījuma identifikators</w:t>
            </w:r>
            <w:r>
              <w:t>.</w:t>
            </w:r>
          </w:p>
        </w:tc>
      </w:tr>
    </w:tbl>
    <w:p w:rsidR="00535491" w:rsidRPr="003E0D76" w:rsidRDefault="00535491" w:rsidP="00535491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3549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3549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1" w:rsidRDefault="0075161B" w:rsidP="00DD188E">
            <w:proofErr w:type="spellStart"/>
            <w:r w:rsidRPr="0075161B">
              <w:t>ValidIdentificationNumbers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1" w:rsidRPr="004F774C" w:rsidRDefault="0075161B" w:rsidP="00DD188E">
            <w:proofErr w:type="spellStart"/>
            <w:r>
              <w:t>s</w:t>
            </w:r>
            <w:r w:rsidR="00535491">
              <w:t>tring</w:t>
            </w:r>
            <w:proofErr w:type="spellEnd"/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1" w:rsidRPr="002D3941" w:rsidRDefault="0075161B" w:rsidP="00DD188E">
            <w:r w:rsidRPr="0075161B">
              <w:t>Saraksts ar derīgiem identifikācijas numuriem</w:t>
            </w:r>
            <w:r w:rsidR="00535491">
              <w:t>.</w:t>
            </w:r>
          </w:p>
        </w:tc>
      </w:tr>
    </w:tbl>
    <w:p w:rsidR="00535491" w:rsidRPr="003E0D76" w:rsidRDefault="00535491" w:rsidP="00535491"/>
    <w:p w:rsidR="005170D2" w:rsidRPr="003E0D76" w:rsidRDefault="005170D2" w:rsidP="005170D2">
      <w:pPr>
        <w:pStyle w:val="Heading3"/>
        <w:rPr>
          <w:rFonts w:cs="Times New Roman"/>
          <w:lang w:val="lv-LV"/>
        </w:rPr>
      </w:pPr>
      <w:bookmarkStart w:id="131" w:name="_Toc500341944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Pr="005170D2">
        <w:rPr>
          <w:rFonts w:cs="Times New Roman"/>
          <w:lang w:val="lv-LV"/>
        </w:rPr>
        <w:t>ValidateAddresseesAsyncConfirm</w:t>
      </w:r>
      <w:r w:rsidRPr="003E0D76">
        <w:rPr>
          <w:rFonts w:cs="Times New Roman"/>
          <w:lang w:val="lv-LV"/>
        </w:rPr>
        <w:t>"</w:t>
      </w:r>
      <w:bookmarkEnd w:id="131"/>
    </w:p>
    <w:p w:rsidR="005170D2" w:rsidRPr="003E0D76" w:rsidRDefault="005170D2" w:rsidP="005170D2">
      <w:r w:rsidRPr="005170D2">
        <w:t>Adresātu e-adrešu derīguma masveida pārbaudes rezultātu izgūšanu apstiprināšana.</w:t>
      </w:r>
    </w:p>
    <w:p w:rsidR="005170D2" w:rsidRPr="003E0D76" w:rsidRDefault="005170D2" w:rsidP="005170D2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170D2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170D2" w:rsidRPr="002D3941" w:rsidRDefault="005170D2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170D2" w:rsidRPr="002D3941" w:rsidRDefault="005170D2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170D2" w:rsidRPr="002D3941" w:rsidRDefault="005170D2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170D2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D2" w:rsidRDefault="005170D2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D2" w:rsidRPr="004F774C" w:rsidRDefault="005170D2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D2" w:rsidRPr="002D3941" w:rsidRDefault="005170D2" w:rsidP="00DD188E">
            <w:r w:rsidRPr="00D669CB">
              <w:t>Pieprasījuma identifikators</w:t>
            </w:r>
            <w:r>
              <w:t>.</w:t>
            </w:r>
          </w:p>
        </w:tc>
      </w:tr>
    </w:tbl>
    <w:p w:rsidR="005170D2" w:rsidRPr="003E0D76" w:rsidRDefault="005170D2" w:rsidP="005170D2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FF6A4F" w:rsidRPr="003E0D76" w:rsidRDefault="00C6469E" w:rsidP="00B528BA">
      <w:r>
        <w:t>Nav.</w:t>
      </w:r>
    </w:p>
    <w:p w:rsidR="00374CA7" w:rsidRPr="003E0D76" w:rsidRDefault="00374CA7" w:rsidP="00374CA7">
      <w:pPr>
        <w:pStyle w:val="Heading3"/>
        <w:rPr>
          <w:rFonts w:cs="Times New Roman"/>
          <w:lang w:val="lv-LV"/>
        </w:rPr>
      </w:pPr>
      <w:bookmarkStart w:id="132" w:name="_Toc500341945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Pr="000A5C30">
        <w:rPr>
          <w:rFonts w:cs="Times New Roman"/>
          <w:lang w:val="lv-LV"/>
        </w:rPr>
        <w:t>AddresseeOwnerUpdateAsyncStart</w:t>
      </w:r>
      <w:r w:rsidRPr="003E0D76">
        <w:rPr>
          <w:rFonts w:cs="Times New Roman"/>
          <w:lang w:val="lv-LV"/>
        </w:rPr>
        <w:t>"</w:t>
      </w:r>
      <w:bookmarkEnd w:id="132"/>
    </w:p>
    <w:p w:rsidR="00374CA7" w:rsidRPr="003E0D76" w:rsidRDefault="00374CA7" w:rsidP="00374CA7">
      <w:r w:rsidRPr="000A5C30">
        <w:t>Metode iestāžu un personu aktuālo datu (datu izmaiņu) masveida iesniegšanai katalogā.</w:t>
      </w:r>
    </w:p>
    <w:p w:rsidR="00374CA7" w:rsidRPr="003E0D76" w:rsidRDefault="00374CA7" w:rsidP="00374CA7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proofErr w:type="spellStart"/>
            <w:r w:rsidRPr="00460B1A">
              <w:t>AddresseeType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 w:rsidRPr="00460B1A">
              <w:t>AddresseeOwnerUpdatePersonType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 w:rsidRPr="00460B1A">
              <w:t>Parametrs norāda, kāda tipa adresātu dati tiek padoti konkrētajā pieprasījumā (vienā pieprasījumā var ieļaut datus tikai par viena tipa adresātiem).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proofErr w:type="spellStart"/>
            <w:r w:rsidRPr="00460B1A">
              <w:t>Addressees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 w:rsidRPr="00460B1A">
              <w:t>AddresseeOwnerUpdate</w:t>
            </w:r>
            <w:proofErr w:type="spellEnd"/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 w:rsidRPr="00106865">
              <w:t>Adresātu saraksts.</w:t>
            </w:r>
          </w:p>
        </w:tc>
      </w:tr>
    </w:tbl>
    <w:p w:rsidR="00374CA7" w:rsidRPr="003E0D76" w:rsidRDefault="00374CA7" w:rsidP="00374CA7">
      <w:pPr>
        <w:pStyle w:val="Heading4"/>
        <w:rPr>
          <w:rFonts w:ascii="Times New Roman" w:hAnsi="Times New Roman" w:cs="Times New Roman"/>
          <w:lang w:val="lv-LV"/>
        </w:rPr>
      </w:pPr>
      <w:r>
        <w:lastRenderedPageBreak/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 w:rsidRPr="00D669CB">
              <w:t>Pieprasījuma identifikators</w:t>
            </w:r>
            <w:r>
              <w:t>.</w:t>
            </w:r>
          </w:p>
        </w:tc>
      </w:tr>
    </w:tbl>
    <w:p w:rsidR="00374CA7" w:rsidRPr="003E0D76" w:rsidRDefault="00374CA7" w:rsidP="00374CA7">
      <w:pPr>
        <w:pStyle w:val="Heading3"/>
        <w:rPr>
          <w:rFonts w:cs="Times New Roman"/>
          <w:lang w:val="lv-LV"/>
        </w:rPr>
      </w:pPr>
      <w:bookmarkStart w:id="133" w:name="_Toc500341946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Pr="0073080E">
        <w:rPr>
          <w:rFonts w:cs="Times New Roman"/>
          <w:lang w:val="lv-LV"/>
        </w:rPr>
        <w:t>AddresseeStatusUpdateAsyncStart</w:t>
      </w:r>
      <w:r w:rsidRPr="003E0D76">
        <w:rPr>
          <w:rFonts w:cs="Times New Roman"/>
          <w:lang w:val="lv-LV"/>
        </w:rPr>
        <w:t>"</w:t>
      </w:r>
      <w:bookmarkEnd w:id="133"/>
    </w:p>
    <w:p w:rsidR="00374CA7" w:rsidRPr="003E0D76" w:rsidRDefault="00374CA7" w:rsidP="00374CA7">
      <w:r w:rsidRPr="0073080E">
        <w:t>Metode e-adreses statusa un e-adreses konta statusa maiņas masveida iesniegšanai katalogā.</w:t>
      </w:r>
    </w:p>
    <w:p w:rsidR="00374CA7" w:rsidRPr="003E0D76" w:rsidRDefault="00374CA7" w:rsidP="00374CA7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proofErr w:type="spellStart"/>
            <w:r w:rsidRPr="00460B1A">
              <w:t>AddresseeType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 w:rsidRPr="008B5D7F">
              <w:t>AddresseeStatusUpdatePersonType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 w:rsidRPr="008B5D7F">
              <w:t>Parametrs norāda, kāda tipa adresātu dati tiek padoti konkrētajā pieprasījumā (vienā pieprasījumā var ieļaut datus tikai par viena tipa adresātiem).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r w:rsidRPr="00F40BC5">
              <w:t>Status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 w:rsidRPr="00F40BC5">
              <w:t>AddresseeStatusUpdateStatusType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>
              <w:t>Statuss</w:t>
            </w:r>
            <w:r w:rsidRPr="00106865">
              <w:t>.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proofErr w:type="spellStart"/>
            <w:r w:rsidRPr="00460B1A">
              <w:t>Addressees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 w:rsidRPr="000C20CC">
              <w:t>AddresseeStatusUpdate</w:t>
            </w:r>
            <w:proofErr w:type="spellEnd"/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 w:rsidRPr="000C20CC">
              <w:t>Statusu maiņas pieprasījumu saraksts.</w:t>
            </w:r>
          </w:p>
        </w:tc>
      </w:tr>
    </w:tbl>
    <w:p w:rsidR="00374CA7" w:rsidRPr="003E0D76" w:rsidRDefault="00374CA7" w:rsidP="00374CA7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 w:rsidRPr="00D669CB">
              <w:t>Pieprasījuma identifikators</w:t>
            </w:r>
            <w:r>
              <w:t>.</w:t>
            </w:r>
          </w:p>
        </w:tc>
      </w:tr>
    </w:tbl>
    <w:p w:rsidR="00136038" w:rsidRPr="003E0D76" w:rsidRDefault="00136038" w:rsidP="00136038">
      <w:pPr>
        <w:pStyle w:val="Heading3"/>
        <w:rPr>
          <w:rFonts w:cs="Times New Roman"/>
          <w:lang w:val="lv-LV"/>
        </w:rPr>
      </w:pPr>
      <w:bookmarkStart w:id="134" w:name="_Toc500341947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Pr="00136038">
        <w:rPr>
          <w:rFonts w:cs="Times New Roman"/>
          <w:lang w:val="lv-LV"/>
        </w:rPr>
        <w:t>GetResultJournal</w:t>
      </w:r>
      <w:r w:rsidRPr="003E0D76">
        <w:rPr>
          <w:rFonts w:cs="Times New Roman"/>
          <w:lang w:val="lv-LV"/>
        </w:rPr>
        <w:t>"</w:t>
      </w:r>
      <w:bookmarkEnd w:id="134"/>
    </w:p>
    <w:p w:rsidR="00136038" w:rsidRPr="003E0D76" w:rsidRDefault="00136038" w:rsidP="00136038">
      <w:r w:rsidRPr="00136038">
        <w:t>Metode masveida adresātu atjaunošanas rezultātu izgūšanai.</w:t>
      </w:r>
    </w:p>
    <w:p w:rsidR="00136038" w:rsidRPr="003E0D76" w:rsidRDefault="00136038" w:rsidP="00136038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Default="00136038" w:rsidP="00136038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4F774C" w:rsidRDefault="00136038" w:rsidP="00136038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2D3941" w:rsidRDefault="00136038" w:rsidP="00136038">
            <w:r w:rsidRPr="00D669CB">
              <w:t>Pieprasījuma identifikators</w:t>
            </w:r>
            <w:r>
              <w:t>.</w:t>
            </w:r>
          </w:p>
        </w:tc>
      </w:tr>
    </w:tbl>
    <w:p w:rsidR="00136038" w:rsidRPr="003E0D76" w:rsidRDefault="00136038" w:rsidP="00136038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Default="00136038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4F774C" w:rsidRDefault="00136038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2D3941" w:rsidRDefault="00136038" w:rsidP="00DD188E">
            <w:r w:rsidRPr="00D669CB">
              <w:t>Pieprasījuma identifikators</w:t>
            </w:r>
            <w:r>
              <w:t>.</w:t>
            </w:r>
          </w:p>
        </w:tc>
      </w:tr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Default="00136038" w:rsidP="00DD188E">
            <w:proofErr w:type="spellStart"/>
            <w:r w:rsidRPr="00136038">
              <w:t>StatusCode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4F774C" w:rsidRDefault="00136038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Default="00136038" w:rsidP="00DD188E">
            <w:r w:rsidRPr="00136038">
              <w:t>Apstrādes statuss</w:t>
            </w:r>
            <w:r w:rsidR="008077B8">
              <w:t>: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Registered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Reģistrēts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Processing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Tiek</w:t>
            </w:r>
            <w:proofErr w:type="spellEnd"/>
            <w:r w:rsidRPr="008077B8">
              <w:rPr>
                <w:lang w:val="en-US"/>
              </w:rPr>
              <w:t xml:space="preserve"> </w:t>
            </w:r>
            <w:proofErr w:type="spellStart"/>
            <w:r w:rsidRPr="008077B8">
              <w:rPr>
                <w:lang w:val="en-US"/>
              </w:rPr>
              <w:t>apstrādāts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Processed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Apstrāde</w:t>
            </w:r>
            <w:proofErr w:type="spellEnd"/>
            <w:r w:rsidRPr="008077B8">
              <w:rPr>
                <w:lang w:val="en-US"/>
              </w:rPr>
              <w:t xml:space="preserve"> </w:t>
            </w:r>
            <w:proofErr w:type="spellStart"/>
            <w:r w:rsidRPr="008077B8">
              <w:rPr>
                <w:lang w:val="en-US"/>
              </w:rPr>
              <w:t>pabeigta</w:t>
            </w:r>
            <w:proofErr w:type="spellEnd"/>
            <w:r w:rsidRPr="008077B8">
              <w:rPr>
                <w:lang w:val="en-US"/>
              </w:rPr>
              <w:t xml:space="preserve"> bez </w:t>
            </w:r>
            <w:proofErr w:type="spellStart"/>
            <w:r w:rsidRPr="008077B8">
              <w:rPr>
                <w:lang w:val="en-US"/>
              </w:rPr>
              <w:t>kļūdām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Retrieved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Saņemts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Confirmed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Apstiprināts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Failed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Apstrāde</w:t>
            </w:r>
            <w:proofErr w:type="spellEnd"/>
            <w:r w:rsidRPr="008077B8">
              <w:rPr>
                <w:lang w:val="en-US"/>
              </w:rPr>
              <w:t xml:space="preserve"> </w:t>
            </w:r>
            <w:proofErr w:type="spellStart"/>
            <w:r w:rsidRPr="008077B8">
              <w:rPr>
                <w:lang w:val="en-US"/>
              </w:rPr>
              <w:t>pabeigta</w:t>
            </w:r>
            <w:proofErr w:type="spellEnd"/>
            <w:r w:rsidRPr="008077B8">
              <w:rPr>
                <w:lang w:val="en-US"/>
              </w:rPr>
              <w:t xml:space="preserve"> </w:t>
            </w:r>
            <w:proofErr w:type="spellStart"/>
            <w:r w:rsidRPr="008077B8">
              <w:rPr>
                <w:lang w:val="en-US"/>
              </w:rPr>
              <w:t>ar</w:t>
            </w:r>
            <w:proofErr w:type="spellEnd"/>
            <w:r w:rsidRPr="008077B8">
              <w:rPr>
                <w:lang w:val="en-US"/>
              </w:rPr>
              <w:t xml:space="preserve"> </w:t>
            </w:r>
            <w:proofErr w:type="spellStart"/>
            <w:r w:rsidRPr="008077B8">
              <w:rPr>
                <w:lang w:val="en-US"/>
              </w:rPr>
              <w:t>kļūdu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Archived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Arhivēts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</w:tc>
      </w:tr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Default="00136038" w:rsidP="00DD188E">
            <w:proofErr w:type="spellStart"/>
            <w:r w:rsidRPr="00136038">
              <w:t>ResultInfo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4F774C" w:rsidRDefault="00136038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2D3941" w:rsidRDefault="00136038" w:rsidP="00DD188E">
            <w:r w:rsidRPr="00136038">
              <w:t>Izpildes rezultāts (papildus informācija).</w:t>
            </w:r>
          </w:p>
        </w:tc>
      </w:tr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Default="007108A3" w:rsidP="00DD188E">
            <w:proofErr w:type="spellStart"/>
            <w:r w:rsidRPr="007108A3">
              <w:lastRenderedPageBreak/>
              <w:t>ResultJournalRecords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4F774C" w:rsidRDefault="007108A3" w:rsidP="00DD188E">
            <w:proofErr w:type="spellStart"/>
            <w:r w:rsidRPr="007108A3">
              <w:t>ResultJournalRecord</w:t>
            </w:r>
            <w:proofErr w:type="spellEnd"/>
            <w:r w:rsidR="00FC7CED">
              <w:t>[</w:t>
            </w:r>
            <w:r>
              <w:t>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2D3941" w:rsidRDefault="007108A3" w:rsidP="00DD188E">
            <w:r w:rsidRPr="007108A3">
              <w:t>Adresātu saraksts.</w:t>
            </w:r>
          </w:p>
        </w:tc>
      </w:tr>
    </w:tbl>
    <w:p w:rsidR="00B528BA" w:rsidRPr="003E0D76" w:rsidRDefault="00B528BA" w:rsidP="00B528BA">
      <w:pPr>
        <w:pStyle w:val="Heading1"/>
        <w:numPr>
          <w:ilvl w:val="0"/>
          <w:numId w:val="15"/>
        </w:numPr>
      </w:pPr>
      <w:bookmarkStart w:id="135" w:name="_Toc500341948"/>
      <w:r w:rsidRPr="003E0D76">
        <w:t>Klasifikatori</w:t>
      </w:r>
      <w:bookmarkEnd w:id="135"/>
    </w:p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36" w:name="_Toc500341949"/>
      <w:r w:rsidRPr="003E0D76">
        <w:rPr>
          <w:lang w:val="lv-LV"/>
        </w:rPr>
        <w:t>Klasifikators „AddresseeUnitType”</w:t>
      </w:r>
      <w:bookmarkEnd w:id="136"/>
    </w:p>
    <w:p w:rsidR="00B528BA" w:rsidRDefault="00B528BA" w:rsidP="00B528BA">
      <w:r w:rsidRPr="003E0D76">
        <w:t>Klasifikators Adresācijas Vienību tipiem. Klasifikatora vērtība ir identifikators.</w:t>
      </w:r>
    </w:p>
    <w:p w:rsidR="00206DF6" w:rsidRDefault="00206DF6" w:rsidP="00B528BA">
      <w:r>
        <w:t>Reģistros reģistrētu tiesību subjektu tipa vērtības:</w:t>
      </w:r>
    </w:p>
    <w:tbl>
      <w:tblPr>
        <w:tblW w:w="929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7"/>
        <w:gridCol w:w="712"/>
        <w:gridCol w:w="1560"/>
        <w:gridCol w:w="5412"/>
      </w:tblGrid>
      <w:tr w:rsidR="00206DF6" w:rsidRPr="002D3941" w:rsidTr="00AC10F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6DF6" w:rsidRPr="002D3941" w:rsidRDefault="00206DF6" w:rsidP="00AC10FD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6DF6" w:rsidRPr="002D3941" w:rsidRDefault="00206DF6" w:rsidP="00AC10FD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6DF6" w:rsidRPr="002D3941" w:rsidRDefault="00206DF6" w:rsidP="00AC10FD">
            <w:pPr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Kods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6DF6" w:rsidRPr="002D3941" w:rsidRDefault="00206DF6" w:rsidP="00AC10FD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206DF6" w:rsidRPr="002D3941" w:rsidTr="00AC10F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AC10FD">
            <w:pPr>
              <w:rPr>
                <w:szCs w:val="24"/>
              </w:rPr>
            </w:pPr>
            <w:r>
              <w:rPr>
                <w:szCs w:val="24"/>
              </w:rPr>
              <w:t>10301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AC10FD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long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AC10FD">
            <w:pPr>
              <w:rPr>
                <w:szCs w:val="24"/>
              </w:rPr>
            </w:pPr>
            <w:r>
              <w:rPr>
                <w:szCs w:val="24"/>
              </w:rPr>
              <w:t>JS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AC10FD">
            <w:pPr>
              <w:rPr>
                <w:szCs w:val="24"/>
              </w:rPr>
            </w:pPr>
            <w:r w:rsidRPr="002D3941">
              <w:rPr>
                <w:szCs w:val="24"/>
              </w:rPr>
              <w:t>Struktūrvienība</w:t>
            </w:r>
          </w:p>
        </w:tc>
      </w:tr>
      <w:tr w:rsidR="00206DF6" w:rsidRPr="002D3941" w:rsidTr="00AC10F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206DF6">
            <w:pPr>
              <w:rPr>
                <w:szCs w:val="24"/>
              </w:rPr>
            </w:pPr>
            <w:r>
              <w:rPr>
                <w:szCs w:val="24"/>
              </w:rPr>
              <w:t>10303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AC10FD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long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AC10FD">
            <w:pPr>
              <w:rPr>
                <w:szCs w:val="24"/>
              </w:rPr>
            </w:pPr>
            <w:r>
              <w:rPr>
                <w:szCs w:val="24"/>
              </w:rPr>
              <w:t>JA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AC10FD">
            <w:pPr>
              <w:rPr>
                <w:szCs w:val="24"/>
              </w:rPr>
            </w:pPr>
            <w:r w:rsidRPr="002D3941">
              <w:rPr>
                <w:szCs w:val="24"/>
              </w:rPr>
              <w:t>Amatpersona</w:t>
            </w:r>
          </w:p>
        </w:tc>
      </w:tr>
      <w:tr w:rsidR="00206DF6" w:rsidRPr="003E0D76" w:rsidTr="00AC10F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3E0D76" w:rsidRDefault="00206DF6" w:rsidP="00AC10FD">
            <w:pPr>
              <w:rPr>
                <w:szCs w:val="24"/>
              </w:rPr>
            </w:pPr>
            <w:r>
              <w:rPr>
                <w:szCs w:val="24"/>
              </w:rPr>
              <w:t>10302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3E0D76" w:rsidRDefault="00206DF6" w:rsidP="00AC10FD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3E0D76" w:rsidRDefault="00206DF6" w:rsidP="00AC10FD">
            <w:pPr>
              <w:rPr>
                <w:szCs w:val="24"/>
              </w:rPr>
            </w:pPr>
            <w:r>
              <w:rPr>
                <w:szCs w:val="24"/>
              </w:rPr>
              <w:t>JGG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3E0D76" w:rsidRDefault="00206DF6" w:rsidP="00AC10FD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3E0D76">
              <w:rPr>
                <w:szCs w:val="24"/>
              </w:rPr>
              <w:t>rupa</w:t>
            </w:r>
          </w:p>
        </w:tc>
      </w:tr>
    </w:tbl>
    <w:p w:rsidR="00206DF6" w:rsidRPr="003E0D76" w:rsidRDefault="00206DF6" w:rsidP="00B528BA">
      <w:r>
        <w:t>Valsts iestāžu tipa vērtības:</w:t>
      </w:r>
    </w:p>
    <w:tbl>
      <w:tblPr>
        <w:tblW w:w="929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7"/>
        <w:gridCol w:w="712"/>
        <w:gridCol w:w="1560"/>
        <w:gridCol w:w="5412"/>
      </w:tblGrid>
      <w:tr w:rsidR="00206DF6" w:rsidRPr="002D3941" w:rsidTr="00206DF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6DF6" w:rsidRPr="002D3941" w:rsidRDefault="00206DF6" w:rsidP="00B528BA">
            <w:pPr>
              <w:rPr>
                <w:rStyle w:val="Strong"/>
                <w:sz w:val="24"/>
              </w:rPr>
            </w:pPr>
            <w:r w:rsidRPr="002D3941">
              <w:t xml:space="preserve"> </w:t>
            </w: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6DF6" w:rsidRPr="002D3941" w:rsidRDefault="00206DF6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6DF6" w:rsidRPr="002D3941" w:rsidRDefault="00206DF6" w:rsidP="00B528BA">
            <w:pPr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Kods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6DF6" w:rsidRPr="002D3941" w:rsidRDefault="00206DF6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206DF6" w:rsidRPr="002D3941" w:rsidTr="00206DF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B528BA">
            <w:pPr>
              <w:rPr>
                <w:szCs w:val="24"/>
              </w:rPr>
            </w:pPr>
            <w:r>
              <w:rPr>
                <w:szCs w:val="24"/>
              </w:rPr>
              <w:t>10112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long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B528BA">
            <w:pPr>
              <w:rPr>
                <w:szCs w:val="24"/>
              </w:rPr>
            </w:pPr>
            <w:r>
              <w:rPr>
                <w:szCs w:val="24"/>
              </w:rPr>
              <w:t>TPIS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Struktūrvienība</w:t>
            </w:r>
          </w:p>
        </w:tc>
      </w:tr>
      <w:tr w:rsidR="00206DF6" w:rsidRPr="002D3941" w:rsidTr="00206DF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B528BA">
            <w:pPr>
              <w:rPr>
                <w:szCs w:val="24"/>
              </w:rPr>
            </w:pPr>
            <w:r>
              <w:rPr>
                <w:szCs w:val="24"/>
              </w:rPr>
              <w:t>10113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long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B528BA">
            <w:pPr>
              <w:rPr>
                <w:szCs w:val="24"/>
              </w:rPr>
            </w:pPr>
            <w:r>
              <w:rPr>
                <w:szCs w:val="24"/>
              </w:rPr>
              <w:t>TPIA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2D3941" w:rsidRDefault="00206DF6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Amatpersona</w:t>
            </w:r>
          </w:p>
        </w:tc>
      </w:tr>
      <w:tr w:rsidR="00206DF6" w:rsidRPr="003E0D76" w:rsidTr="00206DF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3E0D76" w:rsidRDefault="00206DF6" w:rsidP="00B528BA">
            <w:pPr>
              <w:rPr>
                <w:szCs w:val="24"/>
              </w:rPr>
            </w:pPr>
            <w:r>
              <w:rPr>
                <w:szCs w:val="24"/>
              </w:rPr>
              <w:t>10114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3E0D76" w:rsidRDefault="00206DF6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3E0D76" w:rsidRDefault="00206DF6" w:rsidP="00657282">
            <w:pPr>
              <w:rPr>
                <w:szCs w:val="24"/>
              </w:rPr>
            </w:pPr>
            <w:r>
              <w:rPr>
                <w:szCs w:val="24"/>
              </w:rPr>
              <w:t>TPIG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6" w:rsidRPr="003E0D76" w:rsidRDefault="00206DF6" w:rsidP="00657282">
            <w:pPr>
              <w:rPr>
                <w:szCs w:val="24"/>
              </w:rPr>
            </w:pPr>
            <w:r w:rsidRPr="003E0D76">
              <w:rPr>
                <w:szCs w:val="24"/>
              </w:rPr>
              <w:t>Funkcionāl</w:t>
            </w:r>
            <w:r>
              <w:rPr>
                <w:szCs w:val="24"/>
              </w:rPr>
              <w:t>ā</w:t>
            </w:r>
            <w:r w:rsidRPr="003E0D76">
              <w:rPr>
                <w:szCs w:val="24"/>
              </w:rPr>
              <w:t xml:space="preserve"> grupa</w:t>
            </w:r>
          </w:p>
        </w:tc>
      </w:tr>
    </w:tbl>
    <w:p w:rsidR="00206DF6" w:rsidRPr="00206DF6" w:rsidRDefault="00206DF6" w:rsidP="00206DF6">
      <w:pPr>
        <w:pStyle w:val="RIXbody"/>
        <w:rPr>
          <w:lang w:eastAsia="lv-LV"/>
        </w:rPr>
      </w:pPr>
      <w:r>
        <w:rPr>
          <w:lang w:eastAsia="lv-LV"/>
        </w:rPr>
        <w:t xml:space="preserve">Vērtības ir aktuālas uz instrukcijas sagatavošanas brīdi – tās var tikt mainītas. </w:t>
      </w:r>
    </w:p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37" w:name="_Toc500341950"/>
      <w:r w:rsidRPr="003E0D76">
        <w:rPr>
          <w:lang w:val="lv-LV"/>
        </w:rPr>
        <w:t>Klasifikators „MessageStatus”</w:t>
      </w:r>
      <w:bookmarkEnd w:id="137"/>
    </w:p>
    <w:p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Ziņojuma statusu pārskaitījums.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New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Jauns ziņojums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</w:tr>
      <w:bookmarkStart w:id="138" w:name="BKM_4CE8D994_FF83_4e4c_A6E0_88E8E52F75D7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Sent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Nosūtīts DIV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38"/>
      </w:tr>
      <w:bookmarkStart w:id="139" w:name="BKM_35E6828F_C310_41bb_B284_A6E47F789AA5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Rejected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Noraidīts DIV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39"/>
      </w:tr>
      <w:bookmarkStart w:id="140" w:name="BKM_7FC5FBEB_36EC_4e4d_9012_80AD4608B8F9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Accepted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Pieņemts DIV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40"/>
      </w:tr>
      <w:bookmarkStart w:id="141" w:name="BKM_9C11AA9C_5FA2_4f93_B7E5_B7CD92490FFC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DeliveryDelayed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Nokavēta piegāde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41"/>
      </w:tr>
      <w:bookmarkStart w:id="142" w:name="BKM_1B918834_1E65_4322_9341_0DE9F86A1080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RecipientAccepted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Saņēmēja pieņemts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42"/>
      </w:tr>
      <w:bookmarkStart w:id="143" w:name="BKM_33C2586E_5120_4120_9BDC_7EF6972792DB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RecipientRejected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Saņēmēja noraidīts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43"/>
      </w:tr>
    </w:tbl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4" w:name="_Toc500341951"/>
      <w:r w:rsidRPr="003E0D76">
        <w:rPr>
          <w:lang w:val="lv-LV"/>
        </w:rPr>
        <w:t>Klasifikators „NotificationType”</w:t>
      </w:r>
      <w:bookmarkEnd w:id="144"/>
    </w:p>
    <w:p w:rsidR="00B528BA" w:rsidRPr="003E0D76" w:rsidRDefault="00B528BA" w:rsidP="00B528BA">
      <w:r w:rsidRPr="003E0D76">
        <w:t>Notifikāciju tipu pārskaitījums.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Att.Name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MessageProcessed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Ziņojums apstrādāts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</w:tr>
      <w:bookmarkStart w:id="145" w:name="BKM_E817618A_7DAE_41bb_B909_994B374D943E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Att.Name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NewMessage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Jauns ziņojums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  <w:bookmarkEnd w:id="145"/>
      </w:tr>
      <w:bookmarkStart w:id="146" w:name="BKM_5A634CA3_414B_420b_A91B_3859DC080711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Att.Name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MessageDelivered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Ziņojums piegādāts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  <w:bookmarkEnd w:id="146"/>
      </w:tr>
    </w:tbl>
    <w:p w:rsidR="00AC5B79" w:rsidRPr="003E0D76" w:rsidRDefault="00AC5B79" w:rsidP="00AC5B79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7" w:name="_Toc500341952"/>
      <w:r w:rsidRPr="003E0D76">
        <w:rPr>
          <w:lang w:val="lv-LV"/>
        </w:rPr>
        <w:lastRenderedPageBreak/>
        <w:t>Klasifikators „</w:t>
      </w:r>
      <w:r w:rsidRPr="00AC5B79">
        <w:rPr>
          <w:lang w:val="lv-LV"/>
        </w:rPr>
        <w:t>GetChangedAddresseeRecordListAsyncRequestStatus</w:t>
      </w:r>
      <w:r w:rsidRPr="003E0D76">
        <w:rPr>
          <w:lang w:val="lv-LV"/>
        </w:rPr>
        <w:t>”</w:t>
      </w:r>
      <w:bookmarkEnd w:id="147"/>
    </w:p>
    <w:p w:rsidR="00AC5B79" w:rsidRPr="003E0D76" w:rsidRDefault="00257AC0" w:rsidP="00AC5B79">
      <w:r w:rsidRPr="00257AC0">
        <w:t>Adresācijas ierakstu izmaiņu izgūšanas statusi.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AC5B79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5B79" w:rsidRPr="002D3941" w:rsidRDefault="00AC5B79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5B79" w:rsidRPr="002D3941" w:rsidRDefault="00AC5B79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5B79" w:rsidRPr="002D3941" w:rsidRDefault="00AC5B79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AC5B79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F811F0" w:rsidP="00DD188E">
            <w:pPr>
              <w:rPr>
                <w:szCs w:val="24"/>
              </w:rPr>
            </w:pPr>
            <w:proofErr w:type="spellStart"/>
            <w:r w:rsidRPr="00F811F0">
              <w:rPr>
                <w:szCs w:val="24"/>
              </w:rPr>
              <w:t>NotReady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AC5B79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F811F0" w:rsidP="00DD188E">
            <w:pPr>
              <w:rPr>
                <w:szCs w:val="24"/>
              </w:rPr>
            </w:pPr>
            <w:r w:rsidRPr="00F811F0">
              <w:rPr>
                <w:szCs w:val="24"/>
              </w:rPr>
              <w:t>Nav pabeigts</w:t>
            </w:r>
            <w:r>
              <w:rPr>
                <w:szCs w:val="24"/>
              </w:rPr>
              <w:t>.</w:t>
            </w:r>
            <w:r w:rsidR="00AC5B79" w:rsidRPr="002D3941">
              <w:rPr>
                <w:szCs w:val="24"/>
              </w:rPr>
              <w:fldChar w:fldCharType="begin" w:fldLock="1"/>
            </w:r>
            <w:r w:rsidR="00AC5B79" w:rsidRPr="002D3941">
              <w:rPr>
                <w:szCs w:val="24"/>
              </w:rPr>
              <w:instrText>MERGEFIELD Att.Notes</w:instrText>
            </w:r>
            <w:r w:rsidR="00AC5B79" w:rsidRPr="002D3941">
              <w:rPr>
                <w:szCs w:val="24"/>
              </w:rPr>
              <w:fldChar w:fldCharType="end"/>
            </w:r>
          </w:p>
        </w:tc>
      </w:tr>
      <w:tr w:rsidR="00AC5B79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F811F0" w:rsidP="00DD188E">
            <w:pPr>
              <w:rPr>
                <w:szCs w:val="24"/>
              </w:rPr>
            </w:pPr>
            <w:proofErr w:type="spellStart"/>
            <w:r w:rsidRPr="00F811F0">
              <w:rPr>
                <w:szCs w:val="24"/>
              </w:rPr>
              <w:t>Ready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AC5B79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F811F0" w:rsidP="00DD188E">
            <w:pPr>
              <w:rPr>
                <w:szCs w:val="24"/>
              </w:rPr>
            </w:pPr>
            <w:r w:rsidRPr="00F811F0">
              <w:rPr>
                <w:szCs w:val="24"/>
              </w:rPr>
              <w:t>Ir pabeigts.</w:t>
            </w:r>
            <w:r w:rsidR="00AC5B79" w:rsidRPr="002D3941">
              <w:rPr>
                <w:szCs w:val="24"/>
              </w:rPr>
              <w:fldChar w:fldCharType="begin" w:fldLock="1"/>
            </w:r>
            <w:r w:rsidR="00AC5B79" w:rsidRPr="002D3941">
              <w:rPr>
                <w:szCs w:val="24"/>
              </w:rPr>
              <w:instrText>MERGEFIELD Att.Notes</w:instrText>
            </w:r>
            <w:r w:rsidR="00AC5B79" w:rsidRPr="002D3941">
              <w:rPr>
                <w:szCs w:val="24"/>
              </w:rPr>
              <w:fldChar w:fldCharType="end"/>
            </w:r>
          </w:p>
        </w:tc>
      </w:tr>
      <w:tr w:rsidR="00AC5B79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F811F0" w:rsidP="00DD188E">
            <w:pPr>
              <w:rPr>
                <w:szCs w:val="24"/>
              </w:rPr>
            </w:pPr>
            <w:proofErr w:type="spellStart"/>
            <w:r w:rsidRPr="00F811F0">
              <w:rPr>
                <w:szCs w:val="24"/>
              </w:rPr>
              <w:t>Failed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AC5B79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F811F0" w:rsidP="00DD188E">
            <w:pPr>
              <w:rPr>
                <w:szCs w:val="24"/>
              </w:rPr>
            </w:pPr>
            <w:r w:rsidRPr="00F811F0">
              <w:rPr>
                <w:szCs w:val="24"/>
              </w:rPr>
              <w:t>Ir kļūda.</w:t>
            </w:r>
            <w:r w:rsidR="00AC5B79" w:rsidRPr="002D3941">
              <w:rPr>
                <w:szCs w:val="24"/>
              </w:rPr>
              <w:fldChar w:fldCharType="begin" w:fldLock="1"/>
            </w:r>
            <w:r w:rsidR="00AC5B79" w:rsidRPr="002D3941">
              <w:rPr>
                <w:szCs w:val="24"/>
              </w:rPr>
              <w:instrText>MERGEFIELD Att.Notes</w:instrText>
            </w:r>
            <w:r w:rsidR="00AC5B79" w:rsidRPr="002D3941">
              <w:rPr>
                <w:szCs w:val="24"/>
              </w:rPr>
              <w:fldChar w:fldCharType="end"/>
            </w:r>
          </w:p>
        </w:tc>
      </w:tr>
    </w:tbl>
    <w:p w:rsidR="00B2362D" w:rsidRPr="003E0D76" w:rsidRDefault="00B2362D" w:rsidP="000B6255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8" w:name="_Toc500341953"/>
      <w:r w:rsidRPr="003E0D76">
        <w:rPr>
          <w:lang w:val="lv-LV"/>
        </w:rPr>
        <w:t>Klasifikators „</w:t>
      </w:r>
      <w:r w:rsidR="000B6255" w:rsidRPr="000B6255">
        <w:rPr>
          <w:lang w:val="lv-LV"/>
        </w:rPr>
        <w:t>AddresseeOwnerUpdatePersonType</w:t>
      </w:r>
      <w:r w:rsidRPr="003E0D76">
        <w:rPr>
          <w:lang w:val="lv-LV"/>
        </w:rPr>
        <w:t>”</w:t>
      </w:r>
      <w:bookmarkEnd w:id="148"/>
    </w:p>
    <w:p w:rsidR="00B2362D" w:rsidRPr="003E0D76" w:rsidRDefault="000B6255" w:rsidP="00B2362D">
      <w:r w:rsidRPr="000B6255">
        <w:t>Adresāta tipi personām (metode iestāžu un personu aktuālo datu (datu izmaiņu) masveida iesniegšanai katalogā)</w:t>
      </w:r>
      <w:r w:rsidR="00B2362D" w:rsidRPr="00257AC0"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2362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362D" w:rsidRPr="002D3941" w:rsidRDefault="00B2362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362D" w:rsidRPr="002D3941" w:rsidRDefault="00B2362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362D" w:rsidRPr="002D3941" w:rsidRDefault="00B2362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2362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3F3A09" w:rsidP="00DD188E">
            <w:pPr>
              <w:rPr>
                <w:szCs w:val="24"/>
              </w:rPr>
            </w:pPr>
            <w:proofErr w:type="spellStart"/>
            <w:r w:rsidRPr="003F3A09">
              <w:rPr>
                <w:szCs w:val="24"/>
              </w:rPr>
              <w:t>Institution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B2362D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682DC1" w:rsidP="00DD188E">
            <w:pPr>
              <w:rPr>
                <w:szCs w:val="24"/>
              </w:rPr>
            </w:pPr>
            <w:r w:rsidRPr="00682DC1">
              <w:rPr>
                <w:szCs w:val="24"/>
              </w:rPr>
              <w:t>Valsts iestādes (iesk. maksātnespējas procesa administratorus, zvērinātus tiesu izpildītājus un privātpersonas, kurām deleģēta valsts funkcija).</w:t>
            </w:r>
            <w:r w:rsidR="00B2362D" w:rsidRPr="002D3941">
              <w:rPr>
                <w:szCs w:val="24"/>
              </w:rPr>
              <w:fldChar w:fldCharType="begin" w:fldLock="1"/>
            </w:r>
            <w:r w:rsidR="00B2362D" w:rsidRPr="002D3941">
              <w:rPr>
                <w:szCs w:val="24"/>
              </w:rPr>
              <w:instrText>MERGEFIELD Att.Notes</w:instrText>
            </w:r>
            <w:r w:rsidR="00B2362D" w:rsidRPr="002D3941">
              <w:rPr>
                <w:szCs w:val="24"/>
              </w:rPr>
              <w:fldChar w:fldCharType="end"/>
            </w:r>
          </w:p>
        </w:tc>
      </w:tr>
      <w:tr w:rsidR="00B2362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3F3A09" w:rsidP="00DD188E">
            <w:pPr>
              <w:rPr>
                <w:szCs w:val="24"/>
              </w:rPr>
            </w:pPr>
            <w:proofErr w:type="spellStart"/>
            <w:r w:rsidRPr="003F3A09">
              <w:rPr>
                <w:szCs w:val="24"/>
              </w:rPr>
              <w:t>RegisteredEntity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B2362D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682DC1" w:rsidP="00DD188E">
            <w:pPr>
              <w:rPr>
                <w:szCs w:val="24"/>
              </w:rPr>
            </w:pPr>
            <w:r w:rsidRPr="00682DC1">
              <w:rPr>
                <w:szCs w:val="24"/>
              </w:rPr>
              <w:t>Reģistros reģistrēti tiesību subjekti (neieskaitot privātpersonas, kurām deleģēta valsts funkcija).</w:t>
            </w:r>
            <w:r w:rsidR="00B2362D" w:rsidRPr="002D3941">
              <w:rPr>
                <w:szCs w:val="24"/>
              </w:rPr>
              <w:fldChar w:fldCharType="begin" w:fldLock="1"/>
            </w:r>
            <w:r w:rsidR="00B2362D" w:rsidRPr="002D3941">
              <w:rPr>
                <w:szCs w:val="24"/>
              </w:rPr>
              <w:instrText>MERGEFIELD Att.Notes</w:instrText>
            </w:r>
            <w:r w:rsidR="00B2362D" w:rsidRPr="002D3941">
              <w:rPr>
                <w:szCs w:val="24"/>
              </w:rPr>
              <w:fldChar w:fldCharType="end"/>
            </w:r>
          </w:p>
        </w:tc>
      </w:tr>
      <w:tr w:rsidR="00B2362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3F3A09" w:rsidP="00DD188E">
            <w:pPr>
              <w:rPr>
                <w:szCs w:val="24"/>
              </w:rPr>
            </w:pPr>
            <w:proofErr w:type="spellStart"/>
            <w:r w:rsidRPr="003F3A09">
              <w:rPr>
                <w:szCs w:val="24"/>
              </w:rPr>
              <w:t>NaturalPerson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B2362D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682DC1" w:rsidP="00DD188E">
            <w:pPr>
              <w:rPr>
                <w:szCs w:val="24"/>
              </w:rPr>
            </w:pPr>
            <w:r w:rsidRPr="00682DC1">
              <w:rPr>
                <w:szCs w:val="24"/>
              </w:rPr>
              <w:t>Fiziskās personas.</w:t>
            </w:r>
            <w:r w:rsidR="00B2362D" w:rsidRPr="002D3941">
              <w:rPr>
                <w:szCs w:val="24"/>
              </w:rPr>
              <w:fldChar w:fldCharType="begin" w:fldLock="1"/>
            </w:r>
            <w:r w:rsidR="00B2362D" w:rsidRPr="002D3941">
              <w:rPr>
                <w:szCs w:val="24"/>
              </w:rPr>
              <w:instrText>MERGEFIELD Att.Notes</w:instrText>
            </w:r>
            <w:r w:rsidR="00B2362D" w:rsidRPr="002D3941">
              <w:rPr>
                <w:szCs w:val="24"/>
              </w:rPr>
              <w:fldChar w:fldCharType="end"/>
            </w:r>
          </w:p>
        </w:tc>
      </w:tr>
    </w:tbl>
    <w:p w:rsidR="009874B1" w:rsidRPr="003E0D76" w:rsidRDefault="009874B1" w:rsidP="004A7C0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9" w:name="_Toc500341954"/>
      <w:r w:rsidRPr="003E0D76">
        <w:rPr>
          <w:lang w:val="lv-LV"/>
        </w:rPr>
        <w:t>Klasifikators „</w:t>
      </w:r>
      <w:r w:rsidR="004A7C0A" w:rsidRPr="004A7C0A">
        <w:rPr>
          <w:lang w:val="lv-LV"/>
        </w:rPr>
        <w:t>AddresseeStatusUpdatePersonType</w:t>
      </w:r>
      <w:r w:rsidRPr="003E0D76">
        <w:rPr>
          <w:lang w:val="lv-LV"/>
        </w:rPr>
        <w:t>”</w:t>
      </w:r>
      <w:bookmarkEnd w:id="149"/>
    </w:p>
    <w:p w:rsidR="009874B1" w:rsidRPr="003E0D76" w:rsidRDefault="009321F2" w:rsidP="009874B1">
      <w:r w:rsidRPr="009321F2">
        <w:t>Adresāta tipi personām (metode e-adreses statusa un e-adreses konta statusa maiņas masveida iesniegšanai katalogā).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9874B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74B1" w:rsidRPr="002D3941" w:rsidRDefault="009874B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74B1" w:rsidRPr="002D3941" w:rsidRDefault="009874B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74B1" w:rsidRPr="002D3941" w:rsidRDefault="009874B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9874B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proofErr w:type="spellStart"/>
            <w:r w:rsidRPr="003F3A09">
              <w:rPr>
                <w:szCs w:val="24"/>
              </w:rPr>
              <w:t>Institution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F005BE" w:rsidP="00DD188E">
            <w:pPr>
              <w:rPr>
                <w:szCs w:val="24"/>
              </w:rPr>
            </w:pPr>
            <w:r w:rsidRPr="00F005BE">
              <w:rPr>
                <w:szCs w:val="24"/>
              </w:rPr>
              <w:t>Valsts iestādes (iesk. maksātnespējas procesa administratorus, zvērinātus tiesu izpildītājus un privātpersonas, kurām deleģēta valsts funkcija).</w:t>
            </w:r>
          </w:p>
        </w:tc>
      </w:tr>
      <w:tr w:rsidR="009874B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proofErr w:type="spellStart"/>
            <w:r w:rsidRPr="003F3A09">
              <w:rPr>
                <w:szCs w:val="24"/>
              </w:rPr>
              <w:t>RegisteredEntity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F005BE" w:rsidP="00DD188E">
            <w:pPr>
              <w:rPr>
                <w:szCs w:val="24"/>
              </w:rPr>
            </w:pPr>
            <w:r w:rsidRPr="00F005BE">
              <w:rPr>
                <w:szCs w:val="24"/>
              </w:rPr>
              <w:t>Reģistros reģistrēti tiesību subjekti (neieskaitot privātpersonas, kurām deleģēta valsts funkcija).</w:t>
            </w:r>
            <w:r w:rsidR="009874B1" w:rsidRPr="002D3941">
              <w:rPr>
                <w:szCs w:val="24"/>
              </w:rPr>
              <w:fldChar w:fldCharType="begin" w:fldLock="1"/>
            </w:r>
            <w:r w:rsidR="009874B1" w:rsidRPr="002D3941">
              <w:rPr>
                <w:szCs w:val="24"/>
              </w:rPr>
              <w:instrText>MERGEFIELD Att.Notes</w:instrText>
            </w:r>
            <w:r w:rsidR="009874B1" w:rsidRPr="002D3941">
              <w:rPr>
                <w:szCs w:val="24"/>
              </w:rPr>
              <w:fldChar w:fldCharType="end"/>
            </w:r>
          </w:p>
        </w:tc>
      </w:tr>
      <w:tr w:rsidR="009874B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proofErr w:type="spellStart"/>
            <w:r w:rsidRPr="003F3A09">
              <w:rPr>
                <w:szCs w:val="24"/>
              </w:rPr>
              <w:t>NaturalPerson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r w:rsidRPr="00682DC1">
              <w:rPr>
                <w:szCs w:val="24"/>
              </w:rPr>
              <w:t>Fiziskās personas.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</w:tr>
    </w:tbl>
    <w:p w:rsidR="00870990" w:rsidRPr="003E0D76" w:rsidRDefault="00870990" w:rsidP="00055924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50" w:name="_Toc500341955"/>
      <w:r w:rsidRPr="003E0D76">
        <w:rPr>
          <w:lang w:val="lv-LV"/>
        </w:rPr>
        <w:t>Klasifikators „</w:t>
      </w:r>
      <w:r w:rsidR="00055924" w:rsidRPr="00055924">
        <w:rPr>
          <w:lang w:val="lv-LV"/>
        </w:rPr>
        <w:t>AddresseeStatusUpdateStatusType</w:t>
      </w:r>
      <w:r w:rsidRPr="003E0D76">
        <w:rPr>
          <w:lang w:val="lv-LV"/>
        </w:rPr>
        <w:t>”</w:t>
      </w:r>
      <w:bookmarkEnd w:id="150"/>
    </w:p>
    <w:p w:rsidR="00870990" w:rsidRPr="003E0D76" w:rsidRDefault="00DC2163" w:rsidP="00870990">
      <w:r w:rsidRPr="00DC2163">
        <w:t>E-adreses statusi</w:t>
      </w:r>
      <w:r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870990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990" w:rsidRPr="002D3941" w:rsidRDefault="00870990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990" w:rsidRPr="002D3941" w:rsidRDefault="00870990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990" w:rsidRPr="002D3941" w:rsidRDefault="00870990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870990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537992" w:rsidP="00DD188E">
            <w:pPr>
              <w:rPr>
                <w:szCs w:val="24"/>
              </w:rPr>
            </w:pPr>
            <w:proofErr w:type="spellStart"/>
            <w:r w:rsidRPr="00537992">
              <w:rPr>
                <w:szCs w:val="24"/>
              </w:rPr>
              <w:t>Annulled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870990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537992" w:rsidP="00DD188E">
            <w:pPr>
              <w:rPr>
                <w:szCs w:val="24"/>
              </w:rPr>
            </w:pPr>
            <w:r w:rsidRPr="00537992">
              <w:rPr>
                <w:szCs w:val="24"/>
              </w:rPr>
              <w:t>E-adrese anulēta</w:t>
            </w:r>
            <w:r w:rsidR="00870990" w:rsidRPr="00F005BE">
              <w:rPr>
                <w:szCs w:val="24"/>
              </w:rPr>
              <w:t>.</w:t>
            </w:r>
          </w:p>
        </w:tc>
      </w:tr>
      <w:tr w:rsidR="00870990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537992" w:rsidP="00DD188E">
            <w:pPr>
              <w:rPr>
                <w:szCs w:val="24"/>
              </w:rPr>
            </w:pPr>
            <w:proofErr w:type="spellStart"/>
            <w:r w:rsidRPr="00537992">
              <w:rPr>
                <w:szCs w:val="24"/>
              </w:rPr>
              <w:lastRenderedPageBreak/>
              <w:t>Deactivated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870990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537992" w:rsidP="00DD188E">
            <w:pPr>
              <w:rPr>
                <w:szCs w:val="24"/>
              </w:rPr>
            </w:pPr>
            <w:r w:rsidRPr="00537992">
              <w:rPr>
                <w:szCs w:val="24"/>
              </w:rPr>
              <w:t>E-adreses konts deaktivizēts.</w:t>
            </w:r>
            <w:r w:rsidR="00870990" w:rsidRPr="002D3941">
              <w:rPr>
                <w:szCs w:val="24"/>
              </w:rPr>
              <w:fldChar w:fldCharType="begin" w:fldLock="1"/>
            </w:r>
            <w:r w:rsidR="00870990" w:rsidRPr="002D3941">
              <w:rPr>
                <w:szCs w:val="24"/>
              </w:rPr>
              <w:instrText>MERGEFIELD Att.Notes</w:instrText>
            </w:r>
            <w:r w:rsidR="00870990" w:rsidRPr="002D3941">
              <w:rPr>
                <w:szCs w:val="24"/>
              </w:rPr>
              <w:fldChar w:fldCharType="end"/>
            </w:r>
          </w:p>
        </w:tc>
      </w:tr>
      <w:tr w:rsidR="00870990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537992" w:rsidP="00DD188E">
            <w:pPr>
              <w:rPr>
                <w:szCs w:val="24"/>
              </w:rPr>
            </w:pPr>
            <w:proofErr w:type="spellStart"/>
            <w:r w:rsidRPr="00537992">
              <w:rPr>
                <w:szCs w:val="24"/>
              </w:rPr>
              <w:t>Activated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870990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537992" w:rsidP="00DD188E">
            <w:pPr>
              <w:rPr>
                <w:szCs w:val="24"/>
              </w:rPr>
            </w:pPr>
            <w:r w:rsidRPr="00537992">
              <w:rPr>
                <w:szCs w:val="24"/>
              </w:rPr>
              <w:t>E-adreses konts aktivizēts.</w:t>
            </w:r>
            <w:r w:rsidR="00870990" w:rsidRPr="002D3941">
              <w:rPr>
                <w:szCs w:val="24"/>
              </w:rPr>
              <w:fldChar w:fldCharType="begin" w:fldLock="1"/>
            </w:r>
            <w:r w:rsidR="00870990" w:rsidRPr="002D3941">
              <w:rPr>
                <w:szCs w:val="24"/>
              </w:rPr>
              <w:instrText>MERGEFIELD Att.Notes</w:instrText>
            </w:r>
            <w:r w:rsidR="00870990" w:rsidRPr="002D3941">
              <w:rPr>
                <w:szCs w:val="24"/>
              </w:rPr>
              <w:fldChar w:fldCharType="end"/>
            </w:r>
          </w:p>
        </w:tc>
      </w:tr>
    </w:tbl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51" w:name="_Toc500341956"/>
      <w:r w:rsidRPr="003E0D76">
        <w:rPr>
          <w:lang w:val="lv-LV"/>
        </w:rPr>
        <w:t>Klasifikators „ErrorCode”</w:t>
      </w:r>
      <w:bookmarkEnd w:id="151"/>
    </w:p>
    <w:p w:rsidR="00B528BA" w:rsidRDefault="00B528BA" w:rsidP="00B528BA">
      <w:r w:rsidRPr="003E0D76">
        <w:t>Sistēmas kļūdu klasifikators.</w:t>
      </w:r>
    </w:p>
    <w:tbl>
      <w:tblPr>
        <w:tblW w:w="8920" w:type="dxa"/>
        <w:tblInd w:w="-10" w:type="dxa"/>
        <w:tblLook w:val="04A0" w:firstRow="1" w:lastRow="0" w:firstColumn="1" w:lastColumn="0" w:noHBand="0" w:noVBand="1"/>
      </w:tblPr>
      <w:tblGrid>
        <w:gridCol w:w="1940"/>
        <w:gridCol w:w="1060"/>
        <w:gridCol w:w="5920"/>
      </w:tblGrid>
      <w:tr w:rsidR="00663EEA" w:rsidRPr="00663EEA" w:rsidTr="00663EEA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663EEA">
              <w:rPr>
                <w:b/>
                <w:bCs/>
                <w:color w:val="000000"/>
                <w:sz w:val="20"/>
              </w:rPr>
              <w:t>Kods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b/>
                <w:bCs/>
                <w:color w:val="000000"/>
                <w:sz w:val="20"/>
              </w:rPr>
            </w:pPr>
            <w:r w:rsidRPr="00663EEA">
              <w:rPr>
                <w:b/>
                <w:bCs/>
                <w:color w:val="000000"/>
                <w:sz w:val="20"/>
                <w:szCs w:val="24"/>
              </w:rPr>
              <w:t>Tips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663EEA">
              <w:rPr>
                <w:b/>
                <w:bCs/>
                <w:color w:val="000000"/>
                <w:sz w:val="20"/>
              </w:rPr>
              <w:t>Teksts latviešu valodā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 {0} nepieder Adresātam {1}.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E-adresi, tipu un tipa pazīmi mainīt nedrīkst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Adresāts {0} ir deaktivizēts; tā administrēšana ir aizliegta.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Aktīvu Adresātu {0} nedrīkst dzēst.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Adresāts ar šādu e-adresi '{0}' un tipa pazīmi {1} jau reģistrēts sistēmā.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Nav atļauts pārvaldīt norādīto adresātu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Adresāts {0} jau aktivizēts.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Adresāta {0} konts ir anulēts. Tādu kontu drīkst tikai dzēst.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Adresāts {0} jau deaktivizēts.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Adresāta tipa pazīme {0} neatbilst tipam {1}.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Izgūstamo e-adrešu skaits nedrīkst pārsniegt {0}.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Pieslēgumam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nav atļauts pārvaldīt šo adresāta tipu.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Valsts iestādes e-adresei jābūt garumā 11 simboli un tiem visiem jābūt cipariem.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Personas kodam jābūt garumā 11 simboli un tiem visiem jābūt cipariem.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BL.AKL.ADS.033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Uzņēmuma reģistra e-adresei jābūt garumā 11 simboli un tiem visiem jābūt cipariem.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BL.AKL.ADV.002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Vienības {0} E-Adrese {1} nav unikāla.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BL.AKL.ADV.003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 {0} nepieder Adresātam {1}.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BL.AKL.ADV.006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Vienībai {0} tika mainīti definīcijas atribūti.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BL.AKL.ADV.007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Vienībai {0} nedrīkst mainīt statusa informāciju, jo tā ir Adresāta {1} noklusētā Adresācijas Vienība.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BL.AKL.ADV.008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Vienību {0} nedrīkst dzēst, jo tā ir Adresāta {1} noklusētā Adresācijas Vienība.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BL.AKL.ADV.009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Adresācijas vienībai nevar uzstādīt izvēlēto 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pieslēgumu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BL.AKL.ADV.010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Adresācijas vienība nedrīkst būt vecāks 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pari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sev.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BL.AKL.ADV.011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Nav atļauts pārvaldīt norādīto adresācijas vienību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BL.AKL.KOP.002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Neatļautās ierobežošanas un apturēšanas sākuma datumu vērtības.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BL.AKL.KOP.003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Datums nedrīkst būt pagātnē.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BL.AKL.KOP.006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Nav iespējams iegūt adresāta identifikatoru(-s)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BL.AKL.KOP.007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VISS klasifikatorā nevar atrast iestādi pēc 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Authority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id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{0}.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BL.AKL.KOP.008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Aktīvs No datumam ir jābūt mazākam par Ierobežots No vai/un Apturēts No.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BL.AKL.PSL.002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Pieslēgumam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{0} nav derīga drošības sertifikāta.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BL.AKL.PSL.003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Pieslēgums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{0} ir piesaistīts Adresācijas Vienībai {1}.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BL.AKL.PSL.004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Sertifikātam ir beidzies derīguma termiņš.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BL.AKL.PSL.005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Pieslēguma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aizstājvārds {0} nav unikāls.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BL.AKL.PSL.006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Sertifikāta kontrolsumma nav unikāla.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BL.AKL.PSL.012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Nav atļauts pārvaldīt norādīto drošības sertifikātu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BL.AKL.PSL.013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Sertifikāts nav reģistrēts DIV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BL.AKL.PSL.014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Pieslēgšanās ar šo sertifikātu nav atļauta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BL.AKL.PSL.015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Datne nav sertifikāts.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BL.AKL.PSL.016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Sertifikāta datne nederīga.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BL.AKL.PSL.017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Pieslēgums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 norādīto IP ({0}) adresi nav atļauts.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BL.AKL.SNH.001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Kataloga sinhronizāciju nevar uzsākt pirms nav pabeigts iepriekšējais sinhronizācijas process.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BL.AKL.SNH.002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Sinhronizācijas apakšējās versijas robeža nedrīkst būt mazāka par augšējo versijas robežu.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BL.AKL.SNH.003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Lai veiktu sinhronizējamo adresātu identifikatoru izgūšanu, nepieciešams uzsākt jaunu sinhronizācijas procesu.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BL.AKL.SNH.004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Lai veiktu kataloga ierakstu sinhronizāciju nepieciešams izgūt sinhronizējamo adresātu identifikatoru sarakstu.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BL.AKL.SNH.005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Nav neviens aktīvs sinhronizācijas process, ko pabeigt.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BL.ARH.001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Nav atļauts saņemt norādīto noarhivēto ziņojumu.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BL.ARH.002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EDK serviss nav pieejams.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BL.EXP.001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Datums, līdz kuram jāveic audita datu eksportēšana uz atskaišu servera, nedrīkst būt lielāks kā {0}.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BL.EXP.002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Vienlaicīgi uz atskaišu servera nedrīkst būt vairāk kā viens eksports.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Adresāta {0} pastkastītes apjoms pārsniedz Adresātam maksimāli pieļaujamo ({1}).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Vienības {0} Pastkastītes apjoms pārsniedz Adresācijas Vienībai maksimāli pieļaujamo ({1}).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Loģiski dzēstus objektus nedrīkst labot vai izmantot!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Laukam '{0}' neeksistējoša ārējās atslēgas vērtība.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Lietotājvārds nedrīkst būt tukšs.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Izgūstamo elementu skaitam ir jābūt &gt;= 1.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Izgūstamo elementu skaitam ir jābūt &lt;= {0}.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Lauks {0} jāaizpilda obligāti!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Lauka {0} vērtība neatbilst formātam {1}!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Datuma intervāla beigu datums nedrīkst būt lielāks par sākuma datumu.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Ieraksts ar norādīto atslēgu {0} neeksistē!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BL.KOP.014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Jābūt aizpildītam kaut vienam meklēšanas kritērijam.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Lietotājam nav tiesības uz šo darbību.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Sarakstā nav aizpildīts neviens elements.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BL.KOP.017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Modificējamā objekta versija nesakrīt. Padota nepareiza objekta versija vai notika paralēla objekta rediģēšana.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Ienākošā ziņojuma 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SenderDocument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sekcija parakstīta nepareizi.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aploksne neatbilst aploksnes XML šablonam.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izmērs pārsniedz ziņojuma lieluma ierobežojumu.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Adresāta E-Adresē neatļauts domēna vārds.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Neatbilstoša atkārtotā  sūtījuma  jaucējfunkcijas vērtība.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piegādes ierobežošanas laiks neatbilst konfigurācijai.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specifiskie metadati neatbilst dokumenta veida (veids - {0}; versija - {1}) šablonam.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Adresācijas vienība nepieder norādītajam 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pieslēgumam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Sertifikāts nepieder norādītajam 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pieslēgumam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Ienākošais ziņojums satur neatļautas sekcijas.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Ienākošais ziņojums satur neatļautas aploksnes sekciju identifikatoru vērtības.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Aploksnei piesaistīto datņu nosaukumi nav unikāli.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Aploksnē piesaistītās datnes nav ekvivalentas nosūtītajām datnēm.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Ziņojumam piesaistītā datne {0} ir tukša.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Sistēma neatbalsta {0} parakstīšanas algoritmu.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E-adrese {0} neatbilst E-adreses formātam.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Sistēma neatbalsta {0} jaukšanas algoritmu.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apstiprinājumam nederīgs elektroniskais paraksts.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Ziņojumu nav iespējams piegādāt nevienam adresātam.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Ziņojumam pieeja aizliegta!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apstiprinājums neatbilst apstiprinājuma shēmai.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Nepareiza ziņojuma apstiprinājuma identifikatora vērtība. 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Atkārtoti sūtītais ziņojuma apstiprinājums neatbilst pirmo reizi sūtītajam ziņojuma apstiprinājumam.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Ziņojums ar unikālo identifikatoru neeksistē.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apstrādes apstiprinājums nav pieejams.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Vismaz viens no Notifikācijas identifikatoriem aizpildīts nepareizi.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Apstiprinājumā iekļautās e-adreses neatbilst DVS sūtītajām e-adresēm.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Ziņojuma apstiprināšanas termiņš nokavēts. 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BL.PSS.035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apstiprināšana vairs nav pieejama.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veids (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DocumentKind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) neatbilst sistēmā definētajam formātam.</w:t>
            </w:r>
          </w:p>
        </w:tc>
      </w:tr>
      <w:tr w:rsidR="00663EEA" w:rsidRPr="00663EEA" w:rsidTr="00663EEA">
        <w:trPr>
          <w:trHeight w:val="9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sūtītāja unikālais identifikators (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SenderRefNumber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) neatbilst sistēmā definētajam formātam.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apstiprinājuma statusa kods (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StatusCode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) neatbilst sistēmā definētajam formātam.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apstiprinājuma statusa teksts (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StatusReason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) neatbilst sistēmā definētajam formātam.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veids (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DocumentKind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) nav reģistrēts DIV.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Nav iespējams viennozīmīgi noteikt adresātu šifrēšanas statusu.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Datnes 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idntifikators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ContentReference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) neatbilst definētajam formātam.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Apstiprinājums satur neatļautas XML sekciju identifikatoru vērtības.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BL.PSS.044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Ienākošā ziņojuma paraksta identifikators nepareizs.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Ienākošais ziņojums neatbilst DIV Aploksnes nosaukšanas vadlīnijām.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Ziņojumam piesaistītais datņu saraksts nesakrīt ar sākotnēji reģistrēto datņu sarakstu.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Datne ar norādīto datnes identifikatoru nav reģistrēta sistēmā.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Aploksnē uzrādītais DVS unikālais identifikators nesakrīt ar piereģistrēto identifikatora vērtību.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Datnes pēdējās daļiņas numurs nedrīkst būt mazāks par jau piereģistrētas daļiņas numuru.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Datnes pirmās 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daļinas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(indekss 0) saturs nedrīkst būt tukšs.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Vienā pieprasījumā reģistrētā datņu informācija nedrīkst būt lielāka par 4 </w:t>
            </w:r>
            <w:proofErr w:type="spellStart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Datnes pēdējā daļiņa jau piereģistrēta.</w:t>
            </w:r>
          </w:p>
        </w:tc>
      </w:tr>
      <w:tr w:rsidR="00663EEA" w:rsidRPr="00663EEA" w:rsidTr="00663EEA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E-adreses vērtība nesakrīt ar sākotnēji reģistrēto vērtību.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Datne '{0}' netika korekti piegādāta DIV.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Pieprasītā datnes daļiņa nav reģistrēta DIV.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sūtītāja adresāta pastkastīte pilna.</w:t>
            </w:r>
          </w:p>
        </w:tc>
      </w:tr>
      <w:tr w:rsidR="00663EEA" w:rsidRPr="00663EEA" w:rsidTr="00663EEA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BL.PSS.059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rPr>
                <w:color w:val="000000"/>
                <w:szCs w:val="24"/>
              </w:rPr>
            </w:pPr>
            <w:proofErr w:type="spellStart"/>
            <w:r w:rsidRPr="00663EEA">
              <w:rPr>
                <w:color w:val="000000"/>
                <w:szCs w:val="24"/>
              </w:rPr>
              <w:t>string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EA" w:rsidRPr="00663EEA" w:rsidRDefault="00663EEA" w:rsidP="00663EEA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EEA">
              <w:rPr>
                <w:rFonts w:ascii="Calibri" w:hAnsi="Calibri" w:cs="Calibri"/>
                <w:color w:val="000000"/>
                <w:sz w:val="22"/>
                <w:szCs w:val="22"/>
              </w:rPr>
              <w:t>Ziņojuma sūtītāja adresācijas vienības pastkastīte pilna.</w:t>
            </w:r>
          </w:p>
        </w:tc>
      </w:tr>
    </w:tbl>
    <w:p w:rsidR="00663EEA" w:rsidRPr="003E0D76" w:rsidRDefault="00663EEA" w:rsidP="00B528BA"/>
    <w:p w:rsidR="00B528BA" w:rsidRPr="003E0D76" w:rsidRDefault="00B528BA" w:rsidP="00B528BA">
      <w:pPr>
        <w:pStyle w:val="Heading1"/>
        <w:numPr>
          <w:ilvl w:val="0"/>
          <w:numId w:val="15"/>
        </w:numPr>
      </w:pPr>
      <w:bookmarkStart w:id="152" w:name="_Toc500341957"/>
      <w:r w:rsidRPr="003E0D76">
        <w:lastRenderedPageBreak/>
        <w:t>Integrācijas piemēri</w:t>
      </w:r>
      <w:bookmarkEnd w:id="152"/>
    </w:p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53" w:name="_Toc500341958"/>
      <w:r w:rsidRPr="003E0D76">
        <w:rPr>
          <w:lang w:val="lv-LV"/>
        </w:rPr>
        <w:t>Integrācijas piemērs</w:t>
      </w:r>
      <w:r w:rsidR="00FC1B9B">
        <w:rPr>
          <w:lang w:val="lv-LV"/>
        </w:rPr>
        <w:t>,</w:t>
      </w:r>
      <w:r w:rsidRPr="003E0D76">
        <w:rPr>
          <w:lang w:val="lv-LV"/>
        </w:rPr>
        <w:t xml:space="preserve"> izmantojot .NET</w:t>
      </w:r>
      <w:bookmarkEnd w:id="15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C6899" w:rsidRPr="003E0D76" w:rsidTr="00CC6899">
        <w:tc>
          <w:tcPr>
            <w:tcW w:w="9289" w:type="dxa"/>
          </w:tcPr>
          <w:p w:rsidR="00CC6899" w:rsidRPr="003E0D76" w:rsidRDefault="00CC6899" w:rsidP="00CC6899">
            <w:pPr>
              <w:pStyle w:val="Sub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3E0D76">
              <w:rPr>
                <w:rFonts w:ascii="Times New Roman" w:hAnsi="Times New Roman" w:cs="Times New Roman"/>
                <w:sz w:val="16"/>
                <w:szCs w:val="16"/>
              </w:rPr>
              <w:t>Koda ģenerācija</w:t>
            </w:r>
          </w:p>
          <w:p w:rsidR="00CC6899" w:rsidRPr="003E0D76" w:rsidRDefault="00CC6899" w:rsidP="00CC6899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Ir jāpalaiž .NET servisa klienta ģeneratora </w:t>
            </w:r>
            <w:r w:rsidR="00FC1B9B">
              <w:rPr>
                <w:sz w:val="16"/>
                <w:szCs w:val="16"/>
              </w:rPr>
              <w:t>programma</w:t>
            </w:r>
            <w:r w:rsidR="00FC1B9B"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FC1B9B">
              <w:rPr>
                <w:i/>
                <w:sz w:val="16"/>
                <w:szCs w:val="16"/>
              </w:rPr>
              <w:t>svcutil</w:t>
            </w:r>
            <w:proofErr w:type="spellEnd"/>
            <w:r w:rsidRPr="003E0D76">
              <w:rPr>
                <w:sz w:val="16"/>
                <w:szCs w:val="16"/>
              </w:rPr>
              <w:t xml:space="preserve">, </w:t>
            </w:r>
            <w:r w:rsidR="00FC1B9B">
              <w:rPr>
                <w:sz w:val="16"/>
                <w:szCs w:val="16"/>
              </w:rPr>
              <w:t xml:space="preserve">un </w:t>
            </w:r>
            <w:r w:rsidRPr="003E0D76">
              <w:rPr>
                <w:sz w:val="16"/>
                <w:szCs w:val="16"/>
              </w:rPr>
              <w:t>k</w:t>
            </w:r>
            <w:r w:rsidR="003C7FAB">
              <w:rPr>
                <w:sz w:val="16"/>
                <w:szCs w:val="16"/>
              </w:rPr>
              <w:t>ā</w:t>
            </w:r>
            <w:r w:rsidRPr="003E0D76">
              <w:rPr>
                <w:sz w:val="16"/>
                <w:szCs w:val="16"/>
              </w:rPr>
              <w:t xml:space="preserve"> parametrus jāpadod servisa .</w:t>
            </w:r>
            <w:proofErr w:type="spellStart"/>
            <w:r w:rsidRPr="003E0D76">
              <w:rPr>
                <w:sz w:val="16"/>
                <w:szCs w:val="16"/>
              </w:rPr>
              <w:t>wsdl</w:t>
            </w:r>
            <w:proofErr w:type="spellEnd"/>
            <w:r w:rsidRPr="003E0D76">
              <w:rPr>
                <w:sz w:val="16"/>
                <w:szCs w:val="16"/>
              </w:rPr>
              <w:t xml:space="preserve"> un .</w:t>
            </w:r>
            <w:proofErr w:type="spellStart"/>
            <w:r w:rsidRPr="003E0D76">
              <w:rPr>
                <w:sz w:val="16"/>
                <w:szCs w:val="16"/>
              </w:rPr>
              <w:t>xsd</w:t>
            </w:r>
            <w:proofErr w:type="spellEnd"/>
            <w:r w:rsidRPr="003E0D76">
              <w:rPr>
                <w:sz w:val="16"/>
                <w:szCs w:val="16"/>
              </w:rPr>
              <w:t xml:space="preserve"> faili. </w:t>
            </w:r>
            <w:proofErr w:type="spellStart"/>
            <w:r w:rsidRPr="003E0D76">
              <w:rPr>
                <w:sz w:val="16"/>
                <w:szCs w:val="16"/>
              </w:rPr>
              <w:t>Opcionāli</w:t>
            </w:r>
            <w:proofErr w:type="spellEnd"/>
            <w:r w:rsidRPr="003E0D76">
              <w:rPr>
                <w:sz w:val="16"/>
                <w:szCs w:val="16"/>
              </w:rPr>
              <w:t xml:space="preserve"> var </w:t>
            </w:r>
            <w:r w:rsidR="00FC1B9B">
              <w:rPr>
                <w:sz w:val="16"/>
                <w:szCs w:val="16"/>
              </w:rPr>
              <w:t xml:space="preserve">norādīt </w:t>
            </w:r>
            <w:r w:rsidRPr="003E0D76">
              <w:rPr>
                <w:sz w:val="16"/>
                <w:szCs w:val="16"/>
              </w:rPr>
              <w:t>arī ģenerēta koda faila nosaukumu un nosaukšanas kopu.</w:t>
            </w:r>
          </w:p>
          <w:p w:rsidR="00CC6899" w:rsidRPr="003E0D76" w:rsidRDefault="00CC6899" w:rsidP="00CC6899">
            <w:pPr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"%</w:t>
            </w:r>
            <w:proofErr w:type="spellStart"/>
            <w:r w:rsidRPr="003E0D76">
              <w:rPr>
                <w:sz w:val="16"/>
                <w:szCs w:val="16"/>
              </w:rPr>
              <w:t>ProgramFiles</w:t>
            </w:r>
            <w:proofErr w:type="spellEnd"/>
            <w:r w:rsidRPr="003E0D76">
              <w:rPr>
                <w:sz w:val="16"/>
                <w:szCs w:val="16"/>
              </w:rPr>
              <w:t xml:space="preserve">(x86)%\Microsoft </w:t>
            </w:r>
            <w:proofErr w:type="spellStart"/>
            <w:r w:rsidRPr="003E0D76">
              <w:rPr>
                <w:sz w:val="16"/>
                <w:szCs w:val="16"/>
              </w:rPr>
              <w:t>SDKs</w:t>
            </w:r>
            <w:proofErr w:type="spellEnd"/>
            <w:r w:rsidRPr="003E0D76">
              <w:rPr>
                <w:sz w:val="16"/>
                <w:szCs w:val="16"/>
              </w:rPr>
              <w:t>\Windows\v7.0A\</w:t>
            </w:r>
            <w:proofErr w:type="spellStart"/>
            <w:r w:rsidRPr="003E0D76">
              <w:rPr>
                <w:sz w:val="16"/>
                <w:szCs w:val="16"/>
              </w:rPr>
              <w:t>Bin</w:t>
            </w:r>
            <w:proofErr w:type="spellEnd"/>
            <w:r w:rsidRPr="003E0D76">
              <w:rPr>
                <w:sz w:val="16"/>
                <w:szCs w:val="16"/>
              </w:rPr>
              <w:t>\svcutil.exe" /</w:t>
            </w:r>
            <w:proofErr w:type="spellStart"/>
            <w:r w:rsidRPr="003E0D76">
              <w:rPr>
                <w:sz w:val="16"/>
                <w:szCs w:val="16"/>
              </w:rPr>
              <w:t>t:code</w:t>
            </w:r>
            <w:proofErr w:type="spellEnd"/>
            <w:r w:rsidRPr="003E0D76">
              <w:rPr>
                <w:sz w:val="16"/>
                <w:szCs w:val="16"/>
              </w:rPr>
              <w:t xml:space="preserve"> *.</w:t>
            </w:r>
            <w:proofErr w:type="spellStart"/>
            <w:r w:rsidRPr="003E0D76">
              <w:rPr>
                <w:sz w:val="16"/>
                <w:szCs w:val="16"/>
              </w:rPr>
              <w:t>xsd</w:t>
            </w:r>
            <w:proofErr w:type="spellEnd"/>
            <w:r w:rsidRPr="003E0D76">
              <w:rPr>
                <w:sz w:val="16"/>
                <w:szCs w:val="16"/>
              </w:rPr>
              <w:t xml:space="preserve"> *.</w:t>
            </w:r>
            <w:proofErr w:type="spellStart"/>
            <w:r w:rsidRPr="003E0D76">
              <w:rPr>
                <w:sz w:val="16"/>
                <w:szCs w:val="16"/>
              </w:rPr>
              <w:t>wsdl</w:t>
            </w:r>
            <w:proofErr w:type="spellEnd"/>
            <w:r w:rsidRPr="003E0D76">
              <w:rPr>
                <w:sz w:val="16"/>
                <w:szCs w:val="16"/>
              </w:rPr>
              <w:t xml:space="preserve"> /</w:t>
            </w:r>
            <w:proofErr w:type="spellStart"/>
            <w:r w:rsidRPr="003E0D76">
              <w:rPr>
                <w:sz w:val="16"/>
                <w:szCs w:val="16"/>
              </w:rPr>
              <w:t>out:Reference.cs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namespace</w:t>
            </w:r>
            <w:proofErr w:type="spellEnd"/>
            <w:r w:rsidRPr="003E0D76">
              <w:rPr>
                <w:sz w:val="16"/>
                <w:szCs w:val="16"/>
              </w:rPr>
              <w:t>:*,</w:t>
            </w:r>
            <w:proofErr w:type="spellStart"/>
            <w:r w:rsidRPr="003E0D76">
              <w:rPr>
                <w:sz w:val="16"/>
                <w:szCs w:val="16"/>
              </w:rPr>
              <w:t>Vraa.Div.Test.UnifiedService.SimpleClient.Proxy</w:t>
            </w:r>
            <w:proofErr w:type="spellEnd"/>
          </w:p>
          <w:p w:rsidR="00CC6899" w:rsidRPr="003E0D76" w:rsidRDefault="00CC6899" w:rsidP="00CC6899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Tiks ģenerēts koda fails un konfigurācijas fails.</w:t>
            </w:r>
          </w:p>
          <w:p w:rsidR="00CC6899" w:rsidRPr="003E0D76" w:rsidRDefault="00FC1B9B" w:rsidP="00CC6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Iegūtais </w:t>
            </w:r>
            <w:r w:rsidR="00CC6899" w:rsidRPr="003E0D76">
              <w:rPr>
                <w:sz w:val="16"/>
                <w:szCs w:val="16"/>
              </w:rPr>
              <w:t>koda fails jāpievieno projektam (</w:t>
            </w:r>
            <w:proofErr w:type="spellStart"/>
            <w:r w:rsidR="00CC6899" w:rsidRPr="003E0D76">
              <w:rPr>
                <w:sz w:val="16"/>
                <w:szCs w:val="16"/>
              </w:rPr>
              <w:t>Build</w:t>
            </w:r>
            <w:proofErr w:type="spellEnd"/>
            <w:r w:rsidR="00CC6899" w:rsidRPr="003E0D76">
              <w:rPr>
                <w:sz w:val="16"/>
                <w:szCs w:val="16"/>
              </w:rPr>
              <w:t xml:space="preserve"> </w:t>
            </w:r>
            <w:proofErr w:type="spellStart"/>
            <w:r w:rsidR="00CC6899" w:rsidRPr="003E0D76">
              <w:rPr>
                <w:sz w:val="16"/>
                <w:szCs w:val="16"/>
              </w:rPr>
              <w:t>Action</w:t>
            </w:r>
            <w:proofErr w:type="spellEnd"/>
            <w:r w:rsidR="00CC6899" w:rsidRPr="003E0D76">
              <w:rPr>
                <w:sz w:val="16"/>
                <w:szCs w:val="16"/>
              </w:rPr>
              <w:t xml:space="preserve"> = </w:t>
            </w:r>
            <w:proofErr w:type="spellStart"/>
            <w:r w:rsidR="00CC6899" w:rsidRPr="003E0D76">
              <w:rPr>
                <w:sz w:val="16"/>
                <w:szCs w:val="16"/>
              </w:rPr>
              <w:t>Compile</w:t>
            </w:r>
            <w:proofErr w:type="spellEnd"/>
            <w:r w:rsidR="00CC6899" w:rsidRPr="003E0D76">
              <w:rPr>
                <w:sz w:val="16"/>
                <w:szCs w:val="16"/>
              </w:rPr>
              <w:t>).</w:t>
            </w:r>
          </w:p>
          <w:p w:rsidR="00CC6899" w:rsidRPr="003E0D76" w:rsidRDefault="00FC1B9B" w:rsidP="00CC6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Iegūtā </w:t>
            </w:r>
            <w:r w:rsidR="00CC6899" w:rsidRPr="003E0D76">
              <w:rPr>
                <w:sz w:val="16"/>
                <w:szCs w:val="16"/>
              </w:rPr>
              <w:t xml:space="preserve">konfigurācijas faila satura </w:t>
            </w:r>
            <w:proofErr w:type="spellStart"/>
            <w:r w:rsidR="00CC6899" w:rsidRPr="003E0D76">
              <w:rPr>
                <w:sz w:val="16"/>
                <w:szCs w:val="16"/>
              </w:rPr>
              <w:t>system.serviceModel</w:t>
            </w:r>
            <w:proofErr w:type="spellEnd"/>
            <w:r w:rsidR="00CC6899" w:rsidRPr="003E0D76">
              <w:rPr>
                <w:sz w:val="16"/>
                <w:szCs w:val="16"/>
              </w:rPr>
              <w:t xml:space="preserve"> daļa jāpievieno programmas konfigurācijas failam.</w:t>
            </w:r>
          </w:p>
          <w:p w:rsidR="00CC6899" w:rsidRPr="003E0D76" w:rsidRDefault="00CC6899" w:rsidP="00CC6899">
            <w:pPr>
              <w:pStyle w:val="Sub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3E0D76">
              <w:rPr>
                <w:rFonts w:ascii="Times New Roman" w:hAnsi="Times New Roman" w:cs="Times New Roman"/>
                <w:sz w:val="16"/>
                <w:szCs w:val="16"/>
              </w:rPr>
              <w:t>Konfigurācija</w:t>
            </w:r>
          </w:p>
          <w:p w:rsidR="00CC6899" w:rsidRPr="003E0D76" w:rsidRDefault="00CC6899" w:rsidP="00CC6899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Jāveic papildus WCF klienta konfigurācija. Jāpievieno </w:t>
            </w:r>
            <w:proofErr w:type="spellStart"/>
            <w:r w:rsidRPr="003E0D76">
              <w:rPr>
                <w:sz w:val="16"/>
                <w:szCs w:val="16"/>
              </w:rPr>
              <w:t>endpointBehaviors</w:t>
            </w:r>
            <w:proofErr w:type="spellEnd"/>
            <w:r w:rsidRPr="003E0D76">
              <w:rPr>
                <w:sz w:val="16"/>
                <w:szCs w:val="16"/>
              </w:rPr>
              <w:t>/</w:t>
            </w:r>
            <w:proofErr w:type="spellStart"/>
            <w:r w:rsidRPr="003E0D76">
              <w:rPr>
                <w:sz w:val="16"/>
                <w:szCs w:val="16"/>
              </w:rPr>
              <w:t>behavior</w:t>
            </w:r>
            <w:proofErr w:type="spellEnd"/>
            <w:r w:rsidRPr="003E0D76">
              <w:rPr>
                <w:sz w:val="16"/>
                <w:szCs w:val="16"/>
              </w:rPr>
              <w:t xml:space="preserve">, kur jānorāda </w:t>
            </w:r>
            <w:proofErr w:type="spellStart"/>
            <w:r w:rsidRPr="003E0D76">
              <w:rPr>
                <w:sz w:val="16"/>
                <w:szCs w:val="16"/>
              </w:rPr>
              <w:t>clientVia</w:t>
            </w:r>
            <w:proofErr w:type="spellEnd"/>
            <w:r w:rsidRPr="003E0D76">
              <w:rPr>
                <w:sz w:val="16"/>
                <w:szCs w:val="16"/>
              </w:rPr>
              <w:t xml:space="preserve"> informācija (servera </w:t>
            </w:r>
            <w:r w:rsidR="00FC1B9B">
              <w:rPr>
                <w:sz w:val="16"/>
                <w:szCs w:val="16"/>
              </w:rPr>
              <w:t xml:space="preserve">fiziskā </w:t>
            </w:r>
            <w:r w:rsidRPr="003E0D76">
              <w:rPr>
                <w:sz w:val="16"/>
                <w:szCs w:val="16"/>
              </w:rPr>
              <w:t>adrese), ka arī autentifikācijas sertifikāts.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&lt;</w:t>
            </w:r>
            <w:proofErr w:type="spellStart"/>
            <w:r w:rsidRPr="003E0D76">
              <w:rPr>
                <w:sz w:val="16"/>
                <w:szCs w:val="16"/>
              </w:rPr>
              <w:t>system.serviceModel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</w:t>
            </w:r>
            <w:proofErr w:type="spellStart"/>
            <w:r w:rsidRPr="003E0D76">
              <w:rPr>
                <w:sz w:val="16"/>
                <w:szCs w:val="16"/>
              </w:rPr>
              <w:t>bindings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  <w:t>...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&lt;/</w:t>
            </w:r>
            <w:proofErr w:type="spellStart"/>
            <w:r w:rsidRPr="003E0D76">
              <w:rPr>
                <w:sz w:val="16"/>
                <w:szCs w:val="16"/>
              </w:rPr>
              <w:t>bindings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</w:t>
            </w:r>
            <w:proofErr w:type="spellStart"/>
            <w:r w:rsidRPr="003E0D76">
              <w:rPr>
                <w:sz w:val="16"/>
                <w:szCs w:val="16"/>
              </w:rPr>
              <w:t>client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</w:t>
            </w:r>
            <w:proofErr w:type="spellStart"/>
            <w:r w:rsidRPr="003E0D76">
              <w:rPr>
                <w:sz w:val="16"/>
                <w:szCs w:val="16"/>
              </w:rPr>
              <w:t>endpoint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address</w:t>
            </w:r>
            <w:proofErr w:type="spellEnd"/>
            <w:r w:rsidRPr="003E0D76">
              <w:rPr>
                <w:sz w:val="16"/>
                <w:szCs w:val="16"/>
              </w:rPr>
              <w:t>="</w:t>
            </w:r>
            <w:proofErr w:type="spellStart"/>
            <w:r w:rsidRPr="003E0D76">
              <w:rPr>
                <w:sz w:val="16"/>
                <w:szCs w:val="16"/>
              </w:rPr>
              <w:t>urn:vraa:gov:lv:div:uui:service</w:t>
            </w:r>
            <w:proofErr w:type="spellEnd"/>
            <w:r w:rsidRPr="003E0D76">
              <w:rPr>
                <w:sz w:val="16"/>
                <w:szCs w:val="16"/>
              </w:rPr>
              <w:t xml:space="preserve">" </w:t>
            </w:r>
            <w:proofErr w:type="spellStart"/>
            <w:r w:rsidRPr="003E0D76">
              <w:rPr>
                <w:sz w:val="16"/>
                <w:szCs w:val="16"/>
              </w:rPr>
              <w:t>binding</w:t>
            </w:r>
            <w:proofErr w:type="spellEnd"/>
            <w:r w:rsidRPr="003E0D76">
              <w:rPr>
                <w:sz w:val="16"/>
                <w:szCs w:val="16"/>
              </w:rPr>
              <w:t>="ws2007HttpBinding"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bindingConfiguration="UnifiedServiceHttpBinding_UnifiedServiceInterface"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contract="Vraa.Div.Test.UnifiedService.SimpleClient.Proxy.UnifiedServiceInterface"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</w:t>
            </w:r>
            <w:proofErr w:type="spellStart"/>
            <w:r w:rsidRPr="003E0D76">
              <w:rPr>
                <w:sz w:val="16"/>
                <w:szCs w:val="16"/>
              </w:rPr>
              <w:t>name</w:t>
            </w:r>
            <w:proofErr w:type="spellEnd"/>
            <w:r w:rsidRPr="003E0D76">
              <w:rPr>
                <w:sz w:val="16"/>
                <w:szCs w:val="16"/>
              </w:rPr>
              <w:t>="</w:t>
            </w:r>
            <w:proofErr w:type="spellStart"/>
            <w:r w:rsidRPr="003E0D76">
              <w:rPr>
                <w:sz w:val="16"/>
                <w:szCs w:val="16"/>
              </w:rPr>
              <w:t>UnifiedServicePort</w:t>
            </w:r>
            <w:proofErr w:type="spellEnd"/>
            <w:r w:rsidRPr="003E0D76">
              <w:rPr>
                <w:sz w:val="16"/>
                <w:szCs w:val="16"/>
              </w:rPr>
              <w:t>"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</w:t>
            </w:r>
            <w:proofErr w:type="spellStart"/>
            <w:r w:rsidRPr="003E0D76">
              <w:rPr>
                <w:i/>
                <w:sz w:val="16"/>
                <w:szCs w:val="16"/>
              </w:rPr>
              <w:t>behaviorConfiguration</w:t>
            </w:r>
            <w:proofErr w:type="spellEnd"/>
            <w:r w:rsidRPr="003E0D76">
              <w:rPr>
                <w:i/>
                <w:sz w:val="16"/>
                <w:szCs w:val="16"/>
              </w:rPr>
              <w:t>="</w:t>
            </w:r>
            <w:proofErr w:type="spellStart"/>
            <w:r w:rsidRPr="003E0D76">
              <w:rPr>
                <w:i/>
                <w:sz w:val="16"/>
                <w:szCs w:val="16"/>
              </w:rPr>
              <w:t>UnifiedServiceClientBehavior</w:t>
            </w:r>
            <w:proofErr w:type="spellEnd"/>
            <w:r w:rsidRPr="003E0D76">
              <w:rPr>
                <w:i/>
                <w:sz w:val="16"/>
                <w:szCs w:val="16"/>
              </w:rPr>
              <w:t>"</w:t>
            </w:r>
            <w:r w:rsidRPr="003E0D76">
              <w:rPr>
                <w:sz w:val="16"/>
                <w:szCs w:val="16"/>
              </w:rPr>
              <w:t>/&gt;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&lt;/</w:t>
            </w:r>
            <w:proofErr w:type="spellStart"/>
            <w:r w:rsidRPr="003E0D76">
              <w:rPr>
                <w:sz w:val="16"/>
                <w:szCs w:val="16"/>
              </w:rPr>
              <w:t>client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</w:t>
            </w:r>
            <w:r w:rsidRPr="003E0D76">
              <w:rPr>
                <w:i/>
                <w:sz w:val="16"/>
                <w:szCs w:val="16"/>
              </w:rPr>
              <w:t>&lt;</w:t>
            </w:r>
            <w:proofErr w:type="spellStart"/>
            <w:r w:rsidRPr="003E0D76">
              <w:rPr>
                <w:i/>
                <w:sz w:val="16"/>
                <w:szCs w:val="16"/>
              </w:rPr>
              <w:t>behaviors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&lt;</w:t>
            </w:r>
            <w:proofErr w:type="spellStart"/>
            <w:r w:rsidRPr="003E0D76">
              <w:rPr>
                <w:i/>
                <w:sz w:val="16"/>
                <w:szCs w:val="16"/>
              </w:rPr>
              <w:t>endpointBehaviors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&lt;</w:t>
            </w:r>
            <w:proofErr w:type="spellStart"/>
            <w:r w:rsidRPr="003E0D76">
              <w:rPr>
                <w:i/>
                <w:sz w:val="16"/>
                <w:szCs w:val="16"/>
              </w:rPr>
              <w:t>behavior</w:t>
            </w:r>
            <w:proofErr w:type="spellEnd"/>
            <w:r w:rsidRPr="003E0D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i/>
                <w:sz w:val="16"/>
                <w:szCs w:val="16"/>
              </w:rPr>
              <w:t>name</w:t>
            </w:r>
            <w:proofErr w:type="spellEnd"/>
            <w:r w:rsidRPr="003E0D76">
              <w:rPr>
                <w:i/>
                <w:sz w:val="16"/>
                <w:szCs w:val="16"/>
              </w:rPr>
              <w:t>="</w:t>
            </w:r>
            <w:proofErr w:type="spellStart"/>
            <w:r w:rsidRPr="003E0D76">
              <w:rPr>
                <w:i/>
                <w:sz w:val="16"/>
                <w:szCs w:val="16"/>
              </w:rPr>
              <w:t>UnifiedServiceClientBehavior</w:t>
            </w:r>
            <w:proofErr w:type="spellEnd"/>
            <w:r w:rsidRPr="003E0D76">
              <w:rPr>
                <w:i/>
                <w:sz w:val="16"/>
                <w:szCs w:val="16"/>
              </w:rPr>
              <w:t>"&gt;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&lt;</w:t>
            </w:r>
            <w:proofErr w:type="spellStart"/>
            <w:r w:rsidRPr="003E0D76">
              <w:rPr>
                <w:i/>
                <w:sz w:val="16"/>
                <w:szCs w:val="16"/>
              </w:rPr>
              <w:t>clientVia</w:t>
            </w:r>
            <w:proofErr w:type="spellEnd"/>
            <w:r w:rsidRPr="003E0D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i/>
                <w:sz w:val="16"/>
                <w:szCs w:val="16"/>
              </w:rPr>
              <w:t>viaUri</w:t>
            </w:r>
            <w:proofErr w:type="spellEnd"/>
            <w:r w:rsidRPr="003E0D76">
              <w:rPr>
                <w:i/>
                <w:sz w:val="16"/>
                <w:szCs w:val="16"/>
              </w:rPr>
              <w:t>="</w:t>
            </w:r>
            <w:r w:rsidRPr="003E0D76">
              <w:rPr>
                <w:b/>
                <w:i/>
                <w:sz w:val="16"/>
                <w:szCs w:val="16"/>
              </w:rPr>
              <w:t>https://vraa.giv.lv/div/UnifiedService.svc</w:t>
            </w:r>
            <w:r w:rsidRPr="003E0D76">
              <w:rPr>
                <w:i/>
                <w:sz w:val="16"/>
                <w:szCs w:val="16"/>
              </w:rPr>
              <w:t>"/&gt;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&lt;</w:t>
            </w:r>
            <w:proofErr w:type="spellStart"/>
            <w:r w:rsidRPr="003E0D76">
              <w:rPr>
                <w:i/>
                <w:sz w:val="16"/>
                <w:szCs w:val="16"/>
              </w:rPr>
              <w:t>clientCredentials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  &lt;!-- contoso.lv test </w:t>
            </w:r>
            <w:proofErr w:type="spellStart"/>
            <w:r w:rsidRPr="003E0D76">
              <w:rPr>
                <w:i/>
                <w:sz w:val="16"/>
                <w:szCs w:val="16"/>
              </w:rPr>
              <w:t>certificate</w:t>
            </w:r>
            <w:proofErr w:type="spellEnd"/>
            <w:r w:rsidRPr="003E0D76">
              <w:rPr>
                <w:i/>
                <w:sz w:val="16"/>
                <w:szCs w:val="16"/>
              </w:rPr>
              <w:t xml:space="preserve"> --&gt;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  &lt;</w:t>
            </w:r>
            <w:proofErr w:type="spellStart"/>
            <w:r w:rsidRPr="003E0D76">
              <w:rPr>
                <w:i/>
                <w:sz w:val="16"/>
                <w:szCs w:val="16"/>
              </w:rPr>
              <w:t>clientCertificate</w:t>
            </w:r>
            <w:proofErr w:type="spellEnd"/>
            <w:r w:rsidRPr="003E0D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i/>
                <w:sz w:val="16"/>
                <w:szCs w:val="16"/>
              </w:rPr>
              <w:t>storeLocation</w:t>
            </w:r>
            <w:proofErr w:type="spellEnd"/>
            <w:r w:rsidRPr="003E0D76">
              <w:rPr>
                <w:i/>
                <w:sz w:val="16"/>
                <w:szCs w:val="16"/>
              </w:rPr>
              <w:t>="</w:t>
            </w:r>
            <w:proofErr w:type="spellStart"/>
            <w:r w:rsidRPr="003E0D76">
              <w:rPr>
                <w:b/>
                <w:i/>
                <w:sz w:val="16"/>
                <w:szCs w:val="16"/>
              </w:rPr>
              <w:t>LocalMachine</w:t>
            </w:r>
            <w:proofErr w:type="spellEnd"/>
            <w:r w:rsidRPr="003E0D76">
              <w:rPr>
                <w:i/>
                <w:sz w:val="16"/>
                <w:szCs w:val="16"/>
              </w:rPr>
              <w:t>"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    x509FindType="</w:t>
            </w:r>
            <w:proofErr w:type="spellStart"/>
            <w:r w:rsidRPr="003E0D76">
              <w:rPr>
                <w:b/>
                <w:i/>
                <w:sz w:val="16"/>
                <w:szCs w:val="16"/>
              </w:rPr>
              <w:t>FindByThumbprint</w:t>
            </w:r>
            <w:proofErr w:type="spellEnd"/>
            <w:r w:rsidRPr="003E0D76">
              <w:rPr>
                <w:i/>
                <w:sz w:val="16"/>
                <w:szCs w:val="16"/>
              </w:rPr>
              <w:t xml:space="preserve">" </w:t>
            </w:r>
            <w:proofErr w:type="spellStart"/>
            <w:r w:rsidRPr="003E0D76">
              <w:rPr>
                <w:i/>
                <w:sz w:val="16"/>
                <w:szCs w:val="16"/>
              </w:rPr>
              <w:t>findValue</w:t>
            </w:r>
            <w:proofErr w:type="spellEnd"/>
            <w:r w:rsidRPr="003E0D76">
              <w:rPr>
                <w:i/>
                <w:sz w:val="16"/>
                <w:szCs w:val="16"/>
              </w:rPr>
              <w:t>="</w:t>
            </w:r>
            <w:r w:rsidRPr="003E0D76">
              <w:rPr>
                <w:b/>
                <w:i/>
                <w:sz w:val="16"/>
                <w:szCs w:val="16"/>
              </w:rPr>
              <w:t>D235F4FB37B853B06256A161F854F9130D50BC34</w:t>
            </w:r>
            <w:r w:rsidRPr="003E0D76">
              <w:rPr>
                <w:i/>
                <w:sz w:val="16"/>
                <w:szCs w:val="16"/>
              </w:rPr>
              <w:t>"/&gt;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&lt;/</w:t>
            </w:r>
            <w:proofErr w:type="spellStart"/>
            <w:r w:rsidRPr="003E0D76">
              <w:rPr>
                <w:i/>
                <w:sz w:val="16"/>
                <w:szCs w:val="16"/>
              </w:rPr>
              <w:t>clientCredentials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&lt;/</w:t>
            </w:r>
            <w:proofErr w:type="spellStart"/>
            <w:r w:rsidRPr="003E0D76">
              <w:rPr>
                <w:i/>
                <w:sz w:val="16"/>
                <w:szCs w:val="16"/>
              </w:rPr>
              <w:t>behavior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&lt;/</w:t>
            </w:r>
            <w:proofErr w:type="spellStart"/>
            <w:r w:rsidRPr="003E0D76">
              <w:rPr>
                <w:i/>
                <w:sz w:val="16"/>
                <w:szCs w:val="16"/>
              </w:rPr>
              <w:t>endpointBehaviors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&lt;/</w:t>
            </w:r>
            <w:proofErr w:type="spellStart"/>
            <w:r w:rsidRPr="003E0D76">
              <w:rPr>
                <w:i/>
                <w:sz w:val="16"/>
                <w:szCs w:val="16"/>
              </w:rPr>
              <w:t>behaviors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&lt;/</w:t>
            </w:r>
            <w:proofErr w:type="spellStart"/>
            <w:r w:rsidRPr="003E0D76">
              <w:rPr>
                <w:sz w:val="16"/>
                <w:szCs w:val="16"/>
              </w:rPr>
              <w:t>system.serviceModel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Sub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3E0D76">
              <w:rPr>
                <w:rFonts w:ascii="Times New Roman" w:hAnsi="Times New Roman" w:cs="Times New Roman"/>
                <w:sz w:val="16"/>
                <w:szCs w:val="16"/>
              </w:rPr>
              <w:t>Izmantošana</w:t>
            </w:r>
          </w:p>
          <w:p w:rsidR="00CC6899" w:rsidRPr="003E0D76" w:rsidRDefault="00CC6899" w:rsidP="00CC6899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Uzģenerēto klientu var izmantot kodā </w:t>
            </w:r>
            <w:r w:rsidR="00FC1B9B">
              <w:rPr>
                <w:sz w:val="16"/>
                <w:szCs w:val="16"/>
              </w:rPr>
              <w:t xml:space="preserve">VUS </w:t>
            </w:r>
            <w:r w:rsidRPr="003E0D76">
              <w:rPr>
                <w:sz w:val="16"/>
                <w:szCs w:val="16"/>
              </w:rPr>
              <w:t>metožu izsaukšanai.</w:t>
            </w:r>
          </w:p>
          <w:p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proofErr w:type="spellStart"/>
            <w:r w:rsidRPr="003E0D76">
              <w:rPr>
                <w:sz w:val="16"/>
                <w:szCs w:val="16"/>
              </w:rPr>
              <w:t>AddresseeUnitData</w:t>
            </w:r>
            <w:proofErr w:type="spellEnd"/>
            <w:r w:rsidRPr="003E0D76">
              <w:rPr>
                <w:sz w:val="16"/>
                <w:szCs w:val="16"/>
              </w:rPr>
              <w:t xml:space="preserve">[] </w:t>
            </w:r>
            <w:proofErr w:type="spellStart"/>
            <w:r w:rsidRPr="003E0D76">
              <w:rPr>
                <w:sz w:val="16"/>
                <w:szCs w:val="16"/>
              </w:rPr>
              <w:t>result</w:t>
            </w:r>
            <w:proofErr w:type="spellEnd"/>
            <w:r w:rsidRPr="003E0D76">
              <w:rPr>
                <w:sz w:val="16"/>
                <w:szCs w:val="16"/>
              </w:rPr>
              <w:t>;</w:t>
            </w:r>
          </w:p>
          <w:p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proofErr w:type="spellStart"/>
            <w:r w:rsidRPr="003E0D76">
              <w:rPr>
                <w:sz w:val="16"/>
                <w:szCs w:val="16"/>
              </w:rPr>
              <w:t>using</w:t>
            </w:r>
            <w:proofErr w:type="spellEnd"/>
            <w:r w:rsidRPr="003E0D76">
              <w:rPr>
                <w:sz w:val="16"/>
                <w:szCs w:val="16"/>
              </w:rPr>
              <w:t xml:space="preserve"> (var </w:t>
            </w:r>
            <w:proofErr w:type="spellStart"/>
            <w:r w:rsidRPr="003E0D76">
              <w:rPr>
                <w:sz w:val="16"/>
                <w:szCs w:val="16"/>
              </w:rPr>
              <w:t>client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new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UnifiedServiceInterfaceClient</w:t>
            </w:r>
            <w:proofErr w:type="spellEnd"/>
            <w:r w:rsidRPr="003E0D76">
              <w:rPr>
                <w:sz w:val="16"/>
                <w:szCs w:val="16"/>
              </w:rPr>
              <w:t>("</w:t>
            </w:r>
            <w:proofErr w:type="spellStart"/>
            <w:r w:rsidRPr="003E0D76">
              <w:rPr>
                <w:sz w:val="16"/>
                <w:szCs w:val="16"/>
              </w:rPr>
              <w:t>UnifiedServicePort</w:t>
            </w:r>
            <w:proofErr w:type="spellEnd"/>
            <w:r w:rsidRPr="003E0D76">
              <w:rPr>
                <w:sz w:val="16"/>
                <w:szCs w:val="16"/>
              </w:rPr>
              <w:t>"))</w:t>
            </w:r>
          </w:p>
          <w:p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{</w:t>
            </w:r>
          </w:p>
          <w:p w:rsidR="00CC6899" w:rsidRPr="003E0D76" w:rsidRDefault="00CC6899" w:rsidP="00CC6899">
            <w:pPr>
              <w:pStyle w:val="NoSpacing"/>
              <w:ind w:left="720" w:firstLine="720"/>
              <w:rPr>
                <w:sz w:val="16"/>
                <w:szCs w:val="16"/>
              </w:rPr>
            </w:pPr>
            <w:proofErr w:type="spellStart"/>
            <w:r w:rsidRPr="003E0D76">
              <w:rPr>
                <w:sz w:val="16"/>
                <w:szCs w:val="16"/>
              </w:rPr>
              <w:t>bool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hasMore</w:t>
            </w:r>
            <w:proofErr w:type="spellEnd"/>
            <w:r w:rsidRPr="003E0D76">
              <w:rPr>
                <w:sz w:val="16"/>
                <w:szCs w:val="16"/>
              </w:rPr>
              <w:t>;</w:t>
            </w:r>
          </w:p>
          <w:p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    </w:t>
            </w:r>
            <w:proofErr w:type="spellStart"/>
            <w:r w:rsidRPr="003E0D76">
              <w:rPr>
                <w:sz w:val="16"/>
                <w:szCs w:val="16"/>
              </w:rPr>
              <w:t>result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client.SearchAddresseeUnit</w:t>
            </w:r>
            <w:proofErr w:type="spellEnd"/>
            <w:r w:rsidRPr="003E0D76">
              <w:rPr>
                <w:sz w:val="16"/>
                <w:szCs w:val="16"/>
              </w:rPr>
              <w:t xml:space="preserve">("CON", </w:t>
            </w:r>
            <w:proofErr w:type="spellStart"/>
            <w:r w:rsidRPr="003E0D76">
              <w:rPr>
                <w:sz w:val="16"/>
                <w:szCs w:val="16"/>
              </w:rPr>
              <w:t>null</w:t>
            </w:r>
            <w:proofErr w:type="spellEnd"/>
            <w:r w:rsidRPr="003E0D76">
              <w:rPr>
                <w:sz w:val="16"/>
                <w:szCs w:val="16"/>
              </w:rPr>
              <w:t xml:space="preserve">, </w:t>
            </w:r>
            <w:proofErr w:type="spellStart"/>
            <w:r w:rsidRPr="003E0D76">
              <w:rPr>
                <w:sz w:val="16"/>
                <w:szCs w:val="16"/>
              </w:rPr>
              <w:t>null</w:t>
            </w:r>
            <w:proofErr w:type="spellEnd"/>
            <w:r w:rsidRPr="003E0D76">
              <w:rPr>
                <w:sz w:val="16"/>
                <w:szCs w:val="16"/>
              </w:rPr>
              <w:t xml:space="preserve">, </w:t>
            </w:r>
            <w:proofErr w:type="spellStart"/>
            <w:r w:rsidRPr="003E0D76">
              <w:rPr>
                <w:sz w:val="16"/>
                <w:szCs w:val="16"/>
              </w:rPr>
              <w:t>null</w:t>
            </w:r>
            <w:proofErr w:type="spellEnd"/>
            <w:r w:rsidRPr="003E0D76">
              <w:rPr>
                <w:sz w:val="16"/>
                <w:szCs w:val="16"/>
              </w:rPr>
              <w:t xml:space="preserve">, </w:t>
            </w:r>
            <w:proofErr w:type="spellStart"/>
            <w:r w:rsidRPr="003E0D76">
              <w:rPr>
                <w:sz w:val="16"/>
                <w:szCs w:val="16"/>
              </w:rPr>
              <w:t>out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hasMore</w:t>
            </w:r>
            <w:proofErr w:type="spellEnd"/>
            <w:r w:rsidRPr="003E0D76">
              <w:rPr>
                <w:sz w:val="16"/>
                <w:szCs w:val="16"/>
              </w:rPr>
              <w:t>);</w:t>
            </w:r>
          </w:p>
          <w:p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lastRenderedPageBreak/>
              <w:t>}</w:t>
            </w:r>
          </w:p>
          <w:p w:rsidR="00CC6899" w:rsidRPr="003E0D76" w:rsidRDefault="00CC6899" w:rsidP="00E75A2D">
            <w:pPr>
              <w:rPr>
                <w:rFonts w:eastAsiaTheme="majorEastAsia"/>
                <w:b/>
                <w:bCs/>
                <w:color w:val="535356" w:themeColor="accent1" w:themeShade="BF"/>
                <w:sz w:val="28"/>
                <w:szCs w:val="28"/>
              </w:rPr>
            </w:pPr>
          </w:p>
        </w:tc>
      </w:tr>
    </w:tbl>
    <w:p w:rsidR="00B528BA" w:rsidRPr="003E0D76" w:rsidRDefault="00B528BA" w:rsidP="00E75A2D">
      <w:pPr>
        <w:rPr>
          <w:rFonts w:eastAsiaTheme="majorEastAsia"/>
          <w:b/>
          <w:bCs/>
          <w:color w:val="535356" w:themeColor="accent1" w:themeShade="BF"/>
          <w:sz w:val="28"/>
          <w:szCs w:val="28"/>
        </w:rPr>
      </w:pPr>
    </w:p>
    <w:p w:rsidR="00B528BA" w:rsidRPr="003E0D76" w:rsidRDefault="00B528BA" w:rsidP="00E75A2D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54" w:name="_Toc500341959"/>
      <w:r w:rsidRPr="003E0D76">
        <w:rPr>
          <w:lang w:val="lv-LV"/>
        </w:rPr>
        <w:t>Integrācijas piemērs</w:t>
      </w:r>
      <w:r w:rsidR="00FC1B9B">
        <w:rPr>
          <w:lang w:val="lv-LV"/>
        </w:rPr>
        <w:t>,</w:t>
      </w:r>
      <w:r w:rsidRPr="003E0D76">
        <w:rPr>
          <w:lang w:val="lv-LV"/>
        </w:rPr>
        <w:t xml:space="preserve"> izmantojot PHP</w:t>
      </w:r>
      <w:bookmarkEnd w:id="154"/>
    </w:p>
    <w:p w:rsidR="00B528BA" w:rsidRPr="003E0D76" w:rsidRDefault="00FC1B9B" w:rsidP="00B528BA">
      <w:r>
        <w:t>Z</w:t>
      </w:r>
      <w:r w:rsidR="00B528BA" w:rsidRPr="003E0D76">
        <w:t xml:space="preserve">emāk </w:t>
      </w:r>
      <w:r>
        <w:t>sniegt</w:t>
      </w:r>
      <w:r w:rsidR="00F53337">
        <w:t>ā</w:t>
      </w:r>
      <w:r>
        <w:t xml:space="preserve"> </w:t>
      </w:r>
      <w:r w:rsidR="00B528BA" w:rsidRPr="003E0D76">
        <w:t>koda piemēr</w:t>
      </w:r>
      <w:r>
        <w:t>a darbināšanai nepieciešams;</w:t>
      </w:r>
      <w:r w:rsidR="00B528BA" w:rsidRPr="003E0D76">
        <w:t>: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>PHP 5.1.x</w:t>
      </w:r>
      <w:r w:rsidR="00FC1B9B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 xml:space="preserve">PHP bibliotēka WSO2 </w:t>
      </w:r>
      <w:proofErr w:type="spellStart"/>
      <w:r w:rsidRPr="003E0D76">
        <w:t>Web</w:t>
      </w:r>
      <w:proofErr w:type="spellEnd"/>
      <w:r w:rsidRPr="003E0D76">
        <w:t xml:space="preserve"> Services </w:t>
      </w:r>
      <w:proofErr w:type="spellStart"/>
      <w:r w:rsidRPr="003E0D76">
        <w:t>Framework</w:t>
      </w:r>
      <w:proofErr w:type="spellEnd"/>
      <w:r w:rsidRPr="003E0D76">
        <w:t xml:space="preserve"> </w:t>
      </w:r>
      <w:proofErr w:type="spellStart"/>
      <w:r w:rsidRPr="003E0D76">
        <w:t>for</w:t>
      </w:r>
      <w:proofErr w:type="spellEnd"/>
      <w:r w:rsidRPr="003E0D76">
        <w:t xml:space="preserve"> PHP (</w:t>
      </w:r>
      <w:hyperlink r:id="rId12" w:history="1">
        <w:r w:rsidRPr="003E0D76">
          <w:rPr>
            <w:rStyle w:val="Hyperlink"/>
          </w:rPr>
          <w:t>http://wso2.com/products/web-services-framework/php/</w:t>
        </w:r>
      </w:hyperlink>
      <w:r w:rsidRPr="003E0D76">
        <w:t xml:space="preserve"> )</w:t>
      </w:r>
      <w:r w:rsidR="00FC1B9B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>Klienta sertifikāts (kodā „</w:t>
      </w:r>
      <w:proofErr w:type="spellStart"/>
      <w:r w:rsidRPr="003E0D76">
        <w:t>contoso.cert</w:t>
      </w:r>
      <w:proofErr w:type="spellEnd"/>
      <w:r w:rsidRPr="003E0D76">
        <w:t>”) un atslēga (kodā „constoso2.pem”)</w:t>
      </w:r>
      <w:r w:rsidR="00FC1B9B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proofErr w:type="spellStart"/>
      <w:r w:rsidRPr="003E0D76">
        <w:t>Web</w:t>
      </w:r>
      <w:proofErr w:type="spellEnd"/>
      <w:r w:rsidRPr="003E0D76">
        <w:t xml:space="preserve"> servisa definīcija (kodā „policy.xml”)</w:t>
      </w:r>
      <w:r w:rsidR="00FC1B9B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>Servera SSL sertifikāts (kodā „</w:t>
      </w:r>
      <w:proofErr w:type="spellStart"/>
      <w:r w:rsidRPr="003E0D76">
        <w:t>divtweb.pem</w:t>
      </w:r>
      <w:proofErr w:type="spellEnd"/>
      <w:r w:rsidRPr="003E0D76">
        <w:t>”). Ir nepieciešams, ja nav uzticams (</w:t>
      </w:r>
      <w:proofErr w:type="spellStart"/>
      <w:r w:rsidRPr="003E0D76">
        <w:rPr>
          <w:i/>
        </w:rPr>
        <w:t>trusted</w:t>
      </w:r>
      <w:proofErr w:type="spellEnd"/>
      <w:r w:rsidRPr="003E0D76">
        <w:t xml:space="preserve">). </w:t>
      </w:r>
    </w:p>
    <w:p w:rsidR="00B528BA" w:rsidRPr="003E0D76" w:rsidRDefault="00B528BA" w:rsidP="00B528BA">
      <w:r w:rsidRPr="003E0D76">
        <w:t xml:space="preserve">Koda piemērs: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528BA" w:rsidRPr="003E0D76" w:rsidTr="00B528BA">
        <w:tc>
          <w:tcPr>
            <w:tcW w:w="8522" w:type="dxa"/>
          </w:tcPr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&lt;?</w:t>
            </w:r>
            <w:proofErr w:type="spellStart"/>
            <w:r w:rsidRPr="003E0D76">
              <w:rPr>
                <w:sz w:val="16"/>
                <w:szCs w:val="16"/>
              </w:rPr>
              <w:t>php</w:t>
            </w:r>
            <w:proofErr w:type="spellEnd"/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my_cert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ws_get_cert_from_file</w:t>
            </w:r>
            <w:proofErr w:type="spellEnd"/>
            <w:r w:rsidRPr="003E0D76">
              <w:rPr>
                <w:sz w:val="16"/>
                <w:szCs w:val="16"/>
              </w:rPr>
              <w:t>("</w:t>
            </w:r>
            <w:proofErr w:type="spellStart"/>
            <w:r w:rsidRPr="003E0D76">
              <w:rPr>
                <w:sz w:val="16"/>
                <w:szCs w:val="16"/>
              </w:rPr>
              <w:t>contoso.cert</w:t>
            </w:r>
            <w:proofErr w:type="spellEnd"/>
            <w:r w:rsidRPr="003E0D76">
              <w:rPr>
                <w:sz w:val="16"/>
                <w:szCs w:val="16"/>
              </w:rPr>
              <w:t>");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my_key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ws_get_key_from_file</w:t>
            </w:r>
            <w:proofErr w:type="spellEnd"/>
            <w:r w:rsidRPr="003E0D76">
              <w:rPr>
                <w:sz w:val="16"/>
                <w:szCs w:val="16"/>
              </w:rPr>
              <w:t>("contoso2.pem");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policy_xml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file_get_contents</w:t>
            </w:r>
            <w:proofErr w:type="spellEnd"/>
            <w:r w:rsidRPr="003E0D76">
              <w:rPr>
                <w:sz w:val="16"/>
                <w:szCs w:val="16"/>
              </w:rPr>
              <w:t>("policy.xml");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policy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new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WSPolicy</w:t>
            </w:r>
            <w:proofErr w:type="spellEnd"/>
            <w:r w:rsidRPr="003E0D76">
              <w:rPr>
                <w:sz w:val="16"/>
                <w:szCs w:val="16"/>
              </w:rPr>
              <w:t>($</w:t>
            </w:r>
            <w:proofErr w:type="spellStart"/>
            <w:r w:rsidRPr="003E0D76">
              <w:rPr>
                <w:sz w:val="16"/>
                <w:szCs w:val="16"/>
              </w:rPr>
              <w:t>policy_xml</w:t>
            </w:r>
            <w:proofErr w:type="spellEnd"/>
            <w:r w:rsidRPr="003E0D76">
              <w:rPr>
                <w:sz w:val="16"/>
                <w:szCs w:val="16"/>
              </w:rPr>
              <w:t>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sec_token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new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WSSecurityToken</w:t>
            </w:r>
            <w:proofErr w:type="spellEnd"/>
            <w:r w:rsidRPr="003E0D76">
              <w:rPr>
                <w:sz w:val="16"/>
                <w:szCs w:val="16"/>
              </w:rPr>
              <w:t>(</w:t>
            </w:r>
            <w:r w:rsidRPr="003E0D76">
              <w:rPr>
                <w:sz w:val="16"/>
                <w:szCs w:val="16"/>
              </w:rPr>
              <w:tab/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proofErr w:type="spellStart"/>
            <w:r w:rsidRPr="003E0D76">
              <w:rPr>
                <w:sz w:val="16"/>
                <w:szCs w:val="16"/>
              </w:rPr>
              <w:t>array</w:t>
            </w:r>
            <w:proofErr w:type="spellEnd"/>
            <w:r w:rsidRPr="003E0D76">
              <w:rPr>
                <w:sz w:val="16"/>
                <w:szCs w:val="16"/>
              </w:rPr>
              <w:t>("</w:t>
            </w:r>
            <w:proofErr w:type="spellStart"/>
            <w:r w:rsidRPr="003E0D76">
              <w:rPr>
                <w:sz w:val="16"/>
                <w:szCs w:val="16"/>
              </w:rPr>
              <w:t>privateKey</w:t>
            </w:r>
            <w:proofErr w:type="spellEnd"/>
            <w:r w:rsidRPr="003E0D76">
              <w:rPr>
                <w:sz w:val="16"/>
                <w:szCs w:val="16"/>
              </w:rPr>
              <w:t>" =&gt; $</w:t>
            </w:r>
            <w:proofErr w:type="spellStart"/>
            <w:r w:rsidRPr="003E0D76">
              <w:rPr>
                <w:sz w:val="16"/>
                <w:szCs w:val="16"/>
              </w:rPr>
              <w:t>my_key</w:t>
            </w:r>
            <w:proofErr w:type="spellEnd"/>
            <w:r w:rsidRPr="003E0D76">
              <w:rPr>
                <w:sz w:val="16"/>
                <w:szCs w:val="16"/>
              </w:rPr>
              <w:t>, "</w:t>
            </w:r>
            <w:proofErr w:type="spellStart"/>
            <w:r w:rsidRPr="003E0D76">
              <w:rPr>
                <w:sz w:val="16"/>
                <w:szCs w:val="16"/>
              </w:rPr>
              <w:t>certificate</w:t>
            </w:r>
            <w:proofErr w:type="spellEnd"/>
            <w:r w:rsidRPr="003E0D76">
              <w:rPr>
                <w:sz w:val="16"/>
                <w:szCs w:val="16"/>
              </w:rPr>
              <w:t>" =&gt; $</w:t>
            </w:r>
            <w:proofErr w:type="spellStart"/>
            <w:r w:rsidRPr="003E0D76">
              <w:rPr>
                <w:sz w:val="16"/>
                <w:szCs w:val="16"/>
              </w:rPr>
              <w:t>my_cert</w:t>
            </w:r>
            <w:proofErr w:type="spellEnd"/>
            <w:r w:rsidRPr="003E0D76">
              <w:rPr>
                <w:sz w:val="16"/>
                <w:szCs w:val="16"/>
              </w:rPr>
              <w:t>)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  <w:t>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client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new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WSClient</w:t>
            </w:r>
            <w:proofErr w:type="spellEnd"/>
            <w:r w:rsidRPr="003E0D76">
              <w:rPr>
                <w:sz w:val="16"/>
                <w:szCs w:val="16"/>
              </w:rPr>
              <w:t>(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proofErr w:type="spellStart"/>
            <w:r w:rsidRPr="003E0D76">
              <w:rPr>
                <w:sz w:val="16"/>
                <w:szCs w:val="16"/>
              </w:rPr>
              <w:t>array</w:t>
            </w:r>
            <w:proofErr w:type="spellEnd"/>
            <w:r w:rsidRPr="003E0D76">
              <w:rPr>
                <w:sz w:val="16"/>
                <w:szCs w:val="16"/>
              </w:rPr>
              <w:t>(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"to" =&gt; "https://viktordivtweb/UnifiedService.svc",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'</w:t>
            </w:r>
            <w:proofErr w:type="spellStart"/>
            <w:r w:rsidRPr="003E0D76">
              <w:rPr>
                <w:sz w:val="16"/>
                <w:szCs w:val="16"/>
              </w:rPr>
              <w:t>CACert</w:t>
            </w:r>
            <w:proofErr w:type="spellEnd"/>
            <w:r w:rsidRPr="003E0D76">
              <w:rPr>
                <w:sz w:val="16"/>
                <w:szCs w:val="16"/>
              </w:rPr>
              <w:t>'=&gt;'</w:t>
            </w:r>
            <w:proofErr w:type="spellStart"/>
            <w:r w:rsidRPr="003E0D76">
              <w:rPr>
                <w:sz w:val="16"/>
                <w:szCs w:val="16"/>
              </w:rPr>
              <w:t>divtweb.pem</w:t>
            </w:r>
            <w:proofErr w:type="spellEnd"/>
            <w:r w:rsidRPr="003E0D76">
              <w:rPr>
                <w:sz w:val="16"/>
                <w:szCs w:val="16"/>
              </w:rPr>
              <w:t>',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</w:t>
            </w:r>
            <w:proofErr w:type="spellStart"/>
            <w:r w:rsidRPr="003E0D76">
              <w:rPr>
                <w:sz w:val="16"/>
                <w:szCs w:val="16"/>
              </w:rPr>
              <w:t>useMTOM</w:t>
            </w:r>
            <w:proofErr w:type="spellEnd"/>
            <w:r w:rsidRPr="003E0D76">
              <w:rPr>
                <w:sz w:val="16"/>
                <w:szCs w:val="16"/>
              </w:rPr>
              <w:t>" =&gt; TRUE,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</w:t>
            </w:r>
            <w:proofErr w:type="spellStart"/>
            <w:r w:rsidRPr="003E0D76">
              <w:rPr>
                <w:sz w:val="16"/>
                <w:szCs w:val="16"/>
              </w:rPr>
              <w:t>useWSA</w:t>
            </w:r>
            <w:proofErr w:type="spellEnd"/>
            <w:r w:rsidRPr="003E0D76">
              <w:rPr>
                <w:sz w:val="16"/>
                <w:szCs w:val="16"/>
              </w:rPr>
              <w:t>" =&gt; TRUE,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</w:t>
            </w:r>
            <w:proofErr w:type="spellStart"/>
            <w:r w:rsidRPr="003E0D76">
              <w:rPr>
                <w:sz w:val="16"/>
                <w:szCs w:val="16"/>
              </w:rPr>
              <w:t>policy</w:t>
            </w:r>
            <w:proofErr w:type="spellEnd"/>
            <w:r w:rsidRPr="003E0D76">
              <w:rPr>
                <w:sz w:val="16"/>
                <w:szCs w:val="16"/>
              </w:rPr>
              <w:t>" =&gt; $</w:t>
            </w:r>
            <w:proofErr w:type="spellStart"/>
            <w:r w:rsidRPr="003E0D76">
              <w:rPr>
                <w:sz w:val="16"/>
                <w:szCs w:val="16"/>
              </w:rPr>
              <w:t>policy</w:t>
            </w:r>
            <w:proofErr w:type="spellEnd"/>
            <w:r w:rsidRPr="003E0D76">
              <w:rPr>
                <w:sz w:val="16"/>
                <w:szCs w:val="16"/>
              </w:rPr>
              <w:t>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          "</w:t>
            </w:r>
            <w:proofErr w:type="spellStart"/>
            <w:r w:rsidRPr="003E0D76">
              <w:rPr>
                <w:sz w:val="16"/>
                <w:szCs w:val="16"/>
              </w:rPr>
              <w:t>securityToken</w:t>
            </w:r>
            <w:proofErr w:type="spellEnd"/>
            <w:r w:rsidRPr="003E0D76">
              <w:rPr>
                <w:sz w:val="16"/>
                <w:szCs w:val="16"/>
              </w:rPr>
              <w:t>" =&gt; $</w:t>
            </w:r>
            <w:proofErr w:type="spellStart"/>
            <w:r w:rsidRPr="003E0D76">
              <w:rPr>
                <w:sz w:val="16"/>
                <w:szCs w:val="16"/>
              </w:rPr>
              <w:t>sec_token</w:t>
            </w:r>
            <w:proofErr w:type="spellEnd"/>
            <w:r w:rsidRPr="003E0D76">
              <w:rPr>
                <w:sz w:val="16"/>
                <w:szCs w:val="16"/>
              </w:rPr>
              <w:t>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</w:t>
            </w:r>
            <w:proofErr w:type="spellStart"/>
            <w:r w:rsidRPr="003E0D76">
              <w:rPr>
                <w:sz w:val="16"/>
                <w:szCs w:val="16"/>
              </w:rPr>
              <w:t>make-dump</w:t>
            </w:r>
            <w:proofErr w:type="spellEnd"/>
            <w:r w:rsidRPr="003E0D76">
              <w:rPr>
                <w:sz w:val="16"/>
                <w:szCs w:val="16"/>
              </w:rPr>
              <w:t>"=&gt;</w:t>
            </w:r>
            <w:proofErr w:type="spellStart"/>
            <w:r w:rsidRPr="003E0D76">
              <w:rPr>
                <w:sz w:val="16"/>
                <w:szCs w:val="16"/>
              </w:rPr>
              <w:t>true</w:t>
            </w:r>
            <w:proofErr w:type="spellEnd"/>
            <w:r w:rsidRPr="003E0D76">
              <w:rPr>
                <w:sz w:val="16"/>
                <w:szCs w:val="16"/>
              </w:rPr>
              <w:t>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));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requestPayloadString</w:t>
            </w:r>
            <w:proofErr w:type="spellEnd"/>
            <w:r w:rsidRPr="003E0D76">
              <w:rPr>
                <w:sz w:val="16"/>
                <w:szCs w:val="16"/>
              </w:rPr>
              <w:t xml:space="preserve"> = &lt;&lt;&lt;XML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&lt;</w:t>
            </w:r>
            <w:proofErr w:type="spellStart"/>
            <w:r w:rsidRPr="003E0D76">
              <w:rPr>
                <w:sz w:val="16"/>
                <w:szCs w:val="16"/>
              </w:rPr>
              <w:t>SearchAddresseeUnitInput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xmlns</w:t>
            </w:r>
            <w:proofErr w:type="spellEnd"/>
            <w:r w:rsidRPr="003E0D76">
              <w:rPr>
                <w:sz w:val="16"/>
                <w:szCs w:val="16"/>
              </w:rPr>
              <w:t>="http://vraa.gov.lv/xmlschemas/div/uui/2011/11"&gt;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</w:t>
            </w:r>
            <w:proofErr w:type="spellStart"/>
            <w:r w:rsidRPr="003E0D76">
              <w:rPr>
                <w:sz w:val="16"/>
                <w:szCs w:val="16"/>
              </w:rPr>
              <w:t>AddresseeAlias</w:t>
            </w:r>
            <w:proofErr w:type="spellEnd"/>
            <w:r w:rsidRPr="003E0D76">
              <w:rPr>
                <w:sz w:val="16"/>
                <w:szCs w:val="16"/>
              </w:rPr>
              <w:t>&gt;CON&lt;/</w:t>
            </w:r>
            <w:proofErr w:type="spellStart"/>
            <w:r w:rsidRPr="003E0D76">
              <w:rPr>
                <w:sz w:val="16"/>
                <w:szCs w:val="16"/>
              </w:rPr>
              <w:t>AddresseeAlias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</w:t>
            </w:r>
            <w:proofErr w:type="spellStart"/>
            <w:r w:rsidRPr="003E0D76">
              <w:rPr>
                <w:sz w:val="16"/>
                <w:szCs w:val="16"/>
              </w:rPr>
              <w:t>Name</w:t>
            </w:r>
            <w:proofErr w:type="spellEnd"/>
            <w:r w:rsidRPr="003E0D76">
              <w:rPr>
                <w:sz w:val="16"/>
                <w:szCs w:val="16"/>
              </w:rPr>
              <w:t xml:space="preserve"> i:nil="true" </w:t>
            </w:r>
            <w:proofErr w:type="spellStart"/>
            <w:r w:rsidRPr="003E0D76">
              <w:rPr>
                <w:sz w:val="16"/>
                <w:szCs w:val="16"/>
              </w:rPr>
              <w:t>xmlns:i</w:t>
            </w:r>
            <w:proofErr w:type="spellEnd"/>
            <w:r w:rsidRPr="003E0D76">
              <w:rPr>
                <w:sz w:val="16"/>
                <w:szCs w:val="16"/>
              </w:rPr>
              <w:t>="http://www.w3.org/2001/XMLSchema-instance"/&gt;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lastRenderedPageBreak/>
              <w:t xml:space="preserve">      &lt;</w:t>
            </w:r>
            <w:proofErr w:type="spellStart"/>
            <w:r w:rsidRPr="003E0D76">
              <w:rPr>
                <w:sz w:val="16"/>
                <w:szCs w:val="16"/>
              </w:rPr>
              <w:t>EAddress</w:t>
            </w:r>
            <w:proofErr w:type="spellEnd"/>
            <w:r w:rsidRPr="003E0D76">
              <w:rPr>
                <w:sz w:val="16"/>
                <w:szCs w:val="16"/>
              </w:rPr>
              <w:t xml:space="preserve"> i:nil="true" </w:t>
            </w:r>
            <w:proofErr w:type="spellStart"/>
            <w:r w:rsidRPr="003E0D76">
              <w:rPr>
                <w:sz w:val="16"/>
                <w:szCs w:val="16"/>
              </w:rPr>
              <w:t>xmlns:i</w:t>
            </w:r>
            <w:proofErr w:type="spellEnd"/>
            <w:r w:rsidRPr="003E0D76">
              <w:rPr>
                <w:sz w:val="16"/>
                <w:szCs w:val="16"/>
              </w:rPr>
              <w:t>="http://www.w3.org/2001/XMLSchema-instance"/&gt;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</w:t>
            </w:r>
            <w:proofErr w:type="spellStart"/>
            <w:r w:rsidRPr="003E0D76">
              <w:rPr>
                <w:sz w:val="16"/>
                <w:szCs w:val="16"/>
              </w:rPr>
              <w:t>TypeId</w:t>
            </w:r>
            <w:proofErr w:type="spellEnd"/>
            <w:r w:rsidRPr="003E0D76">
              <w:rPr>
                <w:sz w:val="16"/>
                <w:szCs w:val="16"/>
              </w:rPr>
              <w:t xml:space="preserve"> i:nil="true" </w:t>
            </w:r>
            <w:proofErr w:type="spellStart"/>
            <w:r w:rsidRPr="003E0D76">
              <w:rPr>
                <w:sz w:val="16"/>
                <w:szCs w:val="16"/>
              </w:rPr>
              <w:t>xmlns:i</w:t>
            </w:r>
            <w:proofErr w:type="spellEnd"/>
            <w:r w:rsidRPr="003E0D76">
              <w:rPr>
                <w:sz w:val="16"/>
                <w:szCs w:val="16"/>
              </w:rPr>
              <w:t>="http://www.w3.org/2001/XMLSchema-instance"/&gt;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&lt;/</w:t>
            </w:r>
            <w:proofErr w:type="spellStart"/>
            <w:r w:rsidRPr="003E0D76">
              <w:rPr>
                <w:sz w:val="16"/>
                <w:szCs w:val="16"/>
              </w:rPr>
              <w:t>SearchAddresseeUnitInput</w:t>
            </w:r>
            <w:proofErr w:type="spellEnd"/>
            <w:r w:rsidRPr="003E0D76">
              <w:rPr>
                <w:sz w:val="16"/>
                <w:szCs w:val="16"/>
              </w:rPr>
              <w:t xml:space="preserve">&gt; 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XML;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requestMessage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new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WSMessage</w:t>
            </w:r>
            <w:proofErr w:type="spellEnd"/>
            <w:r w:rsidRPr="003E0D76">
              <w:rPr>
                <w:sz w:val="16"/>
                <w:szCs w:val="16"/>
              </w:rPr>
              <w:t>($</w:t>
            </w:r>
            <w:proofErr w:type="spellStart"/>
            <w:r w:rsidRPr="003E0D76">
              <w:rPr>
                <w:sz w:val="16"/>
                <w:szCs w:val="16"/>
              </w:rPr>
              <w:t>requestPayloadString</w:t>
            </w:r>
            <w:proofErr w:type="spellEnd"/>
            <w:r w:rsidRPr="003E0D76">
              <w:rPr>
                <w:sz w:val="16"/>
                <w:szCs w:val="16"/>
              </w:rPr>
              <w:t xml:space="preserve">, 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proofErr w:type="spellStart"/>
            <w:r w:rsidRPr="003E0D76">
              <w:rPr>
                <w:sz w:val="16"/>
                <w:szCs w:val="16"/>
              </w:rPr>
              <w:t>array</w:t>
            </w:r>
            <w:proofErr w:type="spellEnd"/>
            <w:r w:rsidRPr="003E0D76">
              <w:rPr>
                <w:sz w:val="16"/>
                <w:szCs w:val="16"/>
              </w:rPr>
              <w:t>(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"to" =&gt; "https://viktordivtweb/UnifiedService.svc",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</w:t>
            </w:r>
            <w:proofErr w:type="spellStart"/>
            <w:r w:rsidRPr="003E0D76">
              <w:rPr>
                <w:sz w:val="16"/>
                <w:szCs w:val="16"/>
              </w:rPr>
              <w:t>action</w:t>
            </w:r>
            <w:proofErr w:type="spellEnd"/>
            <w:r w:rsidRPr="003E0D76">
              <w:rPr>
                <w:sz w:val="16"/>
                <w:szCs w:val="16"/>
              </w:rPr>
              <w:t>" =&gt; "http://vraa.gov.lv/div/uui/2011/11/UnifiedServiceInterface/SearchAddresseeUnit"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));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responseMessage</w:t>
            </w:r>
            <w:proofErr w:type="spellEnd"/>
            <w:r w:rsidRPr="003E0D76">
              <w:rPr>
                <w:sz w:val="16"/>
                <w:szCs w:val="16"/>
              </w:rPr>
              <w:t xml:space="preserve"> = $</w:t>
            </w:r>
            <w:proofErr w:type="spellStart"/>
            <w:r w:rsidRPr="003E0D76">
              <w:rPr>
                <w:sz w:val="16"/>
                <w:szCs w:val="16"/>
              </w:rPr>
              <w:t>client</w:t>
            </w:r>
            <w:proofErr w:type="spellEnd"/>
            <w:r w:rsidRPr="003E0D76">
              <w:rPr>
                <w:sz w:val="16"/>
                <w:szCs w:val="16"/>
              </w:rPr>
              <w:t>-&gt;</w:t>
            </w:r>
            <w:proofErr w:type="spellStart"/>
            <w:r w:rsidRPr="003E0D76">
              <w:rPr>
                <w:sz w:val="16"/>
                <w:szCs w:val="16"/>
              </w:rPr>
              <w:t>request</w:t>
            </w:r>
            <w:proofErr w:type="spellEnd"/>
            <w:r w:rsidRPr="003E0D76">
              <w:rPr>
                <w:sz w:val="16"/>
                <w:szCs w:val="16"/>
              </w:rPr>
              <w:t>($</w:t>
            </w:r>
            <w:proofErr w:type="spellStart"/>
            <w:r w:rsidRPr="003E0D76">
              <w:rPr>
                <w:sz w:val="16"/>
                <w:szCs w:val="16"/>
              </w:rPr>
              <w:t>requestMessage</w:t>
            </w:r>
            <w:proofErr w:type="spellEnd"/>
            <w:r w:rsidRPr="003E0D76">
              <w:rPr>
                <w:sz w:val="16"/>
                <w:szCs w:val="16"/>
              </w:rPr>
              <w:t>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r w:rsidRPr="003E0D76">
              <w:rPr>
                <w:sz w:val="16"/>
                <w:szCs w:val="16"/>
              </w:rPr>
              <w:t>?&gt;</w:t>
            </w:r>
          </w:p>
        </w:tc>
      </w:tr>
    </w:tbl>
    <w:p w:rsidR="00227856" w:rsidRPr="00395DDD" w:rsidRDefault="00227856" w:rsidP="00227856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55" w:name="_Toc500341960"/>
      <w:bookmarkEnd w:id="12"/>
      <w:r w:rsidRPr="00395DDD">
        <w:rPr>
          <w:lang w:val="lv-LV"/>
        </w:rPr>
        <w:lastRenderedPageBreak/>
        <w:t>Integrācijas piemērs</w:t>
      </w:r>
      <w:r w:rsidR="00FC1B9B">
        <w:rPr>
          <w:lang w:val="lv-LV"/>
        </w:rPr>
        <w:t>,</w:t>
      </w:r>
      <w:r w:rsidRPr="00395DDD">
        <w:rPr>
          <w:lang w:val="lv-LV"/>
        </w:rPr>
        <w:t xml:space="preserve"> izmantojot Java</w:t>
      </w:r>
      <w:bookmarkEnd w:id="155"/>
    </w:p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 xml:space="preserve">Java integrācijas piemēram ir izmantota </w:t>
      </w:r>
      <w:proofErr w:type="spellStart"/>
      <w:r w:rsidRPr="00395DDD">
        <w:rPr>
          <w:rFonts w:eastAsiaTheme="majorEastAsia"/>
          <w:lang w:eastAsia="lv-LV"/>
        </w:rPr>
        <w:t>NetBeans</w:t>
      </w:r>
      <w:proofErr w:type="spellEnd"/>
      <w:r w:rsidRPr="00395DDD">
        <w:rPr>
          <w:rFonts w:eastAsiaTheme="majorEastAsia"/>
          <w:lang w:eastAsia="lv-LV"/>
        </w:rPr>
        <w:t xml:space="preserve"> IDE 7.0.1 programmatūra (Java EE </w:t>
      </w:r>
      <w:proofErr w:type="spellStart"/>
      <w:r w:rsidRPr="00395DDD">
        <w:rPr>
          <w:rFonts w:eastAsiaTheme="majorEastAsia"/>
          <w:lang w:eastAsia="lv-LV"/>
        </w:rPr>
        <w:t>bundle</w:t>
      </w:r>
      <w:proofErr w:type="spellEnd"/>
      <w:r w:rsidRPr="00395DDD">
        <w:rPr>
          <w:rFonts w:eastAsiaTheme="majorEastAsia"/>
          <w:lang w:eastAsia="lv-LV"/>
        </w:rPr>
        <w:t>).</w:t>
      </w:r>
    </w:p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>Ir jāizveido jauns tīmekļa projekts (</w:t>
      </w:r>
      <w:proofErr w:type="spellStart"/>
      <w:r w:rsidRPr="00395DDD">
        <w:rPr>
          <w:rFonts w:eastAsiaTheme="majorEastAsia"/>
          <w:lang w:eastAsia="lv-LV"/>
        </w:rPr>
        <w:t>New</w:t>
      </w:r>
      <w:proofErr w:type="spellEnd"/>
      <w:r w:rsidRPr="00395DDD">
        <w:rPr>
          <w:rFonts w:eastAsiaTheme="majorEastAsia"/>
          <w:lang w:eastAsia="lv-LV"/>
        </w:rPr>
        <w:t xml:space="preserve"> Project → Java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→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Application</w:t>
      </w:r>
      <w:proofErr w:type="spellEnd"/>
      <w:r w:rsidRPr="00395DDD">
        <w:rPr>
          <w:rFonts w:eastAsiaTheme="majorEastAsia"/>
          <w:lang w:eastAsia="lv-LV"/>
        </w:rPr>
        <w:t xml:space="preserve">). Jāievada projekta nosaukums, jāizvēlas </w:t>
      </w:r>
      <w:proofErr w:type="spellStart"/>
      <w:r w:rsidRPr="00395DDD">
        <w:rPr>
          <w:rFonts w:eastAsiaTheme="majorEastAsia"/>
          <w:lang w:eastAsia="lv-LV"/>
        </w:rPr>
        <w:t>GlassFish</w:t>
      </w:r>
      <w:proofErr w:type="spellEnd"/>
      <w:r w:rsidRPr="00395DDD">
        <w:rPr>
          <w:rFonts w:eastAsiaTheme="majorEastAsia"/>
          <w:lang w:eastAsia="lv-LV"/>
        </w:rPr>
        <w:t xml:space="preserve"> Server 3.1 un Java EE 6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iestatījumi.</w:t>
      </w:r>
    </w:p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>Ir nepieciešams pārliecināties</w:t>
      </w:r>
      <w:r w:rsidR="003C7FAB">
        <w:rPr>
          <w:rFonts w:eastAsiaTheme="majorEastAsia"/>
          <w:lang w:eastAsia="lv-LV"/>
        </w:rPr>
        <w:t>,</w:t>
      </w:r>
      <w:r w:rsidRPr="00395DDD">
        <w:rPr>
          <w:rFonts w:eastAsiaTheme="majorEastAsia"/>
          <w:lang w:eastAsia="lv-LV"/>
        </w:rPr>
        <w:t xml:space="preserve"> ka tīmekļa s</w:t>
      </w:r>
      <w:r w:rsidR="003C7FAB">
        <w:rPr>
          <w:rFonts w:eastAsiaTheme="majorEastAsia"/>
          <w:lang w:eastAsia="lv-LV"/>
        </w:rPr>
        <w:t>ervisa SSL sertifikāts ir uzticams no Java vides viedokļa - j</w:t>
      </w:r>
      <w:r w:rsidRPr="00395DDD">
        <w:rPr>
          <w:rFonts w:eastAsiaTheme="majorEastAsia"/>
          <w:lang w:eastAsia="lv-LV"/>
        </w:rPr>
        <w:t xml:space="preserve">a nav, </w:t>
      </w:r>
      <w:r w:rsidR="003C7FAB">
        <w:rPr>
          <w:rFonts w:eastAsiaTheme="majorEastAsia"/>
          <w:lang w:eastAsia="lv-LV"/>
        </w:rPr>
        <w:t xml:space="preserve">tad </w:t>
      </w:r>
      <w:r w:rsidRPr="00395DDD">
        <w:rPr>
          <w:rFonts w:eastAsiaTheme="majorEastAsia"/>
          <w:lang w:eastAsia="lv-LV"/>
        </w:rPr>
        <w:t xml:space="preserve">sertifikāts jāpievieno atbilstošajā </w:t>
      </w:r>
      <w:proofErr w:type="spellStart"/>
      <w:r w:rsidRPr="00395DDD">
        <w:rPr>
          <w:rFonts w:eastAsiaTheme="majorEastAsia"/>
          <w:lang w:eastAsia="lv-LV"/>
        </w:rPr>
        <w:t>cacerts</w:t>
      </w:r>
      <w:proofErr w:type="spellEnd"/>
      <w:r w:rsidRPr="00395DDD">
        <w:rPr>
          <w:rFonts w:eastAsiaTheme="majorEastAsia"/>
          <w:lang w:eastAsia="lv-LV"/>
        </w:rPr>
        <w:t xml:space="preserve"> failā. Piemēram, Windows izstrādes videi šis fails pēc noklusējuma atrodas C:\Program </w:t>
      </w:r>
      <w:proofErr w:type="spellStart"/>
      <w:r w:rsidRPr="00395DDD">
        <w:rPr>
          <w:rFonts w:eastAsiaTheme="majorEastAsia"/>
          <w:lang w:eastAsia="lv-LV"/>
        </w:rPr>
        <w:t>Files</w:t>
      </w:r>
      <w:proofErr w:type="spellEnd"/>
      <w:r w:rsidRPr="00395DDD">
        <w:rPr>
          <w:rFonts w:eastAsiaTheme="majorEastAsia"/>
          <w:lang w:eastAsia="lv-LV"/>
        </w:rPr>
        <w:t>\Java\jdk1.6.0_25\</w:t>
      </w:r>
      <w:proofErr w:type="spellStart"/>
      <w:r w:rsidRPr="00395DDD">
        <w:rPr>
          <w:rFonts w:eastAsiaTheme="majorEastAsia"/>
          <w:lang w:eastAsia="lv-LV"/>
        </w:rPr>
        <w:t>jre</w:t>
      </w:r>
      <w:proofErr w:type="spellEnd"/>
      <w:r w:rsidRPr="00395DDD">
        <w:rPr>
          <w:rFonts w:eastAsiaTheme="majorEastAsia"/>
          <w:lang w:eastAsia="lv-LV"/>
        </w:rPr>
        <w:t>\</w:t>
      </w:r>
      <w:proofErr w:type="spellStart"/>
      <w:r w:rsidRPr="00395DDD">
        <w:rPr>
          <w:rFonts w:eastAsiaTheme="majorEastAsia"/>
          <w:lang w:eastAsia="lv-LV"/>
        </w:rPr>
        <w:t>lib</w:t>
      </w:r>
      <w:proofErr w:type="spellEnd"/>
      <w:r w:rsidRPr="00395DDD">
        <w:rPr>
          <w:rFonts w:eastAsiaTheme="majorEastAsia"/>
          <w:lang w:eastAsia="lv-LV"/>
        </w:rPr>
        <w:t>\</w:t>
      </w:r>
      <w:proofErr w:type="spellStart"/>
      <w:r w:rsidRPr="00395DDD">
        <w:rPr>
          <w:rFonts w:eastAsiaTheme="majorEastAsia"/>
          <w:lang w:eastAsia="lv-LV"/>
        </w:rPr>
        <w:t>security</w:t>
      </w:r>
      <w:proofErr w:type="spellEnd"/>
      <w:r w:rsidRPr="00395DDD">
        <w:rPr>
          <w:rFonts w:eastAsiaTheme="majorEastAsia"/>
          <w:lang w:eastAsia="lv-LV"/>
        </w:rPr>
        <w:t>.</w:t>
      </w:r>
    </w:p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 xml:space="preserve">Izveidotā projektā ietvaros jāizvēlas komanda </w:t>
      </w:r>
      <w:proofErr w:type="spellStart"/>
      <w:r w:rsidRPr="00395DDD">
        <w:rPr>
          <w:rFonts w:eastAsiaTheme="majorEastAsia"/>
          <w:lang w:eastAsia="lv-LV"/>
        </w:rPr>
        <w:t>New</w:t>
      </w:r>
      <w:proofErr w:type="spellEnd"/>
      <w:r w:rsidRPr="00395DDD">
        <w:rPr>
          <w:rFonts w:eastAsiaTheme="majorEastAsia"/>
          <w:lang w:eastAsia="lv-LV"/>
        </w:rPr>
        <w:t xml:space="preserve"> →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Service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Client</w:t>
      </w:r>
      <w:proofErr w:type="spellEnd"/>
      <w:r w:rsidRPr="00395DDD">
        <w:rPr>
          <w:rFonts w:eastAsiaTheme="majorEastAsia"/>
          <w:lang w:eastAsia="lv-LV"/>
        </w:rPr>
        <w:t xml:space="preserve">. Kā parametrs jāizmanto servisa </w:t>
      </w:r>
      <w:r w:rsidR="00FC1B9B">
        <w:rPr>
          <w:rFonts w:eastAsiaTheme="majorEastAsia"/>
          <w:lang w:eastAsia="lv-LV"/>
        </w:rPr>
        <w:t>WSDL</w:t>
      </w:r>
      <w:r w:rsidR="00FC1B9B" w:rsidRPr="00395DDD">
        <w:rPr>
          <w:rFonts w:eastAsiaTheme="majorEastAsia"/>
          <w:lang w:eastAsia="lv-LV"/>
        </w:rPr>
        <w:t xml:space="preserve"> </w:t>
      </w:r>
      <w:r w:rsidRPr="00395DDD">
        <w:rPr>
          <w:rFonts w:eastAsiaTheme="majorEastAsia"/>
          <w:lang w:eastAsia="lv-LV"/>
        </w:rPr>
        <w:t xml:space="preserve">faila tīmekļa adrese (tā var būt sistēmas izstrādātāja sniegta adrese, vai arī lokāli izvietota </w:t>
      </w:r>
      <w:r w:rsidR="00FC1B9B">
        <w:rPr>
          <w:rFonts w:eastAsiaTheme="majorEastAsia"/>
          <w:lang w:eastAsia="lv-LV"/>
        </w:rPr>
        <w:t xml:space="preserve">WSDL </w:t>
      </w:r>
      <w:r w:rsidRPr="00395DDD">
        <w:rPr>
          <w:rFonts w:eastAsiaTheme="majorEastAsia"/>
          <w:lang w:eastAsia="lv-LV"/>
        </w:rPr>
        <w:t xml:space="preserve">failu vietne). </w:t>
      </w:r>
    </w:p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 xml:space="preserve">Izveidotā projektā testēšanas nolūkiem ir jāizveido vienkāršs HTTP apstrādātājs, šim nolūkam jāizmanto komanda </w:t>
      </w:r>
      <w:proofErr w:type="spellStart"/>
      <w:r w:rsidRPr="00395DDD">
        <w:rPr>
          <w:rFonts w:eastAsiaTheme="majorEastAsia"/>
          <w:lang w:eastAsia="lv-LV"/>
        </w:rPr>
        <w:t>New</w:t>
      </w:r>
      <w:proofErr w:type="spellEnd"/>
      <w:r w:rsidRPr="00395DDD">
        <w:rPr>
          <w:rFonts w:eastAsiaTheme="majorEastAsia"/>
          <w:lang w:eastAsia="lv-LV"/>
        </w:rPr>
        <w:t xml:space="preserve"> → </w:t>
      </w:r>
      <w:proofErr w:type="spellStart"/>
      <w:r w:rsidRPr="00395DDD">
        <w:rPr>
          <w:rFonts w:eastAsiaTheme="majorEastAsia"/>
          <w:lang w:eastAsia="lv-LV"/>
        </w:rPr>
        <w:t>Servlet</w:t>
      </w:r>
      <w:proofErr w:type="spellEnd"/>
      <w:r w:rsidRPr="00395DDD">
        <w:rPr>
          <w:rFonts w:eastAsiaTheme="majorEastAsia"/>
          <w:lang w:eastAsia="lv-LV"/>
        </w:rPr>
        <w:t>.</w:t>
      </w:r>
    </w:p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 xml:space="preserve">Apstrādātāja klases failā ar labo peles pogu jāizsauc komanda Insert </w:t>
      </w:r>
      <w:proofErr w:type="spellStart"/>
      <w:r w:rsidRPr="00395DDD">
        <w:rPr>
          <w:rFonts w:eastAsiaTheme="majorEastAsia"/>
          <w:lang w:eastAsia="lv-LV"/>
        </w:rPr>
        <w:t>code</w:t>
      </w:r>
      <w:proofErr w:type="spellEnd"/>
      <w:r w:rsidRPr="00395DDD">
        <w:rPr>
          <w:rFonts w:eastAsiaTheme="majorEastAsia"/>
          <w:lang w:eastAsia="lv-LV"/>
        </w:rPr>
        <w:t>... →</w:t>
      </w:r>
      <w:proofErr w:type="spellStart"/>
      <w:r w:rsidRPr="00395DDD">
        <w:rPr>
          <w:rFonts w:eastAsiaTheme="majorEastAsia"/>
          <w:lang w:eastAsia="lv-LV"/>
        </w:rPr>
        <w:t>Call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Service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Operation</w:t>
      </w:r>
      <w:proofErr w:type="spellEnd"/>
      <w:r w:rsidRPr="00395DDD">
        <w:rPr>
          <w:rFonts w:eastAsiaTheme="majorEastAsia"/>
          <w:lang w:eastAsia="lv-LV"/>
        </w:rPr>
        <w:t>... Komandas logā jāizvēlas tekošais projekts, izveidotais tīmekļa servisa klients (</w:t>
      </w:r>
      <w:proofErr w:type="spellStart"/>
      <w:r w:rsidRPr="00395DDD">
        <w:rPr>
          <w:rFonts w:eastAsiaTheme="majorEastAsia"/>
          <w:lang w:eastAsia="lv-LV"/>
        </w:rPr>
        <w:t>UnifiedService</w:t>
      </w:r>
      <w:proofErr w:type="spellEnd"/>
      <w:r w:rsidRPr="00395DDD">
        <w:rPr>
          <w:rFonts w:eastAsiaTheme="majorEastAsia"/>
          <w:lang w:eastAsia="lv-LV"/>
        </w:rPr>
        <w:t xml:space="preserve"> → </w:t>
      </w:r>
      <w:proofErr w:type="spellStart"/>
      <w:r w:rsidRPr="00395DDD">
        <w:rPr>
          <w:rFonts w:eastAsiaTheme="majorEastAsia"/>
          <w:lang w:eastAsia="lv-LV"/>
        </w:rPr>
        <w:t>UnifiedService</w:t>
      </w:r>
      <w:proofErr w:type="spellEnd"/>
      <w:r w:rsidRPr="00395DDD">
        <w:rPr>
          <w:rFonts w:eastAsiaTheme="majorEastAsia"/>
          <w:lang w:eastAsia="lv-LV"/>
        </w:rPr>
        <w:t xml:space="preserve"> → </w:t>
      </w:r>
      <w:proofErr w:type="spellStart"/>
      <w:r w:rsidRPr="00395DDD">
        <w:rPr>
          <w:rFonts w:eastAsiaTheme="majorEastAsia"/>
          <w:lang w:eastAsia="lv-LV"/>
        </w:rPr>
        <w:t>UnifiedServicePort</w:t>
      </w:r>
      <w:proofErr w:type="spellEnd"/>
      <w:r w:rsidRPr="00395DDD">
        <w:rPr>
          <w:rFonts w:eastAsiaTheme="majorEastAsia"/>
          <w:lang w:eastAsia="lv-LV"/>
        </w:rPr>
        <w:t>), pēc tam izmantotā operācija</w:t>
      </w:r>
      <w:r w:rsidR="00FC1B9B">
        <w:rPr>
          <w:rFonts w:eastAsiaTheme="majorEastAsia"/>
          <w:lang w:eastAsia="lv-LV"/>
        </w:rPr>
        <w:t xml:space="preserve"> – </w:t>
      </w:r>
      <w:r w:rsidR="003C7FAB">
        <w:rPr>
          <w:rFonts w:eastAsiaTheme="majorEastAsia"/>
          <w:lang w:eastAsia="lv-LV"/>
        </w:rPr>
        <w:t xml:space="preserve"> š</w:t>
      </w:r>
      <w:r w:rsidRPr="00395DDD">
        <w:rPr>
          <w:rFonts w:eastAsiaTheme="majorEastAsia"/>
          <w:lang w:eastAsia="lv-LV"/>
        </w:rPr>
        <w:t xml:space="preserve">ā piemēra ietvaros, </w:t>
      </w:r>
      <w:proofErr w:type="spellStart"/>
      <w:r w:rsidRPr="00395DDD">
        <w:rPr>
          <w:rFonts w:eastAsiaTheme="majorEastAsia"/>
          <w:lang w:eastAsia="lv-LV"/>
        </w:rPr>
        <w:t>SearchAddresseeUnit</w:t>
      </w:r>
      <w:proofErr w:type="spellEnd"/>
      <w:r w:rsidRPr="00395DDD">
        <w:rPr>
          <w:rFonts w:eastAsiaTheme="majorEastAsia"/>
          <w:lang w:eastAsia="lv-LV"/>
        </w:rPr>
        <w:t>. Klasē paradīsies uzģenerēta privāta metode.</w:t>
      </w:r>
    </w:p>
    <w:p w:rsidR="00227856" w:rsidRPr="00395DDD" w:rsidRDefault="00FC1B9B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>Z</w:t>
      </w:r>
      <w:r>
        <w:rPr>
          <w:rFonts w:eastAsiaTheme="majorEastAsia"/>
          <w:lang w:eastAsia="lv-LV"/>
        </w:rPr>
        <w:t>e</w:t>
      </w:r>
      <w:r w:rsidRPr="00395DDD">
        <w:rPr>
          <w:rFonts w:eastAsiaTheme="majorEastAsia"/>
          <w:lang w:eastAsia="lv-LV"/>
        </w:rPr>
        <w:t xml:space="preserve">māk </w:t>
      </w:r>
      <w:r w:rsidR="00227856" w:rsidRPr="00395DDD">
        <w:rPr>
          <w:rFonts w:eastAsiaTheme="majorEastAsia"/>
          <w:lang w:eastAsia="lv-LV"/>
        </w:rPr>
        <w:t xml:space="preserve">ir dots apstrādātāja metodes </w:t>
      </w:r>
      <w:r w:rsidR="003C7FAB">
        <w:rPr>
          <w:rFonts w:eastAsiaTheme="majorEastAsia"/>
          <w:lang w:eastAsia="lv-LV"/>
        </w:rPr>
        <w:t>koda piemērs, kas veic vienkāršu</w:t>
      </w:r>
      <w:r w:rsidR="00227856" w:rsidRPr="00395DDD">
        <w:rPr>
          <w:rFonts w:eastAsiaTheme="majorEastAsia"/>
          <w:lang w:eastAsia="lv-LV"/>
        </w:rPr>
        <w:t xml:space="preserve"> metodes izsaukumu un rezultātu attēlošanu.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7856" w:rsidRPr="00395DDD" w:rsidTr="00B83DB5">
        <w:tc>
          <w:tcPr>
            <w:tcW w:w="8522" w:type="dxa"/>
          </w:tcPr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proofErr w:type="spellStart"/>
            <w:r w:rsidRPr="00395DDD">
              <w:rPr>
                <w:sz w:val="16"/>
                <w:szCs w:val="16"/>
              </w:rPr>
              <w:t>protected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void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processRequest</w:t>
            </w:r>
            <w:proofErr w:type="spellEnd"/>
            <w:r w:rsidRPr="00395DDD">
              <w:rPr>
                <w:sz w:val="16"/>
                <w:szCs w:val="16"/>
              </w:rPr>
              <w:t>(</w:t>
            </w:r>
            <w:proofErr w:type="spellStart"/>
            <w:r w:rsidRPr="00395DDD">
              <w:rPr>
                <w:sz w:val="16"/>
                <w:szCs w:val="16"/>
              </w:rPr>
              <w:t>HttpServletRequest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request</w:t>
            </w:r>
            <w:proofErr w:type="spellEnd"/>
            <w:r w:rsidRPr="00395DDD">
              <w:rPr>
                <w:sz w:val="16"/>
                <w:szCs w:val="16"/>
              </w:rPr>
              <w:t xml:space="preserve">, </w:t>
            </w:r>
            <w:proofErr w:type="spellStart"/>
            <w:r w:rsidRPr="00395DDD">
              <w:rPr>
                <w:sz w:val="16"/>
                <w:szCs w:val="16"/>
              </w:rPr>
              <w:t>HttpServletResponse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response</w:t>
            </w:r>
            <w:proofErr w:type="spellEnd"/>
            <w:r w:rsidRPr="00395DDD">
              <w:rPr>
                <w:sz w:val="16"/>
                <w:szCs w:val="16"/>
              </w:rPr>
              <w:t>)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throws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ServletException</w:t>
            </w:r>
            <w:proofErr w:type="spellEnd"/>
            <w:r w:rsidRPr="00395DDD">
              <w:rPr>
                <w:sz w:val="16"/>
                <w:szCs w:val="16"/>
              </w:rPr>
              <w:t xml:space="preserve">, </w:t>
            </w:r>
            <w:proofErr w:type="spellStart"/>
            <w:r w:rsidRPr="00395DDD">
              <w:rPr>
                <w:sz w:val="16"/>
                <w:szCs w:val="16"/>
              </w:rPr>
              <w:t>IOException</w:t>
            </w:r>
            <w:proofErr w:type="spellEnd"/>
            <w:r w:rsidRPr="00395DDD">
              <w:rPr>
                <w:sz w:val="16"/>
                <w:szCs w:val="16"/>
              </w:rPr>
              <w:t xml:space="preserve"> {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</w:t>
            </w:r>
            <w:proofErr w:type="spellStart"/>
            <w:r w:rsidRPr="00395DDD">
              <w:rPr>
                <w:sz w:val="16"/>
                <w:szCs w:val="16"/>
              </w:rPr>
              <w:t>response.setContentType</w:t>
            </w:r>
            <w:proofErr w:type="spellEnd"/>
            <w:r w:rsidRPr="00395DDD">
              <w:rPr>
                <w:sz w:val="16"/>
                <w:szCs w:val="16"/>
              </w:rPr>
              <w:t>("</w:t>
            </w:r>
            <w:proofErr w:type="spellStart"/>
            <w:r w:rsidRPr="00395DDD">
              <w:rPr>
                <w:sz w:val="16"/>
                <w:szCs w:val="16"/>
              </w:rPr>
              <w:t>text</w:t>
            </w:r>
            <w:proofErr w:type="spellEnd"/>
            <w:r w:rsidRPr="00395DDD">
              <w:rPr>
                <w:sz w:val="16"/>
                <w:szCs w:val="16"/>
              </w:rPr>
              <w:t>/</w:t>
            </w:r>
            <w:proofErr w:type="spellStart"/>
            <w:r w:rsidRPr="00395DDD">
              <w:rPr>
                <w:sz w:val="16"/>
                <w:szCs w:val="16"/>
              </w:rPr>
              <w:t>html;charset</w:t>
            </w:r>
            <w:proofErr w:type="spellEnd"/>
            <w:r w:rsidRPr="00395DDD">
              <w:rPr>
                <w:sz w:val="16"/>
                <w:szCs w:val="16"/>
              </w:rPr>
              <w:t>=UTF-8");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</w:t>
            </w:r>
            <w:proofErr w:type="spellStart"/>
            <w:r w:rsidRPr="00395DDD">
              <w:rPr>
                <w:sz w:val="16"/>
                <w:szCs w:val="16"/>
              </w:rPr>
              <w:t>PrintWriter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out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response.getWriter</w:t>
            </w:r>
            <w:proofErr w:type="spellEnd"/>
            <w:r w:rsidRPr="00395DDD">
              <w:rPr>
                <w:sz w:val="16"/>
                <w:szCs w:val="16"/>
              </w:rPr>
              <w:t>();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</w:t>
            </w:r>
            <w:proofErr w:type="spellStart"/>
            <w:r w:rsidRPr="00395DDD">
              <w:rPr>
                <w:sz w:val="16"/>
                <w:szCs w:val="16"/>
              </w:rPr>
              <w:t>try</w:t>
            </w:r>
            <w:proofErr w:type="spellEnd"/>
            <w:r w:rsidRPr="00395DDD">
              <w:rPr>
                <w:sz w:val="16"/>
                <w:szCs w:val="16"/>
              </w:rPr>
              <w:t xml:space="preserve"> {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("&lt;html&gt;");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</w:t>
            </w:r>
            <w:proofErr w:type="spellStart"/>
            <w:r w:rsidRPr="00395DDD">
              <w:rPr>
                <w:sz w:val="16"/>
                <w:szCs w:val="16"/>
              </w:rPr>
              <w:t>head</w:t>
            </w:r>
            <w:proofErr w:type="spellEnd"/>
            <w:r w:rsidRPr="00395DDD">
              <w:rPr>
                <w:sz w:val="16"/>
                <w:szCs w:val="16"/>
              </w:rPr>
              <w:t>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</w:t>
            </w:r>
            <w:proofErr w:type="spellStart"/>
            <w:r w:rsidRPr="00395DDD">
              <w:rPr>
                <w:sz w:val="16"/>
                <w:szCs w:val="16"/>
              </w:rPr>
              <w:t>title</w:t>
            </w:r>
            <w:proofErr w:type="spellEnd"/>
            <w:r w:rsidRPr="00395DDD">
              <w:rPr>
                <w:sz w:val="16"/>
                <w:szCs w:val="16"/>
              </w:rPr>
              <w:t>&gt;</w:t>
            </w:r>
            <w:proofErr w:type="spellStart"/>
            <w:r w:rsidRPr="00395DDD">
              <w:rPr>
                <w:sz w:val="16"/>
                <w:szCs w:val="16"/>
              </w:rPr>
              <w:t>Servlet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VusClientServlet</w:t>
            </w:r>
            <w:proofErr w:type="spellEnd"/>
            <w:r w:rsidRPr="00395DDD">
              <w:rPr>
                <w:sz w:val="16"/>
                <w:szCs w:val="16"/>
              </w:rPr>
              <w:t>&lt;/</w:t>
            </w:r>
            <w:proofErr w:type="spellStart"/>
            <w:r w:rsidRPr="00395DDD">
              <w:rPr>
                <w:sz w:val="16"/>
                <w:szCs w:val="16"/>
              </w:rPr>
              <w:t>title</w:t>
            </w:r>
            <w:proofErr w:type="spellEnd"/>
            <w:r w:rsidRPr="00395DDD">
              <w:rPr>
                <w:sz w:val="16"/>
                <w:szCs w:val="16"/>
              </w:rPr>
              <w:t xml:space="preserve">&gt;");  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("&lt;/</w:t>
            </w:r>
            <w:proofErr w:type="spellStart"/>
            <w:r w:rsidRPr="00395DDD">
              <w:rPr>
                <w:sz w:val="16"/>
                <w:szCs w:val="16"/>
              </w:rPr>
              <w:t>head</w:t>
            </w:r>
            <w:proofErr w:type="spellEnd"/>
            <w:r w:rsidRPr="00395DDD">
              <w:rPr>
                <w:sz w:val="16"/>
                <w:szCs w:val="16"/>
              </w:rPr>
              <w:t>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</w:t>
            </w:r>
            <w:proofErr w:type="spellStart"/>
            <w:r w:rsidRPr="00395DDD">
              <w:rPr>
                <w:sz w:val="16"/>
                <w:szCs w:val="16"/>
              </w:rPr>
              <w:t>body</w:t>
            </w:r>
            <w:proofErr w:type="spellEnd"/>
            <w:r w:rsidRPr="00395DDD">
              <w:rPr>
                <w:sz w:val="16"/>
                <w:szCs w:val="16"/>
              </w:rPr>
              <w:t>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("&lt;h1&gt;</w:t>
            </w:r>
            <w:proofErr w:type="spellStart"/>
            <w:r w:rsidRPr="00395DDD">
              <w:rPr>
                <w:sz w:val="16"/>
                <w:szCs w:val="16"/>
              </w:rPr>
              <w:t>Servlet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VusClientServlet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at</w:t>
            </w:r>
            <w:proofErr w:type="spellEnd"/>
            <w:r w:rsidRPr="00395DDD">
              <w:rPr>
                <w:sz w:val="16"/>
                <w:szCs w:val="16"/>
              </w:rPr>
              <w:t xml:space="preserve"> " + </w:t>
            </w:r>
            <w:proofErr w:type="spellStart"/>
            <w:r w:rsidRPr="00395DDD">
              <w:rPr>
                <w:sz w:val="16"/>
                <w:szCs w:val="16"/>
              </w:rPr>
              <w:t>request.getContextPath</w:t>
            </w:r>
            <w:proofErr w:type="spellEnd"/>
            <w:r w:rsidRPr="00395DDD">
              <w:rPr>
                <w:sz w:val="16"/>
                <w:szCs w:val="16"/>
              </w:rPr>
              <w:t xml:space="preserve"> () + "&lt;/h1&gt;");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try</w:t>
            </w:r>
            <w:proofErr w:type="spellEnd"/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{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SearchAddresseeUnitInput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input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new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SearchAddresseeUnitInput</w:t>
            </w:r>
            <w:proofErr w:type="spellEnd"/>
            <w:r w:rsidRPr="00395DDD">
              <w:rPr>
                <w:sz w:val="16"/>
                <w:szCs w:val="16"/>
              </w:rPr>
              <w:t>();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ObjectFactory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factory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new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ObjectFactory</w:t>
            </w:r>
            <w:proofErr w:type="spellEnd"/>
            <w:r w:rsidRPr="00395DDD">
              <w:rPr>
                <w:sz w:val="16"/>
                <w:szCs w:val="16"/>
              </w:rPr>
              <w:t>();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JAXBElement</w:t>
            </w:r>
            <w:proofErr w:type="spellEnd"/>
            <w:r w:rsidRPr="00395DDD">
              <w:rPr>
                <w:sz w:val="16"/>
                <w:szCs w:val="16"/>
              </w:rPr>
              <w:t>&lt;</w:t>
            </w:r>
            <w:proofErr w:type="spellStart"/>
            <w:r w:rsidRPr="00395DDD">
              <w:rPr>
                <w:sz w:val="16"/>
                <w:szCs w:val="16"/>
              </w:rPr>
              <w:t>String</w:t>
            </w:r>
            <w:proofErr w:type="spellEnd"/>
            <w:r w:rsidRPr="00395DDD">
              <w:rPr>
                <w:sz w:val="16"/>
                <w:szCs w:val="16"/>
              </w:rPr>
              <w:t xml:space="preserve">&gt; </w:t>
            </w:r>
            <w:proofErr w:type="spellStart"/>
            <w:r w:rsidRPr="00395DDD">
              <w:rPr>
                <w:sz w:val="16"/>
                <w:szCs w:val="16"/>
              </w:rPr>
              <w:t>addrParam</w:t>
            </w:r>
            <w:proofErr w:type="spellEnd"/>
            <w:r w:rsidRPr="00395DDD">
              <w:rPr>
                <w:sz w:val="16"/>
                <w:szCs w:val="16"/>
              </w:rPr>
              <w:t xml:space="preserve">; 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lastRenderedPageBreak/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addrParam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factory.createSearchAddresseeUnitInputAddresseeAlias</w:t>
            </w:r>
            <w:proofErr w:type="spellEnd"/>
            <w:r w:rsidRPr="00395DDD">
              <w:rPr>
                <w:sz w:val="16"/>
                <w:szCs w:val="16"/>
              </w:rPr>
              <w:t>("CON");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input.setAddresseeAlias</w:t>
            </w:r>
            <w:proofErr w:type="spellEnd"/>
            <w:r w:rsidRPr="00395DDD">
              <w:rPr>
                <w:sz w:val="16"/>
                <w:szCs w:val="16"/>
              </w:rPr>
              <w:t>(</w:t>
            </w:r>
            <w:proofErr w:type="spellStart"/>
            <w:r w:rsidRPr="00395DDD">
              <w:rPr>
                <w:sz w:val="16"/>
                <w:szCs w:val="16"/>
              </w:rPr>
              <w:t>addrParam</w:t>
            </w:r>
            <w:proofErr w:type="spellEnd"/>
            <w:r w:rsidRPr="00395DDD">
              <w:rPr>
                <w:sz w:val="16"/>
                <w:szCs w:val="16"/>
              </w:rPr>
              <w:t>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SearchAddresseeUnitOutput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output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searchAddresseeUnit</w:t>
            </w:r>
            <w:proofErr w:type="spellEnd"/>
            <w:r w:rsidRPr="00395DDD">
              <w:rPr>
                <w:sz w:val="16"/>
                <w:szCs w:val="16"/>
              </w:rPr>
              <w:t>(</w:t>
            </w:r>
            <w:proofErr w:type="spellStart"/>
            <w:r w:rsidRPr="00395DDD">
              <w:rPr>
                <w:sz w:val="16"/>
                <w:szCs w:val="16"/>
              </w:rPr>
              <w:t>input</w:t>
            </w:r>
            <w:proofErr w:type="spellEnd"/>
            <w:r w:rsidRPr="00395DDD">
              <w:rPr>
                <w:sz w:val="16"/>
                <w:szCs w:val="16"/>
              </w:rPr>
              <w:t>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JAXBElement</w:t>
            </w:r>
            <w:proofErr w:type="spellEnd"/>
            <w:r w:rsidRPr="00395DDD">
              <w:rPr>
                <w:sz w:val="16"/>
                <w:szCs w:val="16"/>
              </w:rPr>
              <w:t>&lt;</w:t>
            </w:r>
            <w:proofErr w:type="spellStart"/>
            <w:r w:rsidRPr="00395DDD">
              <w:rPr>
                <w:sz w:val="16"/>
                <w:szCs w:val="16"/>
              </w:rPr>
              <w:t>ArrayOfAddresseeUnitData</w:t>
            </w:r>
            <w:proofErr w:type="spellEnd"/>
            <w:r w:rsidRPr="00395DDD">
              <w:rPr>
                <w:sz w:val="16"/>
                <w:szCs w:val="16"/>
              </w:rPr>
              <w:t xml:space="preserve">&gt; </w:t>
            </w:r>
            <w:proofErr w:type="spellStart"/>
            <w:r w:rsidRPr="00395DDD">
              <w:rPr>
                <w:sz w:val="16"/>
                <w:szCs w:val="16"/>
              </w:rPr>
              <w:t>addrUnitsXml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output.getAddresseeUnits</w:t>
            </w:r>
            <w:proofErr w:type="spellEnd"/>
            <w:r w:rsidRPr="00395DDD">
              <w:rPr>
                <w:sz w:val="16"/>
                <w:szCs w:val="16"/>
              </w:rPr>
              <w:t>();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List&lt;</w:t>
            </w:r>
            <w:proofErr w:type="spellStart"/>
            <w:r w:rsidRPr="00395DDD">
              <w:rPr>
                <w:sz w:val="16"/>
                <w:szCs w:val="16"/>
              </w:rPr>
              <w:t>AddresseeUnitData</w:t>
            </w:r>
            <w:proofErr w:type="spellEnd"/>
            <w:r w:rsidRPr="00395DDD">
              <w:rPr>
                <w:sz w:val="16"/>
                <w:szCs w:val="16"/>
              </w:rPr>
              <w:t xml:space="preserve">&gt; </w:t>
            </w:r>
            <w:proofErr w:type="spellStart"/>
            <w:r w:rsidRPr="00395DDD">
              <w:rPr>
                <w:sz w:val="16"/>
                <w:szCs w:val="16"/>
              </w:rPr>
              <w:t>addrUnits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addrUnitsXml.getValue</w:t>
            </w:r>
            <w:proofErr w:type="spellEnd"/>
            <w:r w:rsidRPr="00395DDD">
              <w:rPr>
                <w:sz w:val="16"/>
                <w:szCs w:val="16"/>
              </w:rPr>
              <w:t>().</w:t>
            </w:r>
            <w:proofErr w:type="spellStart"/>
            <w:r w:rsidRPr="00395DDD">
              <w:rPr>
                <w:sz w:val="16"/>
                <w:szCs w:val="16"/>
              </w:rPr>
              <w:t>getAddresseeUnitData</w:t>
            </w:r>
            <w:proofErr w:type="spellEnd"/>
            <w:r w:rsidRPr="00395DDD">
              <w:rPr>
                <w:sz w:val="16"/>
                <w:szCs w:val="16"/>
              </w:rPr>
              <w:t>();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    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for</w:t>
            </w:r>
            <w:proofErr w:type="spellEnd"/>
            <w:r w:rsidRPr="00395DDD">
              <w:rPr>
                <w:sz w:val="16"/>
                <w:szCs w:val="16"/>
              </w:rPr>
              <w:t xml:space="preserve"> (</w:t>
            </w:r>
            <w:proofErr w:type="spellStart"/>
            <w:r w:rsidRPr="00395DDD">
              <w:rPr>
                <w:sz w:val="16"/>
                <w:szCs w:val="16"/>
              </w:rPr>
              <w:t>int</w:t>
            </w:r>
            <w:proofErr w:type="spellEnd"/>
            <w:r w:rsidRPr="00395DDD">
              <w:rPr>
                <w:sz w:val="16"/>
                <w:szCs w:val="16"/>
              </w:rPr>
              <w:t xml:space="preserve"> i = 0; i &lt; </w:t>
            </w:r>
            <w:proofErr w:type="spellStart"/>
            <w:r w:rsidRPr="00395DDD">
              <w:rPr>
                <w:sz w:val="16"/>
                <w:szCs w:val="16"/>
              </w:rPr>
              <w:t>addrUnits.size</w:t>
            </w:r>
            <w:proofErr w:type="spellEnd"/>
            <w:r w:rsidRPr="00395DDD">
              <w:rPr>
                <w:sz w:val="16"/>
                <w:szCs w:val="16"/>
              </w:rPr>
              <w:t>(); i++) {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    </w:t>
            </w:r>
            <w:proofErr w:type="spellStart"/>
            <w:r w:rsidRPr="00395DDD">
              <w:rPr>
                <w:sz w:val="16"/>
                <w:szCs w:val="16"/>
              </w:rPr>
              <w:t>AddresseeUnitData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data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addrUnits.get</w:t>
            </w:r>
            <w:proofErr w:type="spellEnd"/>
            <w:r w:rsidRPr="00395DDD">
              <w:rPr>
                <w:sz w:val="16"/>
                <w:szCs w:val="16"/>
              </w:rPr>
              <w:t>(i);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("&lt;p&gt;</w:t>
            </w:r>
            <w:proofErr w:type="spellStart"/>
            <w:r w:rsidRPr="00395DDD">
              <w:rPr>
                <w:sz w:val="16"/>
                <w:szCs w:val="16"/>
              </w:rPr>
              <w:t>Found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addresee</w:t>
            </w:r>
            <w:proofErr w:type="spellEnd"/>
            <w:r w:rsidRPr="00395DDD">
              <w:rPr>
                <w:sz w:val="16"/>
                <w:szCs w:val="16"/>
              </w:rPr>
              <w:t xml:space="preserve">: " + </w:t>
            </w:r>
            <w:proofErr w:type="spellStart"/>
            <w:r w:rsidRPr="00395DDD">
              <w:rPr>
                <w:sz w:val="16"/>
                <w:szCs w:val="16"/>
              </w:rPr>
              <w:t>data.getAddresseeId</w:t>
            </w:r>
            <w:proofErr w:type="spellEnd"/>
            <w:r w:rsidRPr="00395DDD">
              <w:rPr>
                <w:sz w:val="16"/>
                <w:szCs w:val="16"/>
              </w:rPr>
              <w:t>()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            + "-" + </w:t>
            </w:r>
            <w:proofErr w:type="spellStart"/>
            <w:r w:rsidRPr="00395DDD">
              <w:rPr>
                <w:sz w:val="16"/>
                <w:szCs w:val="16"/>
              </w:rPr>
              <w:t>data.getName</w:t>
            </w:r>
            <w:proofErr w:type="spellEnd"/>
            <w:r w:rsidRPr="00395DDD">
              <w:rPr>
                <w:sz w:val="16"/>
                <w:szCs w:val="16"/>
              </w:rPr>
              <w:t>().</w:t>
            </w:r>
            <w:proofErr w:type="spellStart"/>
            <w:r w:rsidRPr="00395DDD">
              <w:rPr>
                <w:sz w:val="16"/>
                <w:szCs w:val="16"/>
              </w:rPr>
              <w:t>getValue</w:t>
            </w:r>
            <w:proofErr w:type="spellEnd"/>
            <w:r w:rsidRPr="00395DDD">
              <w:rPr>
                <w:sz w:val="16"/>
                <w:szCs w:val="16"/>
              </w:rPr>
              <w:t>() + "&lt;/p&gt;");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}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}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catch</w:t>
            </w:r>
            <w:proofErr w:type="spellEnd"/>
            <w:r w:rsidRPr="00395DDD">
              <w:rPr>
                <w:sz w:val="16"/>
                <w:szCs w:val="16"/>
              </w:rPr>
              <w:t>(</w:t>
            </w:r>
            <w:proofErr w:type="spellStart"/>
            <w:r w:rsidRPr="00395DDD">
              <w:rPr>
                <w:sz w:val="16"/>
                <w:szCs w:val="16"/>
              </w:rPr>
              <w:t>Exception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ex</w:t>
            </w:r>
            <w:proofErr w:type="spellEnd"/>
            <w:r w:rsidRPr="00395DDD">
              <w:rPr>
                <w:sz w:val="16"/>
                <w:szCs w:val="16"/>
              </w:rPr>
              <w:t>)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{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 xml:space="preserve">("&lt;p&gt;ERROR: " + </w:t>
            </w:r>
            <w:proofErr w:type="spellStart"/>
            <w:r w:rsidRPr="00395DDD">
              <w:rPr>
                <w:sz w:val="16"/>
                <w:szCs w:val="16"/>
              </w:rPr>
              <w:t>ex.getMessage</w:t>
            </w:r>
            <w:proofErr w:type="spellEnd"/>
            <w:r w:rsidRPr="00395DDD">
              <w:rPr>
                <w:sz w:val="16"/>
                <w:szCs w:val="16"/>
              </w:rPr>
              <w:t>() + "&lt;/p&gt;");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}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finally</w:t>
            </w:r>
            <w:proofErr w:type="spellEnd"/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{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("&lt;/</w:t>
            </w:r>
            <w:proofErr w:type="spellStart"/>
            <w:r w:rsidRPr="00395DDD">
              <w:rPr>
                <w:sz w:val="16"/>
                <w:szCs w:val="16"/>
              </w:rPr>
              <w:t>body</w:t>
            </w:r>
            <w:proofErr w:type="spellEnd"/>
            <w:r w:rsidRPr="00395DDD">
              <w:rPr>
                <w:sz w:val="16"/>
                <w:szCs w:val="16"/>
              </w:rPr>
              <w:t>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("&lt;/html&gt;");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}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} </w:t>
            </w:r>
            <w:proofErr w:type="spellStart"/>
            <w:r w:rsidRPr="00395DDD">
              <w:rPr>
                <w:sz w:val="16"/>
                <w:szCs w:val="16"/>
              </w:rPr>
              <w:t>finally</w:t>
            </w:r>
            <w:proofErr w:type="spellEnd"/>
            <w:r w:rsidRPr="00395DDD">
              <w:rPr>
                <w:sz w:val="16"/>
                <w:szCs w:val="16"/>
              </w:rPr>
              <w:t xml:space="preserve"> {            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out.close</w:t>
            </w:r>
            <w:proofErr w:type="spellEnd"/>
            <w:r w:rsidRPr="00395DDD">
              <w:rPr>
                <w:sz w:val="16"/>
                <w:szCs w:val="16"/>
              </w:rPr>
              <w:t>();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}</w:t>
            </w:r>
          </w:p>
          <w:p w:rsidR="00227856" w:rsidRPr="00395DDD" w:rsidRDefault="00227856" w:rsidP="00B83DB5">
            <w:pPr>
              <w:contextualSpacing/>
            </w:pPr>
            <w:r w:rsidRPr="00395DDD">
              <w:rPr>
                <w:sz w:val="16"/>
                <w:szCs w:val="16"/>
              </w:rPr>
              <w:t>}</w:t>
            </w:r>
          </w:p>
        </w:tc>
      </w:tr>
    </w:tbl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lastRenderedPageBreak/>
        <w:t xml:space="preserve">Projektā jāizvēlas komanda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Service</w:t>
      </w:r>
      <w:proofErr w:type="spellEnd"/>
      <w:r w:rsidRPr="00395DDD">
        <w:rPr>
          <w:rFonts w:eastAsiaTheme="majorEastAsia"/>
          <w:lang w:eastAsia="lv-LV"/>
        </w:rPr>
        <w:t xml:space="preserve"> References →</w:t>
      </w:r>
      <w:proofErr w:type="spellStart"/>
      <w:r w:rsidRPr="00395DDD">
        <w:rPr>
          <w:rFonts w:eastAsiaTheme="majorEastAsia"/>
          <w:lang w:eastAsia="lv-LV"/>
        </w:rPr>
        <w:t>UnifiedService</w:t>
      </w:r>
      <w:proofErr w:type="spellEnd"/>
      <w:r w:rsidRPr="00395DDD">
        <w:rPr>
          <w:rFonts w:eastAsiaTheme="majorEastAsia"/>
          <w:lang w:eastAsia="lv-LV"/>
        </w:rPr>
        <w:t xml:space="preserve"> → </w:t>
      </w:r>
      <w:r w:rsidR="00CF38D4">
        <w:rPr>
          <w:rFonts w:eastAsiaTheme="majorEastAsia"/>
          <w:lang w:eastAsia="lv-LV"/>
        </w:rPr>
        <w:t xml:space="preserve">labā </w:t>
      </w:r>
      <w:r w:rsidRPr="00395DDD">
        <w:rPr>
          <w:rFonts w:eastAsiaTheme="majorEastAsia"/>
          <w:lang w:eastAsia="lv-LV"/>
        </w:rPr>
        <w:t xml:space="preserve">peles poga → </w:t>
      </w:r>
      <w:proofErr w:type="spellStart"/>
      <w:r w:rsidRPr="00395DDD">
        <w:rPr>
          <w:rFonts w:eastAsiaTheme="majorEastAsia"/>
          <w:lang w:eastAsia="lv-LV"/>
        </w:rPr>
        <w:t>Edit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Service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Attributes</w:t>
      </w:r>
      <w:proofErr w:type="spellEnd"/>
      <w:r w:rsidRPr="00395DDD">
        <w:rPr>
          <w:rFonts w:eastAsiaTheme="majorEastAsia"/>
          <w:lang w:eastAsia="lv-LV"/>
        </w:rPr>
        <w:t xml:space="preserve">. </w:t>
      </w:r>
      <w:proofErr w:type="spellStart"/>
      <w:r w:rsidRPr="00395DDD">
        <w:rPr>
          <w:rFonts w:eastAsiaTheme="majorEastAsia"/>
          <w:lang w:eastAsia="lv-LV"/>
        </w:rPr>
        <w:t>Quality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Of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Service</w:t>
      </w:r>
      <w:proofErr w:type="spellEnd"/>
      <w:r w:rsidRPr="00395DDD">
        <w:rPr>
          <w:rFonts w:eastAsiaTheme="majorEastAsia"/>
          <w:lang w:eastAsia="lv-LV"/>
        </w:rPr>
        <w:t xml:space="preserve"> cilnē jāatver </w:t>
      </w:r>
      <w:proofErr w:type="spellStart"/>
      <w:r w:rsidRPr="00395DDD">
        <w:rPr>
          <w:rFonts w:eastAsiaTheme="majorEastAsia"/>
          <w:lang w:eastAsia="lv-LV"/>
        </w:rPr>
        <w:t>Keystore</w:t>
      </w:r>
      <w:proofErr w:type="spellEnd"/>
      <w:r w:rsidRPr="00395DDD">
        <w:rPr>
          <w:rFonts w:eastAsiaTheme="majorEastAsia"/>
          <w:lang w:eastAsia="lv-LV"/>
        </w:rPr>
        <w:t xml:space="preserve">... logs. Jāizvēlas </w:t>
      </w:r>
      <w:proofErr w:type="spellStart"/>
      <w:r w:rsidRPr="00395DDD">
        <w:rPr>
          <w:rFonts w:eastAsiaTheme="majorEastAsia"/>
          <w:lang w:eastAsia="lv-LV"/>
        </w:rPr>
        <w:t>jks</w:t>
      </w:r>
      <w:proofErr w:type="spellEnd"/>
      <w:r w:rsidRPr="00395DDD">
        <w:rPr>
          <w:rFonts w:eastAsiaTheme="majorEastAsia"/>
          <w:lang w:eastAsia="lv-LV"/>
        </w:rPr>
        <w:t xml:space="preserve"> fails, kurš saturēs autentifikācijas sertifikātu. Šajā </w:t>
      </w:r>
      <w:proofErr w:type="spellStart"/>
      <w:r w:rsidRPr="00395DDD">
        <w:rPr>
          <w:rFonts w:eastAsiaTheme="majorEastAsia"/>
          <w:lang w:eastAsia="lv-LV"/>
        </w:rPr>
        <w:t>jks</w:t>
      </w:r>
      <w:proofErr w:type="spellEnd"/>
      <w:r w:rsidRPr="00395DDD">
        <w:rPr>
          <w:rFonts w:eastAsiaTheme="majorEastAsia"/>
          <w:lang w:eastAsia="lv-LV"/>
        </w:rPr>
        <w:t xml:space="preserve"> failā ir nepieciešams veikt autentifikācijas sertifikāta importu kopā ar privāto atslēgu. </w:t>
      </w:r>
      <w:proofErr w:type="spellStart"/>
      <w:r w:rsidRPr="00395DDD">
        <w:rPr>
          <w:rFonts w:eastAsiaTheme="majorEastAsia"/>
          <w:lang w:eastAsia="lv-LV"/>
        </w:rPr>
        <w:t>Alias</w:t>
      </w:r>
      <w:proofErr w:type="spellEnd"/>
      <w:r w:rsidRPr="00395DDD">
        <w:rPr>
          <w:rFonts w:eastAsiaTheme="majorEastAsia"/>
          <w:lang w:eastAsia="lv-LV"/>
        </w:rPr>
        <w:t xml:space="preserve"> laukā ir jāizvēlas importētais autentifikācijas sertifikāts.</w:t>
      </w:r>
    </w:p>
    <w:p w:rsidR="00B83DB5" w:rsidRDefault="00B83DB5">
      <w:pPr>
        <w:widowControl/>
        <w:autoSpaceDE/>
        <w:autoSpaceDN/>
        <w:adjustRightInd/>
        <w:spacing w:after="0"/>
        <w:jc w:val="left"/>
        <w:rPr>
          <w:b/>
          <w:bCs/>
          <w:sz w:val="40"/>
          <w:szCs w:val="32"/>
        </w:rPr>
      </w:pPr>
      <w:bookmarkStart w:id="156" w:name="_Ref297647182"/>
      <w:bookmarkStart w:id="157" w:name="_Toc305154835"/>
      <w:r>
        <w:br w:type="page"/>
      </w:r>
    </w:p>
    <w:p w:rsidR="00B83DB5" w:rsidRPr="00B83DB5" w:rsidRDefault="00B83DB5" w:rsidP="00B83DB5">
      <w:pPr>
        <w:pStyle w:val="Heading1"/>
        <w:numPr>
          <w:ilvl w:val="0"/>
          <w:numId w:val="15"/>
        </w:numPr>
      </w:pPr>
      <w:bookmarkStart w:id="158" w:name="_Toc500341961"/>
      <w:r>
        <w:lastRenderedPageBreak/>
        <w:t>Pielikums 1</w:t>
      </w:r>
      <w:r w:rsidRPr="00B83DB5">
        <w:t xml:space="preserve"> – XML shēmas</w:t>
      </w:r>
      <w:bookmarkEnd w:id="156"/>
      <w:bookmarkEnd w:id="157"/>
      <w:bookmarkEnd w:id="158"/>
    </w:p>
    <w:p w:rsidR="00B83DB5" w:rsidRPr="005A0225" w:rsidRDefault="00B83DB5" w:rsidP="00B83DB5">
      <w:r>
        <w:t>Dokumentam</w:t>
      </w:r>
      <w:r w:rsidRPr="005A0225">
        <w:t xml:space="preserve"> ir šādi pielikumi, kas </w:t>
      </w:r>
      <w:r w:rsidR="00CF38D4">
        <w:t>noformēti</w:t>
      </w:r>
      <w:r w:rsidR="00CF38D4" w:rsidRPr="005A0225">
        <w:t xml:space="preserve"> </w:t>
      </w:r>
      <w:r w:rsidRPr="005A0225">
        <w:t>kā atsevišķas datnes:</w:t>
      </w:r>
    </w:p>
    <w:p w:rsidR="00CF38D4" w:rsidRPr="00B83DB5" w:rsidRDefault="00CF38D4" w:rsidP="00CF38D4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r w:rsidRPr="00B83DB5">
        <w:t>schemas.microsoft.com.2003.10.Serialization.xsd –</w:t>
      </w:r>
      <w:r>
        <w:t xml:space="preserve"> Shēma satur elementāro datu tipu definējumu.</w:t>
      </w:r>
    </w:p>
    <w:p w:rsidR="00B528BA" w:rsidRPr="00B83DB5" w:rsidRDefault="00B83DB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  <w:rPr>
          <w:rFonts w:eastAsiaTheme="majorEastAsia"/>
          <w:b/>
          <w:bCs/>
          <w:color w:val="535356" w:themeColor="accent1" w:themeShade="BF"/>
          <w:sz w:val="28"/>
          <w:szCs w:val="28"/>
        </w:rPr>
      </w:pPr>
      <w:r w:rsidRPr="00B83DB5">
        <w:t>schemas.microsoft.com.2003.10.Serialization.Arrays.xsd</w:t>
      </w:r>
      <w:r w:rsidRPr="005A0225">
        <w:t xml:space="preserve"> –</w:t>
      </w:r>
      <w:r w:rsidR="003E320D">
        <w:t xml:space="preserve"> Shēma satur elementāro datu tipu </w:t>
      </w:r>
      <w:r w:rsidR="00CF38D4">
        <w:t xml:space="preserve">sarakstu </w:t>
      </w:r>
      <w:r w:rsidR="003E320D">
        <w:t>tipu definējumu.</w:t>
      </w:r>
    </w:p>
    <w:p w:rsidR="00B83DB5" w:rsidRPr="00B83DB5" w:rsidRDefault="00B83DB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r w:rsidRPr="00B83DB5">
        <w:t>vraa.gov.lv.DIV.2009.common.xsd –</w:t>
      </w:r>
      <w:r w:rsidR="003E320D">
        <w:t xml:space="preserve"> Shēma satur aploksnes un aploksnes daļu definējumu. Shēmas apraksts pieejams DIV sākotnējo standartu dokumentā [</w:t>
      </w:r>
      <w:r w:rsidR="003E320D">
        <w:fldChar w:fldCharType="begin"/>
      </w:r>
      <w:r w:rsidR="003E320D">
        <w:instrText xml:space="preserve"> REF _Ref297817756 \r \h </w:instrText>
      </w:r>
      <w:r w:rsidR="003E320D">
        <w:fldChar w:fldCharType="separate"/>
      </w:r>
      <w:r w:rsidR="00667CAB">
        <w:t>3</w:t>
      </w:r>
      <w:r w:rsidR="003E320D">
        <w:fldChar w:fldCharType="end"/>
      </w:r>
      <w:r w:rsidR="003E320D">
        <w:t>].</w:t>
      </w:r>
    </w:p>
    <w:p w:rsidR="00B83DB5" w:rsidRPr="00B83DB5" w:rsidRDefault="00B83DB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r w:rsidRPr="00B83DB5">
        <w:t>vraa.gov.lv.div.uui.2011.11.wsdl –</w:t>
      </w:r>
      <w:r w:rsidR="003E320D">
        <w:t xml:space="preserve"> Vienotās universālās </w:t>
      </w:r>
      <w:proofErr w:type="spellStart"/>
      <w:r w:rsidR="003E320D">
        <w:t>saskarnes</w:t>
      </w:r>
      <w:proofErr w:type="spellEnd"/>
      <w:r w:rsidR="003E320D">
        <w:t xml:space="preserve"> operāciju </w:t>
      </w:r>
      <w:r w:rsidR="00CF38D4">
        <w:t xml:space="preserve">WSDL </w:t>
      </w:r>
      <w:r w:rsidR="003E320D">
        <w:t>fails, kur norādītas pieejamās operācijas.</w:t>
      </w:r>
    </w:p>
    <w:p w:rsidR="00B83DB5" w:rsidRPr="00B83DB5" w:rsidRDefault="00B83DB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r w:rsidRPr="00B83DB5">
        <w:t xml:space="preserve">vraa.gov.lv.xmlschemas.div.uui.2011.11.xsd – </w:t>
      </w:r>
      <w:r w:rsidR="003E320D">
        <w:t xml:space="preserve">Vienotās universālās </w:t>
      </w:r>
      <w:proofErr w:type="spellStart"/>
      <w:r w:rsidR="003E320D">
        <w:t>saskarnes</w:t>
      </w:r>
      <w:proofErr w:type="spellEnd"/>
      <w:r w:rsidR="003E320D">
        <w:t xml:space="preserve"> operāciju </w:t>
      </w:r>
      <w:proofErr w:type="spellStart"/>
      <w:r w:rsidR="003E320D">
        <w:t>ievaddatu</w:t>
      </w:r>
      <w:proofErr w:type="spellEnd"/>
      <w:r w:rsidR="003E320D">
        <w:t xml:space="preserve"> un </w:t>
      </w:r>
      <w:proofErr w:type="spellStart"/>
      <w:r w:rsidR="003E320D">
        <w:t>izvaddatu</w:t>
      </w:r>
      <w:proofErr w:type="spellEnd"/>
      <w:r w:rsidR="003E320D">
        <w:t xml:space="preserve"> definējums, kā arī </w:t>
      </w:r>
      <w:r w:rsidR="00CF38D4">
        <w:t xml:space="preserve">izmantoto </w:t>
      </w:r>
      <w:r w:rsidR="003E320D">
        <w:t>datu struktūr</w:t>
      </w:r>
      <w:r w:rsidR="00CF38D4">
        <w:t>u definējums</w:t>
      </w:r>
      <w:r w:rsidR="003E320D">
        <w:t>.</w:t>
      </w:r>
    </w:p>
    <w:p w:rsidR="00B83DB5" w:rsidRPr="00B83DB5" w:rsidRDefault="00355A2F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hyperlink r:id="rId13" w:history="1">
        <w:r w:rsidR="00B83DB5" w:rsidRPr="00B83DB5">
          <w:t>www.w3.org.2000.09.xmldsig.xsd</w:t>
        </w:r>
      </w:hyperlink>
      <w:r w:rsidR="00B83DB5" w:rsidRPr="00B83DB5">
        <w:t xml:space="preserve"> – </w:t>
      </w:r>
      <w:r w:rsidR="003E320D">
        <w:t>Elektroniskā paraksta struktūru apraksts.</w:t>
      </w:r>
    </w:p>
    <w:p w:rsidR="003E320D" w:rsidRPr="003E320D" w:rsidRDefault="003E320D" w:rsidP="003E320D">
      <w:pPr>
        <w:widowControl/>
        <w:autoSpaceDE/>
        <w:autoSpaceDN/>
        <w:adjustRightInd/>
        <w:spacing w:after="0"/>
        <w:jc w:val="left"/>
        <w:rPr>
          <w:rFonts w:eastAsiaTheme="majorEastAsia"/>
          <w:bCs/>
          <w:color w:val="535356" w:themeColor="accent1" w:themeShade="BF"/>
          <w:sz w:val="28"/>
          <w:szCs w:val="28"/>
        </w:rPr>
      </w:pPr>
    </w:p>
    <w:sectPr w:rsidR="003E320D" w:rsidRPr="003E320D" w:rsidSect="002804A6">
      <w:headerReference w:type="default" r:id="rId14"/>
      <w:footerReference w:type="default" r:id="rId15"/>
      <w:headerReference w:type="first" r:id="rId16"/>
      <w:pgSz w:w="11908" w:h="16833"/>
      <w:pgMar w:top="1134" w:right="1134" w:bottom="1134" w:left="1701" w:header="720" w:footer="720" w:gutter="0"/>
      <w:paperSrc w:first="15" w:other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2F" w:rsidRDefault="00355A2F">
      <w:r>
        <w:separator/>
      </w:r>
    </w:p>
  </w:endnote>
  <w:endnote w:type="continuationSeparator" w:id="0">
    <w:p w:rsidR="00355A2F" w:rsidRDefault="0035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13" w:rsidRDefault="00885B13" w:rsidP="00B0591D">
    <w:pPr>
      <w:pStyle w:val="Footer"/>
      <w:jc w:val="center"/>
      <w:rPr>
        <w:b/>
        <w:sz w:val="28"/>
        <w:szCs w:val="28"/>
      </w:rPr>
    </w:pPr>
    <w:r w:rsidRPr="002E5E91">
      <w:rPr>
        <w:b/>
        <w:sz w:val="28"/>
        <w:szCs w:val="28"/>
      </w:rPr>
      <w:t>Rīga, 20</w:t>
    </w:r>
    <w:r>
      <w:rPr>
        <w:b/>
        <w:sz w:val="28"/>
        <w:szCs w:val="28"/>
      </w:rPr>
      <w:t>17</w:t>
    </w:r>
  </w:p>
  <w:p w:rsidR="00885B13" w:rsidRDefault="00885B13" w:rsidP="00B0591D"/>
  <w:tbl>
    <w:tblPr>
      <w:tblW w:w="9738" w:type="dxa"/>
      <w:tblLook w:val="00A0" w:firstRow="1" w:lastRow="0" w:firstColumn="1" w:lastColumn="0" w:noHBand="0" w:noVBand="0"/>
    </w:tblPr>
    <w:tblGrid>
      <w:gridCol w:w="2776"/>
      <w:gridCol w:w="4892"/>
      <w:gridCol w:w="2070"/>
    </w:tblGrid>
    <w:tr w:rsidR="00885B13" w:rsidTr="00B0591D">
      <w:tc>
        <w:tcPr>
          <w:tcW w:w="2776" w:type="dxa"/>
          <w:vAlign w:val="center"/>
        </w:tcPr>
        <w:p w:rsidR="00885B13" w:rsidRPr="00E846B9" w:rsidRDefault="00885B13" w:rsidP="00B0591D">
          <w:pPr>
            <w:pStyle w:val="Footer"/>
            <w:jc w:val="center"/>
            <w:rPr>
              <w:rFonts w:ascii="Verdana" w:hAnsi="Verdana"/>
              <w:color w:val="0F0F0F"/>
            </w:rPr>
          </w:pPr>
          <w:r w:rsidRPr="00257CF8">
            <w:rPr>
              <w:rFonts w:ascii="Verdana" w:hAnsi="Verdana"/>
              <w:noProof/>
              <w:color w:val="0F0F0F"/>
            </w:rPr>
            <w:drawing>
              <wp:inline distT="0" distB="0" distL="0" distR="0" wp14:anchorId="2889E8BC" wp14:editId="4DB23E53">
                <wp:extent cx="819150" cy="419100"/>
                <wp:effectExtent l="19050" t="0" r="0" b="0"/>
                <wp:docPr id="11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Align w:val="center"/>
        </w:tcPr>
        <w:p w:rsidR="00885B13" w:rsidRPr="00CE469B" w:rsidRDefault="00885B13" w:rsidP="00B0591D">
          <w:pPr>
            <w:pStyle w:val="Footer"/>
            <w:rPr>
              <w:rFonts w:ascii="Verdana" w:hAnsi="Verdana"/>
              <w:noProof/>
              <w:color w:val="0F0F0F"/>
              <w:sz w:val="18"/>
              <w:szCs w:val="18"/>
              <w:lang w:val="en-US"/>
            </w:rPr>
          </w:pPr>
          <w:r w:rsidRPr="00E846B9">
            <w:rPr>
              <w:rFonts w:ascii="Arial" w:hAnsi="Arial" w:cs="Arial"/>
              <w:b/>
              <w:color w:val="000080"/>
              <w:sz w:val="18"/>
              <w:szCs w:val="18"/>
            </w:rPr>
            <w:t xml:space="preserve">       IEGULDĪJUMS TAVĀ NĀKOTNĒ</w:t>
          </w:r>
        </w:p>
      </w:tc>
      <w:tc>
        <w:tcPr>
          <w:tcW w:w="2070" w:type="dxa"/>
        </w:tcPr>
        <w:p w:rsidR="00885B13" w:rsidRPr="00E846B9" w:rsidRDefault="00885B13" w:rsidP="00B0591D">
          <w:pPr>
            <w:pStyle w:val="Footer"/>
            <w:rPr>
              <w:rFonts w:ascii="Verdana" w:hAnsi="Verdana"/>
              <w:noProof/>
              <w:color w:val="0F0F0F"/>
              <w:lang w:val="en-US"/>
            </w:rPr>
          </w:pPr>
          <w:r w:rsidRPr="00257CF8">
            <w:rPr>
              <w:rFonts w:ascii="Verdana" w:hAnsi="Verdana"/>
              <w:noProof/>
              <w:color w:val="0F0F0F"/>
            </w:rPr>
            <w:drawing>
              <wp:inline distT="0" distB="0" distL="0" distR="0" wp14:anchorId="4A0DE1AD" wp14:editId="1197766D">
                <wp:extent cx="561975" cy="466725"/>
                <wp:effectExtent l="19050" t="0" r="9525" b="0"/>
                <wp:docPr id="12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5B13" w:rsidRPr="002E5E91" w:rsidRDefault="00885B13" w:rsidP="00B0591D">
    <w:pPr>
      <w:pStyle w:val="Footer"/>
      <w:jc w:val="center"/>
      <w:rPr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237"/>
      <w:gridCol w:w="2835"/>
    </w:tblGrid>
    <w:tr w:rsidR="00885B13" w:rsidTr="00B0591D"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885B13" w:rsidRPr="009620B8" w:rsidRDefault="00885B13" w:rsidP="008E258D">
          <w:pPr>
            <w:spacing w:after="0"/>
            <w:rPr>
              <w:color w:val="000000"/>
              <w:szCs w:val="24"/>
            </w:rPr>
          </w:pPr>
        </w:p>
      </w:tc>
      <w:tc>
        <w:tcPr>
          <w:tcW w:w="28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885B13" w:rsidRPr="006D7623" w:rsidRDefault="00885B13" w:rsidP="008E258D">
          <w:pPr>
            <w:pStyle w:val="Header"/>
            <w:spacing w:after="0"/>
            <w:jc w:val="right"/>
            <w:rPr>
              <w:color w:val="000000"/>
              <w:sz w:val="24"/>
              <w:szCs w:val="24"/>
            </w:rPr>
          </w:pPr>
          <w:r w:rsidRPr="006D7623">
            <w:rPr>
              <w:color w:val="000000"/>
              <w:sz w:val="24"/>
              <w:szCs w:val="24"/>
            </w:rPr>
            <w:fldChar w:fldCharType="begin"/>
          </w:r>
          <w:r w:rsidRPr="006D7623">
            <w:rPr>
              <w:color w:val="000000"/>
              <w:sz w:val="24"/>
              <w:szCs w:val="24"/>
            </w:rPr>
            <w:instrText>PAGE</w:instrText>
          </w:r>
          <w:r w:rsidRPr="006D7623">
            <w:rPr>
              <w:color w:val="000000"/>
              <w:sz w:val="24"/>
              <w:szCs w:val="24"/>
            </w:rPr>
            <w:fldChar w:fldCharType="separate"/>
          </w:r>
          <w:r w:rsidR="001647CB">
            <w:rPr>
              <w:noProof/>
              <w:color w:val="000000"/>
              <w:sz w:val="24"/>
              <w:szCs w:val="24"/>
            </w:rPr>
            <w:t>4</w:t>
          </w:r>
          <w:r w:rsidRPr="006D7623">
            <w:rPr>
              <w:color w:val="000000"/>
              <w:sz w:val="24"/>
              <w:szCs w:val="24"/>
            </w:rPr>
            <w:fldChar w:fldCharType="end"/>
          </w:r>
          <w:r w:rsidRPr="006D7623">
            <w:rPr>
              <w:color w:val="000000"/>
              <w:sz w:val="24"/>
              <w:szCs w:val="24"/>
            </w:rPr>
            <w:t>./</w:t>
          </w:r>
          <w:r w:rsidRPr="006D7623">
            <w:rPr>
              <w:color w:val="000000"/>
              <w:sz w:val="24"/>
              <w:szCs w:val="24"/>
            </w:rPr>
            <w:fldChar w:fldCharType="begin"/>
          </w:r>
          <w:r w:rsidRPr="006D7623">
            <w:rPr>
              <w:color w:val="000000"/>
              <w:sz w:val="24"/>
              <w:szCs w:val="24"/>
            </w:rPr>
            <w:instrText>NUMPAGES</w:instrText>
          </w:r>
          <w:r w:rsidRPr="006D7623">
            <w:rPr>
              <w:color w:val="000000"/>
              <w:sz w:val="24"/>
              <w:szCs w:val="24"/>
            </w:rPr>
            <w:fldChar w:fldCharType="separate"/>
          </w:r>
          <w:r w:rsidR="001647CB">
            <w:rPr>
              <w:noProof/>
              <w:color w:val="000000"/>
              <w:sz w:val="24"/>
              <w:szCs w:val="24"/>
            </w:rPr>
            <w:t>40</w:t>
          </w:r>
          <w:r w:rsidRPr="006D7623">
            <w:rPr>
              <w:color w:val="000000"/>
              <w:sz w:val="24"/>
              <w:szCs w:val="24"/>
            </w:rPr>
            <w:fldChar w:fldCharType="end"/>
          </w:r>
        </w:p>
      </w:tc>
    </w:tr>
  </w:tbl>
  <w:p w:rsidR="00885B13" w:rsidRPr="008E258D" w:rsidRDefault="00885B13" w:rsidP="001647CB">
    <w:pPr>
      <w:pStyle w:val="Footer"/>
      <w:spacing w:after="0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2F" w:rsidRDefault="00355A2F">
      <w:r>
        <w:separator/>
      </w:r>
    </w:p>
  </w:footnote>
  <w:footnote w:type="continuationSeparator" w:id="0">
    <w:p w:rsidR="00355A2F" w:rsidRDefault="0035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13" w:rsidRDefault="00885B13" w:rsidP="003D4CAB">
    <w:pPr>
      <w:pStyle w:val="Header"/>
      <w:tabs>
        <w:tab w:val="clear" w:pos="4320"/>
      </w:tabs>
      <w:jc w:val="center"/>
    </w:pP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0"/>
      <w:gridCol w:w="4493"/>
    </w:tblGrid>
    <w:tr w:rsidR="00885B13" w:rsidTr="004F774C">
      <w:tc>
        <w:tcPr>
          <w:tcW w:w="4644" w:type="dxa"/>
          <w:vAlign w:val="center"/>
        </w:tcPr>
        <w:p w:rsidR="00885B13" w:rsidRDefault="00885B13" w:rsidP="003D4CAB">
          <w:pPr>
            <w:pStyle w:val="Header"/>
            <w:jc w:val="center"/>
          </w:pPr>
          <w:r w:rsidRPr="00563ACE">
            <w:rPr>
              <w:noProof/>
            </w:rPr>
            <w:drawing>
              <wp:inline distT="0" distB="0" distL="0" distR="0" wp14:anchorId="4B1D823C" wp14:editId="461A0798">
                <wp:extent cx="2257425" cy="1373837"/>
                <wp:effectExtent l="0" t="0" r="0" b="0"/>
                <wp:docPr id="9" name="Picture 9" descr="C:\Users\ritvars.prikulis.RIXTECH\AppData\Local\Microsoft\Windows\INetCache\Content.Outlook\34796NCP\Rix_technologies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itvars.prikulis.RIXTECH\AppData\Local\Microsoft\Windows\INetCache\Content.Outlook\34796NCP\Rix_technologies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714" cy="13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  <w:vAlign w:val="center"/>
        </w:tcPr>
        <w:p w:rsidR="00885B13" w:rsidRDefault="00885B13" w:rsidP="003D4CAB">
          <w:pPr>
            <w:pStyle w:val="Header"/>
            <w:jc w:val="center"/>
          </w:pPr>
        </w:p>
        <w:p w:rsidR="00885B13" w:rsidRDefault="00885B13" w:rsidP="003D4CA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FA23D37" wp14:editId="3E134F82">
                <wp:extent cx="1486785" cy="1423283"/>
                <wp:effectExtent l="0" t="0" r="0" b="0"/>
                <wp:docPr id="10" name="Picture 10" descr="image, 215x206px, 22.16 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age, 215x206px, 22.16 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501" cy="14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5B13" w:rsidRPr="003D4CAB" w:rsidRDefault="00885B13" w:rsidP="003D4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555"/>
      <w:gridCol w:w="2517"/>
    </w:tblGrid>
    <w:tr w:rsidR="00885B13" w:rsidTr="00B0591D">
      <w:trPr>
        <w:trHeight w:val="105"/>
      </w:trPr>
      <w:tc>
        <w:tcPr>
          <w:tcW w:w="6555" w:type="dxa"/>
          <w:tcBorders>
            <w:top w:val="nil"/>
            <w:left w:val="nil"/>
            <w:bottom w:val="nil"/>
            <w:right w:val="nil"/>
          </w:tcBorders>
        </w:tcPr>
        <w:p w:rsidR="00885B13" w:rsidRPr="008E4955" w:rsidRDefault="00355A2F" w:rsidP="008E258D">
          <w:pPr>
            <w:pStyle w:val="Header"/>
            <w:spacing w:after="0"/>
            <w:rPr>
              <w:color w:val="000000"/>
            </w:rPr>
          </w:pPr>
          <w:r>
            <w:fldChar w:fldCharType="begin"/>
          </w:r>
          <w:r>
            <w:instrText xml:space="preserve"> DOCPROPERTY  Subject  \* MERGEFORMAT </w:instrText>
          </w:r>
          <w:r>
            <w:fldChar w:fldCharType="separate"/>
          </w:r>
          <w:r w:rsidR="00667CAB" w:rsidRPr="00667CAB">
            <w:rPr>
              <w:color w:val="000000"/>
            </w:rPr>
            <w:t>Publiskās pārvaldes dokumentu</w:t>
          </w:r>
          <w:r w:rsidR="00667CAB">
            <w:t xml:space="preserve"> pārvaldības sistēmu integrācijas vides izveide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:rsidR="00885B13" w:rsidRPr="008E4955" w:rsidRDefault="00885B13" w:rsidP="008E258D">
          <w:pPr>
            <w:pStyle w:val="Header"/>
            <w:spacing w:after="0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Versija </w:t>
          </w:r>
          <w:r w:rsidR="00355A2F">
            <w:fldChar w:fldCharType="begin"/>
          </w:r>
          <w:r w:rsidR="00355A2F">
            <w:instrText xml:space="preserve"> DOCPROPERTY  _DocVersion  \* MERGEFORMAT </w:instrText>
          </w:r>
          <w:r w:rsidR="00355A2F">
            <w:fldChar w:fldCharType="separate"/>
          </w:r>
          <w:r w:rsidR="00667CAB" w:rsidRPr="00667CAB">
            <w:rPr>
              <w:color w:val="000000"/>
            </w:rPr>
            <w:t>1.1.0</w:t>
          </w:r>
          <w:r w:rsidR="00355A2F">
            <w:rPr>
              <w:color w:val="000000"/>
            </w:rPr>
            <w:fldChar w:fldCharType="end"/>
          </w:r>
        </w:p>
      </w:tc>
    </w:tr>
    <w:tr w:rsidR="00885B13" w:rsidTr="00B0591D">
      <w:tc>
        <w:tcPr>
          <w:tcW w:w="6555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885B13" w:rsidRPr="00E36C60" w:rsidRDefault="00355A2F" w:rsidP="008E258D">
          <w:pPr>
            <w:pStyle w:val="Header"/>
            <w:spacing w:after="0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667CAB">
            <w:t>Sistēmas integrācijas instrukcija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885B13" w:rsidRPr="008E4955" w:rsidRDefault="00885B13" w:rsidP="008E258D">
          <w:pPr>
            <w:pStyle w:val="Header"/>
            <w:spacing w:after="0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Datums: </w:t>
          </w:r>
          <w:r w:rsidR="00355A2F">
            <w:fldChar w:fldCharType="begin"/>
          </w:r>
          <w:r w:rsidR="00355A2F">
            <w:instrText xml:space="preserve"> DOCPROPERTY  _DocVersionDate  \* MERGEFORMAT </w:instrText>
          </w:r>
          <w:r w:rsidR="00355A2F">
            <w:fldChar w:fldCharType="separate"/>
          </w:r>
          <w:r w:rsidR="00667CAB" w:rsidRPr="00667CAB">
            <w:rPr>
              <w:color w:val="000000"/>
            </w:rPr>
            <w:t>01.12.2017</w:t>
          </w:r>
          <w:r w:rsidR="00355A2F">
            <w:rPr>
              <w:color w:val="000000"/>
            </w:rPr>
            <w:fldChar w:fldCharType="end"/>
          </w:r>
        </w:p>
      </w:tc>
    </w:tr>
  </w:tbl>
  <w:p w:rsidR="00885B13" w:rsidRDefault="00885B13" w:rsidP="008E258D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555"/>
      <w:gridCol w:w="2517"/>
    </w:tblGrid>
    <w:tr w:rsidR="00885B13" w:rsidTr="00AB7259">
      <w:trPr>
        <w:trHeight w:val="105"/>
      </w:trPr>
      <w:tc>
        <w:tcPr>
          <w:tcW w:w="6555" w:type="dxa"/>
          <w:tcBorders>
            <w:top w:val="nil"/>
            <w:left w:val="nil"/>
            <w:bottom w:val="nil"/>
            <w:right w:val="nil"/>
          </w:tcBorders>
        </w:tcPr>
        <w:p w:rsidR="00885B13" w:rsidRPr="008E4955" w:rsidRDefault="00355A2F" w:rsidP="00AB7259">
          <w:pPr>
            <w:pStyle w:val="Header"/>
            <w:rPr>
              <w:color w:val="000000"/>
            </w:rPr>
          </w:pPr>
          <w:r>
            <w:fldChar w:fldCharType="begin"/>
          </w:r>
          <w:r>
            <w:instrText xml:space="preserve"> DOCPROPERTY  Subject  \* MERGEFORMAT </w:instrText>
          </w:r>
          <w:r>
            <w:fldChar w:fldCharType="separate"/>
          </w:r>
          <w:r w:rsidR="00885B13" w:rsidRPr="005A7411">
            <w:rPr>
              <w:color w:val="000000"/>
            </w:rPr>
            <w:t>Publiskās pārvaldes dokumentu</w:t>
          </w:r>
          <w:r w:rsidR="00885B13">
            <w:t xml:space="preserve"> pārvaldības sistēmu integrācijas vides izveide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:rsidR="00885B13" w:rsidRPr="008E4955" w:rsidRDefault="00885B13" w:rsidP="00AB7259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Versija </w:t>
          </w:r>
          <w:r w:rsidR="00355A2F">
            <w:fldChar w:fldCharType="begin"/>
          </w:r>
          <w:r w:rsidR="00355A2F">
            <w:instrText xml:space="preserve"> DOCPROPERTY  _DocVersion  \* MERGEFORMAT </w:instrText>
          </w:r>
          <w:r w:rsidR="00355A2F">
            <w:fldChar w:fldCharType="separate"/>
          </w:r>
          <w:r w:rsidRPr="005A7411">
            <w:rPr>
              <w:color w:val="000000"/>
            </w:rPr>
            <w:t>0.2.0</w:t>
          </w:r>
          <w:r w:rsidR="00355A2F">
            <w:rPr>
              <w:color w:val="000000"/>
            </w:rPr>
            <w:fldChar w:fldCharType="end"/>
          </w:r>
        </w:p>
      </w:tc>
    </w:tr>
    <w:tr w:rsidR="00885B13" w:rsidTr="00AB7259">
      <w:tc>
        <w:tcPr>
          <w:tcW w:w="6555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885B13" w:rsidRPr="00E36C60" w:rsidRDefault="00355A2F" w:rsidP="00AB7259">
          <w:pPr>
            <w:pStyle w:val="Head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885B13">
            <w:t>Sistēmas konceptuālā arhitektūra (Dokumentu integrācijas vide)</w:t>
          </w:r>
          <w:r>
            <w:fldChar w:fldCharType="end"/>
          </w:r>
        </w:p>
      </w:tc>
      <w:tc>
        <w:tcPr>
          <w:tcW w:w="2517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885B13" w:rsidRPr="008E4955" w:rsidRDefault="00885B13" w:rsidP="00AB7259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Datums: </w:t>
          </w:r>
          <w:r w:rsidR="00355A2F">
            <w:fldChar w:fldCharType="begin"/>
          </w:r>
          <w:r w:rsidR="00355A2F">
            <w:instrText xml:space="preserve"> DOCPROPERTY  _DocVersionDate  \* MERGEFORMAT </w:instrText>
          </w:r>
          <w:r w:rsidR="00355A2F">
            <w:fldChar w:fldCharType="separate"/>
          </w:r>
          <w:r w:rsidRPr="005A7411">
            <w:rPr>
              <w:color w:val="000000"/>
            </w:rPr>
            <w:t>28.04.2011</w:t>
          </w:r>
          <w:r w:rsidR="00355A2F">
            <w:rPr>
              <w:color w:val="000000"/>
            </w:rPr>
            <w:fldChar w:fldCharType="end"/>
          </w:r>
        </w:p>
      </w:tc>
    </w:tr>
  </w:tbl>
  <w:p w:rsidR="00885B13" w:rsidRDefault="00885B13" w:rsidP="00AB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List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List2"/>
    <w:lvl w:ilvl="0">
      <w:start w:val="1"/>
      <w:numFmt w:val="bullet"/>
      <w:lvlText w:val="·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List3"/>
    <w:lvl w:ilvl="0">
      <w:start w:val="1"/>
      <w:numFmt w:val="bullet"/>
      <w:lvlText w:val="·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List4"/>
    <w:lvl w:ilvl="0">
      <w:start w:val="1"/>
      <w:numFmt w:val="bullet"/>
      <w:lvlText w:val="·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List5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List6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List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List8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List9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List10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List11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113B29EA"/>
    <w:multiLevelType w:val="hybridMultilevel"/>
    <w:tmpl w:val="65EC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F4277"/>
    <w:multiLevelType w:val="hybridMultilevel"/>
    <w:tmpl w:val="2592B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D464C6"/>
    <w:multiLevelType w:val="hybridMultilevel"/>
    <w:tmpl w:val="BACEE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26DD5"/>
    <w:multiLevelType w:val="hybridMultilevel"/>
    <w:tmpl w:val="B9D6D94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5D6A04"/>
    <w:multiLevelType w:val="multilevel"/>
    <w:tmpl w:val="02E20E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7E10F33"/>
    <w:multiLevelType w:val="hybridMultilevel"/>
    <w:tmpl w:val="96363E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B4F28"/>
    <w:multiLevelType w:val="hybridMultilevel"/>
    <w:tmpl w:val="ED044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56FC1"/>
    <w:multiLevelType w:val="hybridMultilevel"/>
    <w:tmpl w:val="ADE48F6A"/>
    <w:lvl w:ilvl="0" w:tplc="4AE210F4">
      <w:start w:val="1"/>
      <w:numFmt w:val="bullet"/>
      <w:pStyle w:val="RIXBullet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EC76EE"/>
    <w:multiLevelType w:val="hybridMultilevel"/>
    <w:tmpl w:val="B1CC6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C51A7"/>
    <w:multiLevelType w:val="singleLevel"/>
    <w:tmpl w:val="5010049E"/>
    <w:lvl w:ilvl="0">
      <w:start w:val="1"/>
      <w:numFmt w:val="bullet"/>
      <w:pStyle w:val="RI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7776E2"/>
    <w:multiLevelType w:val="hybridMultilevel"/>
    <w:tmpl w:val="33F4850C"/>
    <w:lvl w:ilvl="0" w:tplc="70A4B734">
      <w:start w:val="1"/>
      <w:numFmt w:val="bullet"/>
      <w:pStyle w:val="rupbutton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5CC44E4">
      <w:start w:val="1"/>
      <w:numFmt w:val="bullet"/>
      <w:pStyle w:val="bodybutton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404435"/>
    <w:multiLevelType w:val="hybridMultilevel"/>
    <w:tmpl w:val="B636BBEC"/>
    <w:lvl w:ilvl="0" w:tplc="195C52E4">
      <w:start w:val="1"/>
      <w:numFmt w:val="bullet"/>
      <w:pStyle w:val="tablebul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255F02"/>
    <w:multiLevelType w:val="hybridMultilevel"/>
    <w:tmpl w:val="29DC3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05717"/>
    <w:multiLevelType w:val="hybridMultilevel"/>
    <w:tmpl w:val="A3B62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6838A6"/>
    <w:multiLevelType w:val="hybridMultilevel"/>
    <w:tmpl w:val="0B1A2B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C91B5"/>
    <w:multiLevelType w:val="multilevel"/>
    <w:tmpl w:val="0000000C"/>
    <w:name w:val="List1222414773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49D367EF"/>
    <w:multiLevelType w:val="hybridMultilevel"/>
    <w:tmpl w:val="152448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C688D"/>
    <w:multiLevelType w:val="multilevel"/>
    <w:tmpl w:val="16AC3D84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31B048E"/>
    <w:multiLevelType w:val="hybridMultilevel"/>
    <w:tmpl w:val="C0FE7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676CA"/>
    <w:multiLevelType w:val="hybridMultilevel"/>
    <w:tmpl w:val="DF3C8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633EB"/>
    <w:multiLevelType w:val="hybridMultilevel"/>
    <w:tmpl w:val="D736CA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92107"/>
    <w:multiLevelType w:val="hybridMultilevel"/>
    <w:tmpl w:val="A7A016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F5EEA"/>
    <w:multiLevelType w:val="hybridMultilevel"/>
    <w:tmpl w:val="F7FC1B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66A7F"/>
    <w:multiLevelType w:val="multilevel"/>
    <w:tmpl w:val="0000000D"/>
    <w:name w:val="List1242208214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color w:val="0F0F0F"/>
        <w:sz w:val="32"/>
        <w:szCs w:val="32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5" w15:restartNumberingAfterBreak="0">
    <w:nsid w:val="6B266A80"/>
    <w:multiLevelType w:val="multilevel"/>
    <w:tmpl w:val="0000000E"/>
    <w:name w:val="List1242208228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color w:val="0F0F0F"/>
        <w:sz w:val="28"/>
        <w:szCs w:val="28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6" w15:restartNumberingAfterBreak="0">
    <w:nsid w:val="6B266A81"/>
    <w:multiLevelType w:val="multilevel"/>
    <w:tmpl w:val="0000000F"/>
    <w:name w:val="List1242208244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color w:val="0F0F0F"/>
        <w:sz w:val="28"/>
        <w:szCs w:val="28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7" w15:restartNumberingAfterBreak="0">
    <w:nsid w:val="6B266A82"/>
    <w:multiLevelType w:val="multilevel"/>
    <w:tmpl w:val="00000010"/>
    <w:name w:val="List1242208866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8" w15:restartNumberingAfterBreak="0">
    <w:nsid w:val="6B266A83"/>
    <w:multiLevelType w:val="multilevel"/>
    <w:tmpl w:val="00000011"/>
    <w:name w:val="List1242209170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6B266A84"/>
    <w:multiLevelType w:val="multilevel"/>
    <w:tmpl w:val="00000012"/>
    <w:name w:val="List1242209401_1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0" w15:restartNumberingAfterBreak="0">
    <w:nsid w:val="6E7247CE"/>
    <w:multiLevelType w:val="hybridMultilevel"/>
    <w:tmpl w:val="E9A03B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566EC"/>
    <w:multiLevelType w:val="multilevel"/>
    <w:tmpl w:val="EEA253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7E60E7B"/>
    <w:multiLevelType w:val="hybridMultilevel"/>
    <w:tmpl w:val="76889F42"/>
    <w:lvl w:ilvl="0" w:tplc="0426000F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3" w15:restartNumberingAfterBreak="0">
    <w:nsid w:val="78745675"/>
    <w:multiLevelType w:val="hybridMultilevel"/>
    <w:tmpl w:val="2FDEA986"/>
    <w:lvl w:ilvl="0" w:tplc="E328253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273B8"/>
    <w:multiLevelType w:val="hybridMultilevel"/>
    <w:tmpl w:val="3640B2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D7ABC"/>
    <w:multiLevelType w:val="hybridMultilevel"/>
    <w:tmpl w:val="A0F67D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D3DF0"/>
    <w:multiLevelType w:val="hybridMultilevel"/>
    <w:tmpl w:val="C6843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18"/>
  </w:num>
  <w:num w:numId="5">
    <w:abstractNumId w:val="15"/>
  </w:num>
  <w:num w:numId="6">
    <w:abstractNumId w:val="12"/>
  </w:num>
  <w:num w:numId="7">
    <w:abstractNumId w:val="46"/>
  </w:num>
  <w:num w:numId="8">
    <w:abstractNumId w:val="42"/>
  </w:num>
  <w:num w:numId="9">
    <w:abstractNumId w:val="14"/>
  </w:num>
  <w:num w:numId="10">
    <w:abstractNumId w:val="15"/>
  </w:num>
  <w:num w:numId="11">
    <w:abstractNumId w:val="15"/>
  </w:num>
  <w:num w:numId="12">
    <w:abstractNumId w:val="30"/>
  </w:num>
  <w:num w:numId="13">
    <w:abstractNumId w:val="27"/>
  </w:num>
  <w:num w:numId="14">
    <w:abstractNumId w:val="23"/>
  </w:num>
  <w:num w:numId="15">
    <w:abstractNumId w:val="28"/>
  </w:num>
  <w:num w:numId="16">
    <w:abstractNumId w:val="25"/>
  </w:num>
  <w:num w:numId="17">
    <w:abstractNumId w:val="19"/>
  </w:num>
  <w:num w:numId="18">
    <w:abstractNumId w:val="16"/>
  </w:num>
  <w:num w:numId="19">
    <w:abstractNumId w:val="45"/>
  </w:num>
  <w:num w:numId="20">
    <w:abstractNumId w:val="15"/>
  </w:num>
  <w:num w:numId="21">
    <w:abstractNumId w:val="15"/>
  </w:num>
  <w:num w:numId="22">
    <w:abstractNumId w:val="15"/>
  </w:num>
  <w:num w:numId="23">
    <w:abstractNumId w:val="40"/>
  </w:num>
  <w:num w:numId="24">
    <w:abstractNumId w:val="24"/>
  </w:num>
  <w:num w:numId="25">
    <w:abstractNumId w:val="43"/>
  </w:num>
  <w:num w:numId="26">
    <w:abstractNumId w:val="41"/>
  </w:num>
  <w:num w:numId="27">
    <w:abstractNumId w:val="41"/>
  </w:num>
  <w:num w:numId="28">
    <w:abstractNumId w:val="11"/>
  </w:num>
  <w:num w:numId="29">
    <w:abstractNumId w:val="13"/>
  </w:num>
  <w:num w:numId="30">
    <w:abstractNumId w:val="17"/>
  </w:num>
  <w:num w:numId="31">
    <w:abstractNumId w:val="33"/>
  </w:num>
  <w:num w:numId="32">
    <w:abstractNumId w:val="32"/>
  </w:num>
  <w:num w:numId="33">
    <w:abstractNumId w:val="29"/>
  </w:num>
  <w:num w:numId="34">
    <w:abstractNumId w:val="44"/>
  </w:num>
  <w:num w:numId="35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Formatting/>
  <w:defaultTabStop w:val="720"/>
  <w:clickAndTypeStyle w:val="RIXbody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3D"/>
    <w:rsid w:val="00000D45"/>
    <w:rsid w:val="00003BC0"/>
    <w:rsid w:val="00003EB6"/>
    <w:rsid w:val="00003F50"/>
    <w:rsid w:val="00004F31"/>
    <w:rsid w:val="00004FF4"/>
    <w:rsid w:val="00005BDE"/>
    <w:rsid w:val="000063C9"/>
    <w:rsid w:val="00006571"/>
    <w:rsid w:val="00007763"/>
    <w:rsid w:val="00010366"/>
    <w:rsid w:val="00010E1E"/>
    <w:rsid w:val="00011344"/>
    <w:rsid w:val="00011B09"/>
    <w:rsid w:val="00013C8F"/>
    <w:rsid w:val="000144D8"/>
    <w:rsid w:val="000178F5"/>
    <w:rsid w:val="0002026E"/>
    <w:rsid w:val="000204B0"/>
    <w:rsid w:val="000206CE"/>
    <w:rsid w:val="00022461"/>
    <w:rsid w:val="00022D15"/>
    <w:rsid w:val="000246A4"/>
    <w:rsid w:val="000246CD"/>
    <w:rsid w:val="00025EB6"/>
    <w:rsid w:val="00026675"/>
    <w:rsid w:val="000272E5"/>
    <w:rsid w:val="000304B1"/>
    <w:rsid w:val="000318B3"/>
    <w:rsid w:val="0003383C"/>
    <w:rsid w:val="000341E0"/>
    <w:rsid w:val="00034479"/>
    <w:rsid w:val="0003486F"/>
    <w:rsid w:val="0003651C"/>
    <w:rsid w:val="00036602"/>
    <w:rsid w:val="00037A57"/>
    <w:rsid w:val="00037DEF"/>
    <w:rsid w:val="0004100A"/>
    <w:rsid w:val="000416B2"/>
    <w:rsid w:val="00041E11"/>
    <w:rsid w:val="00042224"/>
    <w:rsid w:val="00042D67"/>
    <w:rsid w:val="00042F57"/>
    <w:rsid w:val="00045A1B"/>
    <w:rsid w:val="000504D2"/>
    <w:rsid w:val="00050B8B"/>
    <w:rsid w:val="00051258"/>
    <w:rsid w:val="0005290E"/>
    <w:rsid w:val="000541E0"/>
    <w:rsid w:val="00055866"/>
    <w:rsid w:val="00055924"/>
    <w:rsid w:val="000560E9"/>
    <w:rsid w:val="00056300"/>
    <w:rsid w:val="00056893"/>
    <w:rsid w:val="000617DD"/>
    <w:rsid w:val="0006348C"/>
    <w:rsid w:val="000655E1"/>
    <w:rsid w:val="000657C8"/>
    <w:rsid w:val="0006605C"/>
    <w:rsid w:val="000727B7"/>
    <w:rsid w:val="000815E8"/>
    <w:rsid w:val="00084900"/>
    <w:rsid w:val="000854D6"/>
    <w:rsid w:val="000868EE"/>
    <w:rsid w:val="000A1A53"/>
    <w:rsid w:val="000A2F29"/>
    <w:rsid w:val="000A5C30"/>
    <w:rsid w:val="000A62D8"/>
    <w:rsid w:val="000A6B0E"/>
    <w:rsid w:val="000A704E"/>
    <w:rsid w:val="000A7DCC"/>
    <w:rsid w:val="000B008F"/>
    <w:rsid w:val="000B10EE"/>
    <w:rsid w:val="000B1622"/>
    <w:rsid w:val="000B209D"/>
    <w:rsid w:val="000B33CD"/>
    <w:rsid w:val="000B6255"/>
    <w:rsid w:val="000B7EAD"/>
    <w:rsid w:val="000C00CC"/>
    <w:rsid w:val="000C0FB8"/>
    <w:rsid w:val="000C1CE3"/>
    <w:rsid w:val="000C20CC"/>
    <w:rsid w:val="000C73A5"/>
    <w:rsid w:val="000C75C7"/>
    <w:rsid w:val="000D04DB"/>
    <w:rsid w:val="000D1326"/>
    <w:rsid w:val="000D19D4"/>
    <w:rsid w:val="000D539D"/>
    <w:rsid w:val="000D5D41"/>
    <w:rsid w:val="000E00D6"/>
    <w:rsid w:val="000E1597"/>
    <w:rsid w:val="000E1CB0"/>
    <w:rsid w:val="000E34E4"/>
    <w:rsid w:val="000E3B29"/>
    <w:rsid w:val="000E4730"/>
    <w:rsid w:val="000E4CD0"/>
    <w:rsid w:val="000E6E10"/>
    <w:rsid w:val="000E7443"/>
    <w:rsid w:val="000E7907"/>
    <w:rsid w:val="000F00BF"/>
    <w:rsid w:val="000F073A"/>
    <w:rsid w:val="000F11A3"/>
    <w:rsid w:val="000F1449"/>
    <w:rsid w:val="000F3534"/>
    <w:rsid w:val="000F3A15"/>
    <w:rsid w:val="000F3F5C"/>
    <w:rsid w:val="000F540F"/>
    <w:rsid w:val="000F6201"/>
    <w:rsid w:val="000F67C0"/>
    <w:rsid w:val="000F723B"/>
    <w:rsid w:val="000F78BF"/>
    <w:rsid w:val="000F7D91"/>
    <w:rsid w:val="001000C6"/>
    <w:rsid w:val="00102EA4"/>
    <w:rsid w:val="00103010"/>
    <w:rsid w:val="00104948"/>
    <w:rsid w:val="00106865"/>
    <w:rsid w:val="00107B68"/>
    <w:rsid w:val="00110A2B"/>
    <w:rsid w:val="0011203F"/>
    <w:rsid w:val="00116889"/>
    <w:rsid w:val="00120892"/>
    <w:rsid w:val="00122552"/>
    <w:rsid w:val="00122F6E"/>
    <w:rsid w:val="0012398F"/>
    <w:rsid w:val="00124C03"/>
    <w:rsid w:val="00126584"/>
    <w:rsid w:val="001271DF"/>
    <w:rsid w:val="00130E26"/>
    <w:rsid w:val="001327D2"/>
    <w:rsid w:val="00133047"/>
    <w:rsid w:val="0013377F"/>
    <w:rsid w:val="00134115"/>
    <w:rsid w:val="00135D2D"/>
    <w:rsid w:val="00136038"/>
    <w:rsid w:val="00136838"/>
    <w:rsid w:val="00137513"/>
    <w:rsid w:val="001378D4"/>
    <w:rsid w:val="001409C6"/>
    <w:rsid w:val="00142BB5"/>
    <w:rsid w:val="00144545"/>
    <w:rsid w:val="00144822"/>
    <w:rsid w:val="00146F4C"/>
    <w:rsid w:val="00147AD5"/>
    <w:rsid w:val="00147D49"/>
    <w:rsid w:val="00150376"/>
    <w:rsid w:val="001503E5"/>
    <w:rsid w:val="00150EAA"/>
    <w:rsid w:val="00162CD3"/>
    <w:rsid w:val="00163D09"/>
    <w:rsid w:val="0016423D"/>
    <w:rsid w:val="001647CB"/>
    <w:rsid w:val="001648A0"/>
    <w:rsid w:val="00166351"/>
    <w:rsid w:val="00167688"/>
    <w:rsid w:val="001704D7"/>
    <w:rsid w:val="00170E6B"/>
    <w:rsid w:val="001773A9"/>
    <w:rsid w:val="00177B6A"/>
    <w:rsid w:val="00180E45"/>
    <w:rsid w:val="00182303"/>
    <w:rsid w:val="00186E9D"/>
    <w:rsid w:val="00187494"/>
    <w:rsid w:val="00187FBD"/>
    <w:rsid w:val="001907DD"/>
    <w:rsid w:val="00190FFA"/>
    <w:rsid w:val="001920D4"/>
    <w:rsid w:val="00192EFA"/>
    <w:rsid w:val="00193288"/>
    <w:rsid w:val="00193F78"/>
    <w:rsid w:val="00194266"/>
    <w:rsid w:val="001947B4"/>
    <w:rsid w:val="00194F18"/>
    <w:rsid w:val="00195F74"/>
    <w:rsid w:val="00196B71"/>
    <w:rsid w:val="001A0210"/>
    <w:rsid w:val="001A03FF"/>
    <w:rsid w:val="001A19EB"/>
    <w:rsid w:val="001A1B3F"/>
    <w:rsid w:val="001A2A65"/>
    <w:rsid w:val="001A3E2D"/>
    <w:rsid w:val="001A48A1"/>
    <w:rsid w:val="001A6FB4"/>
    <w:rsid w:val="001B04C3"/>
    <w:rsid w:val="001B0C14"/>
    <w:rsid w:val="001B284C"/>
    <w:rsid w:val="001B4F36"/>
    <w:rsid w:val="001B5785"/>
    <w:rsid w:val="001B5D8F"/>
    <w:rsid w:val="001C0D07"/>
    <w:rsid w:val="001C3415"/>
    <w:rsid w:val="001C4BA9"/>
    <w:rsid w:val="001C5E03"/>
    <w:rsid w:val="001C7CFA"/>
    <w:rsid w:val="001C7F0D"/>
    <w:rsid w:val="001D5D51"/>
    <w:rsid w:val="001D5E2F"/>
    <w:rsid w:val="001D640C"/>
    <w:rsid w:val="001E00CD"/>
    <w:rsid w:val="001E0A5E"/>
    <w:rsid w:val="001E19D1"/>
    <w:rsid w:val="001E1D19"/>
    <w:rsid w:val="001E1F01"/>
    <w:rsid w:val="001E1FCF"/>
    <w:rsid w:val="001E2ABD"/>
    <w:rsid w:val="001E2EE9"/>
    <w:rsid w:val="001E349A"/>
    <w:rsid w:val="001E674E"/>
    <w:rsid w:val="001E6EBA"/>
    <w:rsid w:val="001E70C3"/>
    <w:rsid w:val="001E7190"/>
    <w:rsid w:val="001E7479"/>
    <w:rsid w:val="001E7C4F"/>
    <w:rsid w:val="001F0181"/>
    <w:rsid w:val="001F2494"/>
    <w:rsid w:val="001F2C14"/>
    <w:rsid w:val="001F35B5"/>
    <w:rsid w:val="001F35CD"/>
    <w:rsid w:val="001F3B73"/>
    <w:rsid w:val="001F4869"/>
    <w:rsid w:val="001F527F"/>
    <w:rsid w:val="001F7883"/>
    <w:rsid w:val="0020151F"/>
    <w:rsid w:val="0020203B"/>
    <w:rsid w:val="00203893"/>
    <w:rsid w:val="00204A62"/>
    <w:rsid w:val="00206DF6"/>
    <w:rsid w:val="002101BD"/>
    <w:rsid w:val="00212B8C"/>
    <w:rsid w:val="00212F59"/>
    <w:rsid w:val="0021552B"/>
    <w:rsid w:val="00217519"/>
    <w:rsid w:val="0022150F"/>
    <w:rsid w:val="00222DCC"/>
    <w:rsid w:val="002234F2"/>
    <w:rsid w:val="00223A1B"/>
    <w:rsid w:val="0022429E"/>
    <w:rsid w:val="00225BFA"/>
    <w:rsid w:val="00227856"/>
    <w:rsid w:val="0022791C"/>
    <w:rsid w:val="00227AB2"/>
    <w:rsid w:val="00230A02"/>
    <w:rsid w:val="00233152"/>
    <w:rsid w:val="00233919"/>
    <w:rsid w:val="002351F3"/>
    <w:rsid w:val="002369F4"/>
    <w:rsid w:val="00237F5B"/>
    <w:rsid w:val="00240BC8"/>
    <w:rsid w:val="00240EBB"/>
    <w:rsid w:val="0024133F"/>
    <w:rsid w:val="00242D23"/>
    <w:rsid w:val="00243A58"/>
    <w:rsid w:val="002456C2"/>
    <w:rsid w:val="00250321"/>
    <w:rsid w:val="002536F8"/>
    <w:rsid w:val="002541CB"/>
    <w:rsid w:val="00254867"/>
    <w:rsid w:val="00255CB6"/>
    <w:rsid w:val="00256BF9"/>
    <w:rsid w:val="00257463"/>
    <w:rsid w:val="00257AC0"/>
    <w:rsid w:val="00260078"/>
    <w:rsid w:val="00260497"/>
    <w:rsid w:val="0026319B"/>
    <w:rsid w:val="002632DF"/>
    <w:rsid w:val="0026373E"/>
    <w:rsid w:val="002638F3"/>
    <w:rsid w:val="0026523C"/>
    <w:rsid w:val="00265AC5"/>
    <w:rsid w:val="00265CA1"/>
    <w:rsid w:val="00266C77"/>
    <w:rsid w:val="002676DD"/>
    <w:rsid w:val="00267A63"/>
    <w:rsid w:val="00267CB4"/>
    <w:rsid w:val="00270258"/>
    <w:rsid w:val="0027287D"/>
    <w:rsid w:val="002745E1"/>
    <w:rsid w:val="00275049"/>
    <w:rsid w:val="00275933"/>
    <w:rsid w:val="00275CED"/>
    <w:rsid w:val="002768F2"/>
    <w:rsid w:val="00277EBD"/>
    <w:rsid w:val="00277FDD"/>
    <w:rsid w:val="002804A6"/>
    <w:rsid w:val="002824FD"/>
    <w:rsid w:val="002825B2"/>
    <w:rsid w:val="0028301F"/>
    <w:rsid w:val="00283A28"/>
    <w:rsid w:val="002867A0"/>
    <w:rsid w:val="00290D86"/>
    <w:rsid w:val="00292C39"/>
    <w:rsid w:val="00293162"/>
    <w:rsid w:val="00294073"/>
    <w:rsid w:val="002947F8"/>
    <w:rsid w:val="00295267"/>
    <w:rsid w:val="002A1676"/>
    <w:rsid w:val="002A319B"/>
    <w:rsid w:val="002A7CAA"/>
    <w:rsid w:val="002B2336"/>
    <w:rsid w:val="002B2BB5"/>
    <w:rsid w:val="002B3623"/>
    <w:rsid w:val="002B53A5"/>
    <w:rsid w:val="002C0DC4"/>
    <w:rsid w:val="002C2820"/>
    <w:rsid w:val="002C3D7E"/>
    <w:rsid w:val="002C3EDF"/>
    <w:rsid w:val="002C416F"/>
    <w:rsid w:val="002C4DF0"/>
    <w:rsid w:val="002C6596"/>
    <w:rsid w:val="002C7AF4"/>
    <w:rsid w:val="002D204F"/>
    <w:rsid w:val="002D3941"/>
    <w:rsid w:val="002D5447"/>
    <w:rsid w:val="002D7EB4"/>
    <w:rsid w:val="002E0C10"/>
    <w:rsid w:val="002E10EF"/>
    <w:rsid w:val="002E2236"/>
    <w:rsid w:val="002E283A"/>
    <w:rsid w:val="002E3756"/>
    <w:rsid w:val="002E38B2"/>
    <w:rsid w:val="002E4068"/>
    <w:rsid w:val="002E5E91"/>
    <w:rsid w:val="002E640D"/>
    <w:rsid w:val="002F02ED"/>
    <w:rsid w:val="002F2107"/>
    <w:rsid w:val="002F28B4"/>
    <w:rsid w:val="002F2C52"/>
    <w:rsid w:val="002F3C9D"/>
    <w:rsid w:val="002F7990"/>
    <w:rsid w:val="003037AE"/>
    <w:rsid w:val="00303A9E"/>
    <w:rsid w:val="00304174"/>
    <w:rsid w:val="00304298"/>
    <w:rsid w:val="00304B33"/>
    <w:rsid w:val="0030504A"/>
    <w:rsid w:val="00305EA3"/>
    <w:rsid w:val="00310126"/>
    <w:rsid w:val="003118FE"/>
    <w:rsid w:val="00312D7C"/>
    <w:rsid w:val="0031337A"/>
    <w:rsid w:val="0031364E"/>
    <w:rsid w:val="0031479D"/>
    <w:rsid w:val="003163B8"/>
    <w:rsid w:val="00317A6C"/>
    <w:rsid w:val="00322A11"/>
    <w:rsid w:val="003258B2"/>
    <w:rsid w:val="00326D93"/>
    <w:rsid w:val="0032727B"/>
    <w:rsid w:val="0033350C"/>
    <w:rsid w:val="00333ECC"/>
    <w:rsid w:val="00334311"/>
    <w:rsid w:val="003349F9"/>
    <w:rsid w:val="00335A1A"/>
    <w:rsid w:val="00337DFC"/>
    <w:rsid w:val="00340304"/>
    <w:rsid w:val="0034034C"/>
    <w:rsid w:val="003406A2"/>
    <w:rsid w:val="00341DC9"/>
    <w:rsid w:val="00341FB1"/>
    <w:rsid w:val="003435BA"/>
    <w:rsid w:val="00346CCB"/>
    <w:rsid w:val="0034701F"/>
    <w:rsid w:val="003538EE"/>
    <w:rsid w:val="00355A2F"/>
    <w:rsid w:val="00362BBF"/>
    <w:rsid w:val="00362CBC"/>
    <w:rsid w:val="00365B4C"/>
    <w:rsid w:val="003668F2"/>
    <w:rsid w:val="003702AD"/>
    <w:rsid w:val="003731D2"/>
    <w:rsid w:val="003734B4"/>
    <w:rsid w:val="00373D77"/>
    <w:rsid w:val="00374CA7"/>
    <w:rsid w:val="00374D98"/>
    <w:rsid w:val="003820C4"/>
    <w:rsid w:val="00386B50"/>
    <w:rsid w:val="0038757E"/>
    <w:rsid w:val="00387ED1"/>
    <w:rsid w:val="00387EDA"/>
    <w:rsid w:val="00391790"/>
    <w:rsid w:val="0039227B"/>
    <w:rsid w:val="00392351"/>
    <w:rsid w:val="00392C44"/>
    <w:rsid w:val="00393ABF"/>
    <w:rsid w:val="00393CFF"/>
    <w:rsid w:val="0039611A"/>
    <w:rsid w:val="003965D2"/>
    <w:rsid w:val="00396AED"/>
    <w:rsid w:val="003A0362"/>
    <w:rsid w:val="003A0710"/>
    <w:rsid w:val="003A092C"/>
    <w:rsid w:val="003A1137"/>
    <w:rsid w:val="003A1C2A"/>
    <w:rsid w:val="003A34AF"/>
    <w:rsid w:val="003A5567"/>
    <w:rsid w:val="003A58EB"/>
    <w:rsid w:val="003A6491"/>
    <w:rsid w:val="003A6F9F"/>
    <w:rsid w:val="003B069E"/>
    <w:rsid w:val="003B11BC"/>
    <w:rsid w:val="003B2EDB"/>
    <w:rsid w:val="003B39F7"/>
    <w:rsid w:val="003B4538"/>
    <w:rsid w:val="003B564D"/>
    <w:rsid w:val="003C045E"/>
    <w:rsid w:val="003C1006"/>
    <w:rsid w:val="003C10C4"/>
    <w:rsid w:val="003C2123"/>
    <w:rsid w:val="003C2BCF"/>
    <w:rsid w:val="003C3EDD"/>
    <w:rsid w:val="003C4764"/>
    <w:rsid w:val="003C4C56"/>
    <w:rsid w:val="003C749F"/>
    <w:rsid w:val="003C7FAB"/>
    <w:rsid w:val="003D1114"/>
    <w:rsid w:val="003D16F5"/>
    <w:rsid w:val="003D28CD"/>
    <w:rsid w:val="003D4727"/>
    <w:rsid w:val="003D4CAB"/>
    <w:rsid w:val="003D57DB"/>
    <w:rsid w:val="003D6373"/>
    <w:rsid w:val="003D66BD"/>
    <w:rsid w:val="003E0686"/>
    <w:rsid w:val="003E093F"/>
    <w:rsid w:val="003E0D76"/>
    <w:rsid w:val="003E1AD8"/>
    <w:rsid w:val="003E320D"/>
    <w:rsid w:val="003E3646"/>
    <w:rsid w:val="003E544A"/>
    <w:rsid w:val="003E6A7D"/>
    <w:rsid w:val="003E71E1"/>
    <w:rsid w:val="003F0B28"/>
    <w:rsid w:val="003F0D67"/>
    <w:rsid w:val="003F1262"/>
    <w:rsid w:val="003F1F60"/>
    <w:rsid w:val="003F2A6E"/>
    <w:rsid w:val="003F3A09"/>
    <w:rsid w:val="003F3E79"/>
    <w:rsid w:val="003F4714"/>
    <w:rsid w:val="003F5D1A"/>
    <w:rsid w:val="003F7F69"/>
    <w:rsid w:val="004004C8"/>
    <w:rsid w:val="0040110A"/>
    <w:rsid w:val="00401D74"/>
    <w:rsid w:val="00402564"/>
    <w:rsid w:val="00403C3A"/>
    <w:rsid w:val="00405C76"/>
    <w:rsid w:val="00410576"/>
    <w:rsid w:val="00414165"/>
    <w:rsid w:val="00417D0B"/>
    <w:rsid w:val="0042088C"/>
    <w:rsid w:val="00423188"/>
    <w:rsid w:val="004231A0"/>
    <w:rsid w:val="00423393"/>
    <w:rsid w:val="004243B0"/>
    <w:rsid w:val="00427BFC"/>
    <w:rsid w:val="00431413"/>
    <w:rsid w:val="00434092"/>
    <w:rsid w:val="00434B56"/>
    <w:rsid w:val="00436A11"/>
    <w:rsid w:val="00436D24"/>
    <w:rsid w:val="00440FC2"/>
    <w:rsid w:val="00441319"/>
    <w:rsid w:val="00442FEC"/>
    <w:rsid w:val="004430C0"/>
    <w:rsid w:val="0044312E"/>
    <w:rsid w:val="00443682"/>
    <w:rsid w:val="0044771C"/>
    <w:rsid w:val="0045019A"/>
    <w:rsid w:val="00452755"/>
    <w:rsid w:val="00454F52"/>
    <w:rsid w:val="0045524D"/>
    <w:rsid w:val="0045693E"/>
    <w:rsid w:val="00460B1A"/>
    <w:rsid w:val="004611E4"/>
    <w:rsid w:val="00462264"/>
    <w:rsid w:val="00463199"/>
    <w:rsid w:val="004644E6"/>
    <w:rsid w:val="004652CB"/>
    <w:rsid w:val="00465D63"/>
    <w:rsid w:val="00465EEB"/>
    <w:rsid w:val="004675B0"/>
    <w:rsid w:val="0047055B"/>
    <w:rsid w:val="0047266E"/>
    <w:rsid w:val="00475025"/>
    <w:rsid w:val="0047687E"/>
    <w:rsid w:val="00476B0C"/>
    <w:rsid w:val="0048069B"/>
    <w:rsid w:val="00480A97"/>
    <w:rsid w:val="004810D7"/>
    <w:rsid w:val="0048380C"/>
    <w:rsid w:val="0048663C"/>
    <w:rsid w:val="004902C5"/>
    <w:rsid w:val="00491423"/>
    <w:rsid w:val="00495B71"/>
    <w:rsid w:val="00496A21"/>
    <w:rsid w:val="004978D2"/>
    <w:rsid w:val="004A1108"/>
    <w:rsid w:val="004A4CCC"/>
    <w:rsid w:val="004A59EF"/>
    <w:rsid w:val="004A675E"/>
    <w:rsid w:val="004A7C0A"/>
    <w:rsid w:val="004B3C75"/>
    <w:rsid w:val="004B739E"/>
    <w:rsid w:val="004C31C3"/>
    <w:rsid w:val="004C42BC"/>
    <w:rsid w:val="004C57B4"/>
    <w:rsid w:val="004C7E9D"/>
    <w:rsid w:val="004D3678"/>
    <w:rsid w:val="004D3A06"/>
    <w:rsid w:val="004D4901"/>
    <w:rsid w:val="004D576C"/>
    <w:rsid w:val="004E33BF"/>
    <w:rsid w:val="004E426A"/>
    <w:rsid w:val="004E5073"/>
    <w:rsid w:val="004E6E4A"/>
    <w:rsid w:val="004F0091"/>
    <w:rsid w:val="004F2FD5"/>
    <w:rsid w:val="004F380C"/>
    <w:rsid w:val="004F423E"/>
    <w:rsid w:val="004F4314"/>
    <w:rsid w:val="004F52F5"/>
    <w:rsid w:val="004F774C"/>
    <w:rsid w:val="00501B71"/>
    <w:rsid w:val="00505914"/>
    <w:rsid w:val="00510B70"/>
    <w:rsid w:val="005119D4"/>
    <w:rsid w:val="00516381"/>
    <w:rsid w:val="005170D2"/>
    <w:rsid w:val="00517505"/>
    <w:rsid w:val="00520BDB"/>
    <w:rsid w:val="005220E7"/>
    <w:rsid w:val="00522FFC"/>
    <w:rsid w:val="0052349F"/>
    <w:rsid w:val="005306B5"/>
    <w:rsid w:val="00530D80"/>
    <w:rsid w:val="005316C0"/>
    <w:rsid w:val="00535491"/>
    <w:rsid w:val="0053634E"/>
    <w:rsid w:val="00537992"/>
    <w:rsid w:val="00540EA9"/>
    <w:rsid w:val="0054138F"/>
    <w:rsid w:val="0054175D"/>
    <w:rsid w:val="00541C35"/>
    <w:rsid w:val="00542757"/>
    <w:rsid w:val="00543477"/>
    <w:rsid w:val="00544161"/>
    <w:rsid w:val="00544F66"/>
    <w:rsid w:val="0054553E"/>
    <w:rsid w:val="0054628A"/>
    <w:rsid w:val="0055025B"/>
    <w:rsid w:val="00551A5C"/>
    <w:rsid w:val="00554A2A"/>
    <w:rsid w:val="00555E56"/>
    <w:rsid w:val="00561981"/>
    <w:rsid w:val="00561DC0"/>
    <w:rsid w:val="00561E77"/>
    <w:rsid w:val="00563689"/>
    <w:rsid w:val="0056473F"/>
    <w:rsid w:val="00566060"/>
    <w:rsid w:val="005661CC"/>
    <w:rsid w:val="0056754B"/>
    <w:rsid w:val="00571C67"/>
    <w:rsid w:val="00574DA1"/>
    <w:rsid w:val="00575283"/>
    <w:rsid w:val="00575E85"/>
    <w:rsid w:val="00577464"/>
    <w:rsid w:val="00577C83"/>
    <w:rsid w:val="005816CA"/>
    <w:rsid w:val="00581A2C"/>
    <w:rsid w:val="00583F1E"/>
    <w:rsid w:val="00584190"/>
    <w:rsid w:val="00584DA8"/>
    <w:rsid w:val="00585FD6"/>
    <w:rsid w:val="0059060F"/>
    <w:rsid w:val="00593E03"/>
    <w:rsid w:val="00595DF7"/>
    <w:rsid w:val="005960CD"/>
    <w:rsid w:val="00596197"/>
    <w:rsid w:val="00596B39"/>
    <w:rsid w:val="00597712"/>
    <w:rsid w:val="005A2324"/>
    <w:rsid w:val="005A2A54"/>
    <w:rsid w:val="005A49E2"/>
    <w:rsid w:val="005A505A"/>
    <w:rsid w:val="005A5599"/>
    <w:rsid w:val="005A7411"/>
    <w:rsid w:val="005A7893"/>
    <w:rsid w:val="005B0F1F"/>
    <w:rsid w:val="005B140C"/>
    <w:rsid w:val="005B1630"/>
    <w:rsid w:val="005B4093"/>
    <w:rsid w:val="005B50AD"/>
    <w:rsid w:val="005B5B9C"/>
    <w:rsid w:val="005C15C2"/>
    <w:rsid w:val="005C2102"/>
    <w:rsid w:val="005C2D8B"/>
    <w:rsid w:val="005C3CD9"/>
    <w:rsid w:val="005D0BFC"/>
    <w:rsid w:val="005D0D73"/>
    <w:rsid w:val="005D3C6B"/>
    <w:rsid w:val="005D49B4"/>
    <w:rsid w:val="005D4F89"/>
    <w:rsid w:val="005D73C2"/>
    <w:rsid w:val="005D777D"/>
    <w:rsid w:val="005E1C8C"/>
    <w:rsid w:val="005E1F9C"/>
    <w:rsid w:val="005E328D"/>
    <w:rsid w:val="005E3F45"/>
    <w:rsid w:val="005E4B34"/>
    <w:rsid w:val="005E4F75"/>
    <w:rsid w:val="005E53A6"/>
    <w:rsid w:val="005F30EA"/>
    <w:rsid w:val="005F3917"/>
    <w:rsid w:val="005F43BE"/>
    <w:rsid w:val="005F4EA0"/>
    <w:rsid w:val="005F7845"/>
    <w:rsid w:val="006000D8"/>
    <w:rsid w:val="00600183"/>
    <w:rsid w:val="006013F2"/>
    <w:rsid w:val="00601BD1"/>
    <w:rsid w:val="00601DA2"/>
    <w:rsid w:val="00603CAA"/>
    <w:rsid w:val="00604CA3"/>
    <w:rsid w:val="006061EF"/>
    <w:rsid w:val="00610C04"/>
    <w:rsid w:val="00611DB9"/>
    <w:rsid w:val="006127FB"/>
    <w:rsid w:val="006130E6"/>
    <w:rsid w:val="00613664"/>
    <w:rsid w:val="006152C7"/>
    <w:rsid w:val="00620ED1"/>
    <w:rsid w:val="0062162D"/>
    <w:rsid w:val="00623671"/>
    <w:rsid w:val="0062378E"/>
    <w:rsid w:val="00626C5B"/>
    <w:rsid w:val="00626F9B"/>
    <w:rsid w:val="006315B7"/>
    <w:rsid w:val="0063181A"/>
    <w:rsid w:val="00631D5E"/>
    <w:rsid w:val="0063686F"/>
    <w:rsid w:val="00636BD8"/>
    <w:rsid w:val="00637C06"/>
    <w:rsid w:val="00637C27"/>
    <w:rsid w:val="00640547"/>
    <w:rsid w:val="00640ED1"/>
    <w:rsid w:val="00641F5F"/>
    <w:rsid w:val="00642877"/>
    <w:rsid w:val="0065151E"/>
    <w:rsid w:val="00653C4D"/>
    <w:rsid w:val="00653DA1"/>
    <w:rsid w:val="00655579"/>
    <w:rsid w:val="00657282"/>
    <w:rsid w:val="006572AA"/>
    <w:rsid w:val="0066103E"/>
    <w:rsid w:val="00661146"/>
    <w:rsid w:val="00662583"/>
    <w:rsid w:val="00662D38"/>
    <w:rsid w:val="00662F0F"/>
    <w:rsid w:val="00663D4C"/>
    <w:rsid w:val="00663EEA"/>
    <w:rsid w:val="006640C8"/>
    <w:rsid w:val="00664B77"/>
    <w:rsid w:val="0066550E"/>
    <w:rsid w:val="006659F3"/>
    <w:rsid w:val="0066720E"/>
    <w:rsid w:val="00667CAB"/>
    <w:rsid w:val="00670733"/>
    <w:rsid w:val="00670C73"/>
    <w:rsid w:val="00670E5A"/>
    <w:rsid w:val="00671907"/>
    <w:rsid w:val="00671E55"/>
    <w:rsid w:val="00671E58"/>
    <w:rsid w:val="00671EE8"/>
    <w:rsid w:val="00674339"/>
    <w:rsid w:val="00674E89"/>
    <w:rsid w:val="00675979"/>
    <w:rsid w:val="00682DC1"/>
    <w:rsid w:val="0068340F"/>
    <w:rsid w:val="00683FAE"/>
    <w:rsid w:val="00684465"/>
    <w:rsid w:val="00687745"/>
    <w:rsid w:val="006925DA"/>
    <w:rsid w:val="00693A98"/>
    <w:rsid w:val="00693F6A"/>
    <w:rsid w:val="00694148"/>
    <w:rsid w:val="00694BC1"/>
    <w:rsid w:val="00694E9C"/>
    <w:rsid w:val="0069552E"/>
    <w:rsid w:val="00695751"/>
    <w:rsid w:val="00695883"/>
    <w:rsid w:val="00696425"/>
    <w:rsid w:val="0069651D"/>
    <w:rsid w:val="00697904"/>
    <w:rsid w:val="006A3359"/>
    <w:rsid w:val="006A50E0"/>
    <w:rsid w:val="006A63DC"/>
    <w:rsid w:val="006A690B"/>
    <w:rsid w:val="006A6EE5"/>
    <w:rsid w:val="006A79CF"/>
    <w:rsid w:val="006B1303"/>
    <w:rsid w:val="006B1663"/>
    <w:rsid w:val="006B2E86"/>
    <w:rsid w:val="006B3232"/>
    <w:rsid w:val="006B6BAF"/>
    <w:rsid w:val="006C0177"/>
    <w:rsid w:val="006C054C"/>
    <w:rsid w:val="006C14FC"/>
    <w:rsid w:val="006C35F7"/>
    <w:rsid w:val="006C6E2E"/>
    <w:rsid w:val="006C7027"/>
    <w:rsid w:val="006D179E"/>
    <w:rsid w:val="006D1DF3"/>
    <w:rsid w:val="006D345F"/>
    <w:rsid w:val="006D369F"/>
    <w:rsid w:val="006D3AE2"/>
    <w:rsid w:val="006D54B5"/>
    <w:rsid w:val="006D5A3E"/>
    <w:rsid w:val="006D6B5E"/>
    <w:rsid w:val="006D7623"/>
    <w:rsid w:val="006D7ED0"/>
    <w:rsid w:val="006E25BD"/>
    <w:rsid w:val="006E2810"/>
    <w:rsid w:val="006E3559"/>
    <w:rsid w:val="006E4804"/>
    <w:rsid w:val="006E51CC"/>
    <w:rsid w:val="006E6A28"/>
    <w:rsid w:val="006E7443"/>
    <w:rsid w:val="006E764A"/>
    <w:rsid w:val="006F005A"/>
    <w:rsid w:val="006F0294"/>
    <w:rsid w:val="006F158E"/>
    <w:rsid w:val="006F2702"/>
    <w:rsid w:val="006F4009"/>
    <w:rsid w:val="006F48A3"/>
    <w:rsid w:val="006F5E5C"/>
    <w:rsid w:val="006F5F8D"/>
    <w:rsid w:val="006F6471"/>
    <w:rsid w:val="006F65DF"/>
    <w:rsid w:val="0070227F"/>
    <w:rsid w:val="00702DF1"/>
    <w:rsid w:val="007108A3"/>
    <w:rsid w:val="007123ED"/>
    <w:rsid w:val="0071588D"/>
    <w:rsid w:val="00716861"/>
    <w:rsid w:val="007208D7"/>
    <w:rsid w:val="00722596"/>
    <w:rsid w:val="0072264B"/>
    <w:rsid w:val="00725581"/>
    <w:rsid w:val="0073080E"/>
    <w:rsid w:val="00731A76"/>
    <w:rsid w:val="00731B69"/>
    <w:rsid w:val="00731DEB"/>
    <w:rsid w:val="0073280C"/>
    <w:rsid w:val="00735716"/>
    <w:rsid w:val="007359DB"/>
    <w:rsid w:val="00735DBF"/>
    <w:rsid w:val="007375B7"/>
    <w:rsid w:val="007402E4"/>
    <w:rsid w:val="0074033F"/>
    <w:rsid w:val="007417AB"/>
    <w:rsid w:val="00741CBB"/>
    <w:rsid w:val="0074223B"/>
    <w:rsid w:val="0074312D"/>
    <w:rsid w:val="0074471F"/>
    <w:rsid w:val="007455D5"/>
    <w:rsid w:val="0074601F"/>
    <w:rsid w:val="00747759"/>
    <w:rsid w:val="00747880"/>
    <w:rsid w:val="007500E9"/>
    <w:rsid w:val="0075161B"/>
    <w:rsid w:val="0075217C"/>
    <w:rsid w:val="00752260"/>
    <w:rsid w:val="0075278E"/>
    <w:rsid w:val="00753CED"/>
    <w:rsid w:val="00753E89"/>
    <w:rsid w:val="00754A93"/>
    <w:rsid w:val="0075710D"/>
    <w:rsid w:val="00757CB2"/>
    <w:rsid w:val="007611DF"/>
    <w:rsid w:val="00763069"/>
    <w:rsid w:val="007639B4"/>
    <w:rsid w:val="00763A7E"/>
    <w:rsid w:val="00764488"/>
    <w:rsid w:val="00764712"/>
    <w:rsid w:val="007657E6"/>
    <w:rsid w:val="007676BE"/>
    <w:rsid w:val="00767E41"/>
    <w:rsid w:val="00772A4C"/>
    <w:rsid w:val="00772AED"/>
    <w:rsid w:val="00773461"/>
    <w:rsid w:val="007762FE"/>
    <w:rsid w:val="007772D9"/>
    <w:rsid w:val="007774EE"/>
    <w:rsid w:val="00777AA5"/>
    <w:rsid w:val="00777F93"/>
    <w:rsid w:val="00781F9F"/>
    <w:rsid w:val="00784A6C"/>
    <w:rsid w:val="0078509A"/>
    <w:rsid w:val="00785217"/>
    <w:rsid w:val="007869CD"/>
    <w:rsid w:val="00787C67"/>
    <w:rsid w:val="007903A9"/>
    <w:rsid w:val="007939C6"/>
    <w:rsid w:val="0079483D"/>
    <w:rsid w:val="00797862"/>
    <w:rsid w:val="007A018A"/>
    <w:rsid w:val="007A1DF5"/>
    <w:rsid w:val="007A2767"/>
    <w:rsid w:val="007A50F6"/>
    <w:rsid w:val="007A5986"/>
    <w:rsid w:val="007A5F48"/>
    <w:rsid w:val="007A69EC"/>
    <w:rsid w:val="007A6BA5"/>
    <w:rsid w:val="007A72C1"/>
    <w:rsid w:val="007B1321"/>
    <w:rsid w:val="007B2C2B"/>
    <w:rsid w:val="007B2D85"/>
    <w:rsid w:val="007B6857"/>
    <w:rsid w:val="007B68A7"/>
    <w:rsid w:val="007B6D72"/>
    <w:rsid w:val="007B6DAA"/>
    <w:rsid w:val="007B7C3E"/>
    <w:rsid w:val="007C00EC"/>
    <w:rsid w:val="007C0EC5"/>
    <w:rsid w:val="007C2AE9"/>
    <w:rsid w:val="007C3874"/>
    <w:rsid w:val="007C39AC"/>
    <w:rsid w:val="007C3AE5"/>
    <w:rsid w:val="007C5AD0"/>
    <w:rsid w:val="007C6A09"/>
    <w:rsid w:val="007C7B99"/>
    <w:rsid w:val="007D150F"/>
    <w:rsid w:val="007D2A01"/>
    <w:rsid w:val="007D483F"/>
    <w:rsid w:val="007D4EFB"/>
    <w:rsid w:val="007D60B3"/>
    <w:rsid w:val="007D6211"/>
    <w:rsid w:val="007E1F41"/>
    <w:rsid w:val="007E1FED"/>
    <w:rsid w:val="007E21EB"/>
    <w:rsid w:val="007E30F4"/>
    <w:rsid w:val="007E45D8"/>
    <w:rsid w:val="007E5665"/>
    <w:rsid w:val="007E75F5"/>
    <w:rsid w:val="007E77ED"/>
    <w:rsid w:val="007E79A0"/>
    <w:rsid w:val="007E7BFD"/>
    <w:rsid w:val="007F134D"/>
    <w:rsid w:val="007F3E2C"/>
    <w:rsid w:val="007F5601"/>
    <w:rsid w:val="007F59E2"/>
    <w:rsid w:val="007F5ADB"/>
    <w:rsid w:val="007F664A"/>
    <w:rsid w:val="007F67CF"/>
    <w:rsid w:val="007F7D70"/>
    <w:rsid w:val="008004DB"/>
    <w:rsid w:val="00802455"/>
    <w:rsid w:val="00802EC2"/>
    <w:rsid w:val="0080372F"/>
    <w:rsid w:val="00805FD8"/>
    <w:rsid w:val="0080639C"/>
    <w:rsid w:val="008077B8"/>
    <w:rsid w:val="0081037E"/>
    <w:rsid w:val="008132AE"/>
    <w:rsid w:val="00815B67"/>
    <w:rsid w:val="00816A26"/>
    <w:rsid w:val="008232A6"/>
    <w:rsid w:val="00826B78"/>
    <w:rsid w:val="00830C5A"/>
    <w:rsid w:val="00830F53"/>
    <w:rsid w:val="00831AA7"/>
    <w:rsid w:val="00833BC8"/>
    <w:rsid w:val="00833E72"/>
    <w:rsid w:val="00834F63"/>
    <w:rsid w:val="00836D6A"/>
    <w:rsid w:val="00837C7B"/>
    <w:rsid w:val="0084144C"/>
    <w:rsid w:val="0084260F"/>
    <w:rsid w:val="00845611"/>
    <w:rsid w:val="00845C82"/>
    <w:rsid w:val="0084708C"/>
    <w:rsid w:val="00850CC4"/>
    <w:rsid w:val="0085128F"/>
    <w:rsid w:val="00851857"/>
    <w:rsid w:val="00854BEE"/>
    <w:rsid w:val="00855026"/>
    <w:rsid w:val="00856F3F"/>
    <w:rsid w:val="00857754"/>
    <w:rsid w:val="00857FB6"/>
    <w:rsid w:val="00860D24"/>
    <w:rsid w:val="00861966"/>
    <w:rsid w:val="00864C43"/>
    <w:rsid w:val="0086603C"/>
    <w:rsid w:val="00870990"/>
    <w:rsid w:val="008718B5"/>
    <w:rsid w:val="0088033D"/>
    <w:rsid w:val="00880EAA"/>
    <w:rsid w:val="00883385"/>
    <w:rsid w:val="00883C6F"/>
    <w:rsid w:val="00883C84"/>
    <w:rsid w:val="0088450A"/>
    <w:rsid w:val="00885760"/>
    <w:rsid w:val="00885AFC"/>
    <w:rsid w:val="00885B13"/>
    <w:rsid w:val="00887101"/>
    <w:rsid w:val="00887CAE"/>
    <w:rsid w:val="00891855"/>
    <w:rsid w:val="00892278"/>
    <w:rsid w:val="0089396C"/>
    <w:rsid w:val="00893F96"/>
    <w:rsid w:val="00894E3B"/>
    <w:rsid w:val="0089591D"/>
    <w:rsid w:val="00896124"/>
    <w:rsid w:val="008A1653"/>
    <w:rsid w:val="008A19B1"/>
    <w:rsid w:val="008A20BC"/>
    <w:rsid w:val="008A2E9F"/>
    <w:rsid w:val="008A4C86"/>
    <w:rsid w:val="008A56ED"/>
    <w:rsid w:val="008B01BF"/>
    <w:rsid w:val="008B2131"/>
    <w:rsid w:val="008B4BC6"/>
    <w:rsid w:val="008B586B"/>
    <w:rsid w:val="008B5984"/>
    <w:rsid w:val="008B5D7F"/>
    <w:rsid w:val="008B6C1B"/>
    <w:rsid w:val="008C08ED"/>
    <w:rsid w:val="008C294F"/>
    <w:rsid w:val="008D0CD4"/>
    <w:rsid w:val="008D3B36"/>
    <w:rsid w:val="008D4AC7"/>
    <w:rsid w:val="008D6D3F"/>
    <w:rsid w:val="008D6EFF"/>
    <w:rsid w:val="008D7FAD"/>
    <w:rsid w:val="008E258D"/>
    <w:rsid w:val="008E2FFA"/>
    <w:rsid w:val="008E3BD8"/>
    <w:rsid w:val="008E4955"/>
    <w:rsid w:val="008E76F3"/>
    <w:rsid w:val="008E7A78"/>
    <w:rsid w:val="008F0A77"/>
    <w:rsid w:val="008F11E7"/>
    <w:rsid w:val="008F2271"/>
    <w:rsid w:val="008F2C64"/>
    <w:rsid w:val="008F2D4A"/>
    <w:rsid w:val="008F563E"/>
    <w:rsid w:val="00901524"/>
    <w:rsid w:val="00903151"/>
    <w:rsid w:val="009033B7"/>
    <w:rsid w:val="0090385C"/>
    <w:rsid w:val="0090444D"/>
    <w:rsid w:val="009053EF"/>
    <w:rsid w:val="00906834"/>
    <w:rsid w:val="00907D1F"/>
    <w:rsid w:val="00910750"/>
    <w:rsid w:val="00912CDF"/>
    <w:rsid w:val="0091305C"/>
    <w:rsid w:val="00914656"/>
    <w:rsid w:val="00915149"/>
    <w:rsid w:val="00916028"/>
    <w:rsid w:val="009162A3"/>
    <w:rsid w:val="009173AD"/>
    <w:rsid w:val="0092030F"/>
    <w:rsid w:val="00921965"/>
    <w:rsid w:val="00925807"/>
    <w:rsid w:val="00926354"/>
    <w:rsid w:val="0092668E"/>
    <w:rsid w:val="00927609"/>
    <w:rsid w:val="00927BDE"/>
    <w:rsid w:val="00930987"/>
    <w:rsid w:val="009321F2"/>
    <w:rsid w:val="009367E1"/>
    <w:rsid w:val="009369D3"/>
    <w:rsid w:val="009372B8"/>
    <w:rsid w:val="009373E3"/>
    <w:rsid w:val="0093759C"/>
    <w:rsid w:val="00940439"/>
    <w:rsid w:val="009405CC"/>
    <w:rsid w:val="00942B45"/>
    <w:rsid w:val="0094544A"/>
    <w:rsid w:val="00947772"/>
    <w:rsid w:val="00951404"/>
    <w:rsid w:val="00951BBA"/>
    <w:rsid w:val="009527AC"/>
    <w:rsid w:val="00953773"/>
    <w:rsid w:val="009560F1"/>
    <w:rsid w:val="00957194"/>
    <w:rsid w:val="009576AA"/>
    <w:rsid w:val="00960BDB"/>
    <w:rsid w:val="009620B8"/>
    <w:rsid w:val="0096275E"/>
    <w:rsid w:val="00963986"/>
    <w:rsid w:val="00963B29"/>
    <w:rsid w:val="00963E10"/>
    <w:rsid w:val="009645A8"/>
    <w:rsid w:val="009646F6"/>
    <w:rsid w:val="0096494C"/>
    <w:rsid w:val="00964BC8"/>
    <w:rsid w:val="00965F46"/>
    <w:rsid w:val="00967E92"/>
    <w:rsid w:val="0097026A"/>
    <w:rsid w:val="00970C3E"/>
    <w:rsid w:val="0097161D"/>
    <w:rsid w:val="00974FE8"/>
    <w:rsid w:val="009750F1"/>
    <w:rsid w:val="009760E2"/>
    <w:rsid w:val="00981754"/>
    <w:rsid w:val="009818A7"/>
    <w:rsid w:val="0098193D"/>
    <w:rsid w:val="00985FEC"/>
    <w:rsid w:val="00986082"/>
    <w:rsid w:val="0098684D"/>
    <w:rsid w:val="009874B1"/>
    <w:rsid w:val="009920EE"/>
    <w:rsid w:val="009927A2"/>
    <w:rsid w:val="0099299B"/>
    <w:rsid w:val="00992EAC"/>
    <w:rsid w:val="009949D5"/>
    <w:rsid w:val="009955F7"/>
    <w:rsid w:val="009958A6"/>
    <w:rsid w:val="00996B28"/>
    <w:rsid w:val="009A137D"/>
    <w:rsid w:val="009A2F04"/>
    <w:rsid w:val="009A3F8F"/>
    <w:rsid w:val="009A4BAD"/>
    <w:rsid w:val="009B0977"/>
    <w:rsid w:val="009B19A3"/>
    <w:rsid w:val="009B33E1"/>
    <w:rsid w:val="009B3884"/>
    <w:rsid w:val="009C0C04"/>
    <w:rsid w:val="009C0C57"/>
    <w:rsid w:val="009C213B"/>
    <w:rsid w:val="009C26A7"/>
    <w:rsid w:val="009C30BB"/>
    <w:rsid w:val="009C63F8"/>
    <w:rsid w:val="009D016B"/>
    <w:rsid w:val="009D0EEC"/>
    <w:rsid w:val="009D132D"/>
    <w:rsid w:val="009D1C9E"/>
    <w:rsid w:val="009D2487"/>
    <w:rsid w:val="009D42CF"/>
    <w:rsid w:val="009D64BE"/>
    <w:rsid w:val="009E1602"/>
    <w:rsid w:val="009E4504"/>
    <w:rsid w:val="009E4605"/>
    <w:rsid w:val="009E53B6"/>
    <w:rsid w:val="009E7CF9"/>
    <w:rsid w:val="009E7D41"/>
    <w:rsid w:val="009F56E2"/>
    <w:rsid w:val="009F5AD0"/>
    <w:rsid w:val="009F7466"/>
    <w:rsid w:val="00A00474"/>
    <w:rsid w:val="00A0122C"/>
    <w:rsid w:val="00A028E5"/>
    <w:rsid w:val="00A05AFE"/>
    <w:rsid w:val="00A060C4"/>
    <w:rsid w:val="00A068DC"/>
    <w:rsid w:val="00A116E0"/>
    <w:rsid w:val="00A119A2"/>
    <w:rsid w:val="00A161E9"/>
    <w:rsid w:val="00A20AD1"/>
    <w:rsid w:val="00A22D5B"/>
    <w:rsid w:val="00A24337"/>
    <w:rsid w:val="00A252D0"/>
    <w:rsid w:val="00A2703C"/>
    <w:rsid w:val="00A2766D"/>
    <w:rsid w:val="00A27A5C"/>
    <w:rsid w:val="00A30D28"/>
    <w:rsid w:val="00A32679"/>
    <w:rsid w:val="00A32826"/>
    <w:rsid w:val="00A33DC5"/>
    <w:rsid w:val="00A341C2"/>
    <w:rsid w:val="00A368BA"/>
    <w:rsid w:val="00A37DBB"/>
    <w:rsid w:val="00A37F2C"/>
    <w:rsid w:val="00A4013F"/>
    <w:rsid w:val="00A42765"/>
    <w:rsid w:val="00A4353D"/>
    <w:rsid w:val="00A43BCE"/>
    <w:rsid w:val="00A452A0"/>
    <w:rsid w:val="00A45839"/>
    <w:rsid w:val="00A46252"/>
    <w:rsid w:val="00A471EA"/>
    <w:rsid w:val="00A50151"/>
    <w:rsid w:val="00A50F79"/>
    <w:rsid w:val="00A5148D"/>
    <w:rsid w:val="00A514AE"/>
    <w:rsid w:val="00A533FD"/>
    <w:rsid w:val="00A534C9"/>
    <w:rsid w:val="00A54568"/>
    <w:rsid w:val="00A56ECD"/>
    <w:rsid w:val="00A57852"/>
    <w:rsid w:val="00A57C8B"/>
    <w:rsid w:val="00A611F6"/>
    <w:rsid w:val="00A6152E"/>
    <w:rsid w:val="00A618F6"/>
    <w:rsid w:val="00A621B7"/>
    <w:rsid w:val="00A65E55"/>
    <w:rsid w:val="00A66832"/>
    <w:rsid w:val="00A67BC3"/>
    <w:rsid w:val="00A71C3F"/>
    <w:rsid w:val="00A74174"/>
    <w:rsid w:val="00A74FAB"/>
    <w:rsid w:val="00A7513F"/>
    <w:rsid w:val="00A7735C"/>
    <w:rsid w:val="00A778F9"/>
    <w:rsid w:val="00A8120F"/>
    <w:rsid w:val="00A82DBF"/>
    <w:rsid w:val="00A855DF"/>
    <w:rsid w:val="00A864CE"/>
    <w:rsid w:val="00A87CDE"/>
    <w:rsid w:val="00A90067"/>
    <w:rsid w:val="00A900D0"/>
    <w:rsid w:val="00A9049A"/>
    <w:rsid w:val="00A90756"/>
    <w:rsid w:val="00A939BF"/>
    <w:rsid w:val="00A94497"/>
    <w:rsid w:val="00A976FB"/>
    <w:rsid w:val="00AA01C2"/>
    <w:rsid w:val="00AA03A8"/>
    <w:rsid w:val="00AA0D2B"/>
    <w:rsid w:val="00AA0E0D"/>
    <w:rsid w:val="00AA32A1"/>
    <w:rsid w:val="00AA573E"/>
    <w:rsid w:val="00AA679A"/>
    <w:rsid w:val="00AA7C1A"/>
    <w:rsid w:val="00AB0E03"/>
    <w:rsid w:val="00AB2CE5"/>
    <w:rsid w:val="00AB3A4B"/>
    <w:rsid w:val="00AB41E9"/>
    <w:rsid w:val="00AB546D"/>
    <w:rsid w:val="00AB56E4"/>
    <w:rsid w:val="00AB6627"/>
    <w:rsid w:val="00AB7259"/>
    <w:rsid w:val="00AB7929"/>
    <w:rsid w:val="00AB7E4B"/>
    <w:rsid w:val="00AC116F"/>
    <w:rsid w:val="00AC198C"/>
    <w:rsid w:val="00AC25E3"/>
    <w:rsid w:val="00AC2809"/>
    <w:rsid w:val="00AC2D2C"/>
    <w:rsid w:val="00AC3DA3"/>
    <w:rsid w:val="00AC5933"/>
    <w:rsid w:val="00AC5B79"/>
    <w:rsid w:val="00AC615A"/>
    <w:rsid w:val="00AC64D6"/>
    <w:rsid w:val="00AC661F"/>
    <w:rsid w:val="00AC74EA"/>
    <w:rsid w:val="00AD1D8F"/>
    <w:rsid w:val="00AD25A5"/>
    <w:rsid w:val="00AD3410"/>
    <w:rsid w:val="00AD5298"/>
    <w:rsid w:val="00AD5331"/>
    <w:rsid w:val="00AD586F"/>
    <w:rsid w:val="00AD6279"/>
    <w:rsid w:val="00AE0AB2"/>
    <w:rsid w:val="00AE1F53"/>
    <w:rsid w:val="00AE29AD"/>
    <w:rsid w:val="00AE3829"/>
    <w:rsid w:val="00AE470B"/>
    <w:rsid w:val="00AE5F32"/>
    <w:rsid w:val="00AE74DF"/>
    <w:rsid w:val="00AE7602"/>
    <w:rsid w:val="00AE7BA6"/>
    <w:rsid w:val="00AF1BE2"/>
    <w:rsid w:val="00AF3115"/>
    <w:rsid w:val="00AF36AF"/>
    <w:rsid w:val="00AF63B0"/>
    <w:rsid w:val="00AF65D0"/>
    <w:rsid w:val="00AF7FEB"/>
    <w:rsid w:val="00B016E6"/>
    <w:rsid w:val="00B01AC9"/>
    <w:rsid w:val="00B0362B"/>
    <w:rsid w:val="00B03958"/>
    <w:rsid w:val="00B03AE4"/>
    <w:rsid w:val="00B03EAA"/>
    <w:rsid w:val="00B0591D"/>
    <w:rsid w:val="00B108FC"/>
    <w:rsid w:val="00B11397"/>
    <w:rsid w:val="00B11883"/>
    <w:rsid w:val="00B130A5"/>
    <w:rsid w:val="00B13B90"/>
    <w:rsid w:val="00B14186"/>
    <w:rsid w:val="00B142F9"/>
    <w:rsid w:val="00B14FEF"/>
    <w:rsid w:val="00B16059"/>
    <w:rsid w:val="00B172B6"/>
    <w:rsid w:val="00B228B2"/>
    <w:rsid w:val="00B2362D"/>
    <w:rsid w:val="00B243CB"/>
    <w:rsid w:val="00B24E57"/>
    <w:rsid w:val="00B2523B"/>
    <w:rsid w:val="00B2532C"/>
    <w:rsid w:val="00B25C1F"/>
    <w:rsid w:val="00B262CC"/>
    <w:rsid w:val="00B26A2B"/>
    <w:rsid w:val="00B270B2"/>
    <w:rsid w:val="00B2734F"/>
    <w:rsid w:val="00B278A2"/>
    <w:rsid w:val="00B3044B"/>
    <w:rsid w:val="00B327FC"/>
    <w:rsid w:val="00B33762"/>
    <w:rsid w:val="00B351EC"/>
    <w:rsid w:val="00B3647A"/>
    <w:rsid w:val="00B37D08"/>
    <w:rsid w:val="00B401F9"/>
    <w:rsid w:val="00B406E7"/>
    <w:rsid w:val="00B45B6C"/>
    <w:rsid w:val="00B470A7"/>
    <w:rsid w:val="00B47E2E"/>
    <w:rsid w:val="00B47F47"/>
    <w:rsid w:val="00B50FF9"/>
    <w:rsid w:val="00B528BA"/>
    <w:rsid w:val="00B53921"/>
    <w:rsid w:val="00B603E2"/>
    <w:rsid w:val="00B6277B"/>
    <w:rsid w:val="00B627FC"/>
    <w:rsid w:val="00B64BC9"/>
    <w:rsid w:val="00B66254"/>
    <w:rsid w:val="00B733A2"/>
    <w:rsid w:val="00B73535"/>
    <w:rsid w:val="00B7558A"/>
    <w:rsid w:val="00B81A9F"/>
    <w:rsid w:val="00B81B13"/>
    <w:rsid w:val="00B81FDD"/>
    <w:rsid w:val="00B82CCA"/>
    <w:rsid w:val="00B83DB5"/>
    <w:rsid w:val="00B8426F"/>
    <w:rsid w:val="00B84C36"/>
    <w:rsid w:val="00B86107"/>
    <w:rsid w:val="00B863AB"/>
    <w:rsid w:val="00B8655F"/>
    <w:rsid w:val="00B8660F"/>
    <w:rsid w:val="00B8708D"/>
    <w:rsid w:val="00B87146"/>
    <w:rsid w:val="00B9099A"/>
    <w:rsid w:val="00B91F17"/>
    <w:rsid w:val="00B92B46"/>
    <w:rsid w:val="00B92D90"/>
    <w:rsid w:val="00B94193"/>
    <w:rsid w:val="00B9464F"/>
    <w:rsid w:val="00B9591A"/>
    <w:rsid w:val="00B965FC"/>
    <w:rsid w:val="00BA171B"/>
    <w:rsid w:val="00BA3B24"/>
    <w:rsid w:val="00BA70F8"/>
    <w:rsid w:val="00BB2EC9"/>
    <w:rsid w:val="00BB3909"/>
    <w:rsid w:val="00BB5FB7"/>
    <w:rsid w:val="00BB7525"/>
    <w:rsid w:val="00BC01B6"/>
    <w:rsid w:val="00BC1C14"/>
    <w:rsid w:val="00BC350D"/>
    <w:rsid w:val="00BC3AAC"/>
    <w:rsid w:val="00BC3B11"/>
    <w:rsid w:val="00BC5F31"/>
    <w:rsid w:val="00BC642E"/>
    <w:rsid w:val="00BD02EE"/>
    <w:rsid w:val="00BD42E9"/>
    <w:rsid w:val="00BD4BF4"/>
    <w:rsid w:val="00BD7029"/>
    <w:rsid w:val="00BD7B16"/>
    <w:rsid w:val="00BE1FDC"/>
    <w:rsid w:val="00BE3C9C"/>
    <w:rsid w:val="00BE4132"/>
    <w:rsid w:val="00BE5C91"/>
    <w:rsid w:val="00BE5DA1"/>
    <w:rsid w:val="00BE71B2"/>
    <w:rsid w:val="00BE773B"/>
    <w:rsid w:val="00BF0929"/>
    <w:rsid w:val="00BF1B21"/>
    <w:rsid w:val="00BF22CA"/>
    <w:rsid w:val="00BF2EA9"/>
    <w:rsid w:val="00BF3028"/>
    <w:rsid w:val="00BF6CE6"/>
    <w:rsid w:val="00BF7FCB"/>
    <w:rsid w:val="00C00450"/>
    <w:rsid w:val="00C01E4C"/>
    <w:rsid w:val="00C02B6B"/>
    <w:rsid w:val="00C045E8"/>
    <w:rsid w:val="00C04897"/>
    <w:rsid w:val="00C0631D"/>
    <w:rsid w:val="00C07B84"/>
    <w:rsid w:val="00C113F2"/>
    <w:rsid w:val="00C13FF3"/>
    <w:rsid w:val="00C17718"/>
    <w:rsid w:val="00C20E72"/>
    <w:rsid w:val="00C221B7"/>
    <w:rsid w:val="00C2328E"/>
    <w:rsid w:val="00C23652"/>
    <w:rsid w:val="00C236A3"/>
    <w:rsid w:val="00C23CE9"/>
    <w:rsid w:val="00C23E08"/>
    <w:rsid w:val="00C24DCB"/>
    <w:rsid w:val="00C3090C"/>
    <w:rsid w:val="00C310F9"/>
    <w:rsid w:val="00C322C8"/>
    <w:rsid w:val="00C3251C"/>
    <w:rsid w:val="00C327E8"/>
    <w:rsid w:val="00C34368"/>
    <w:rsid w:val="00C34B4D"/>
    <w:rsid w:val="00C34FE2"/>
    <w:rsid w:val="00C367A7"/>
    <w:rsid w:val="00C401A1"/>
    <w:rsid w:val="00C407EE"/>
    <w:rsid w:val="00C40B31"/>
    <w:rsid w:val="00C40EB2"/>
    <w:rsid w:val="00C42518"/>
    <w:rsid w:val="00C439EC"/>
    <w:rsid w:val="00C4514A"/>
    <w:rsid w:val="00C453D4"/>
    <w:rsid w:val="00C565C6"/>
    <w:rsid w:val="00C56B09"/>
    <w:rsid w:val="00C57498"/>
    <w:rsid w:val="00C60A35"/>
    <w:rsid w:val="00C63C87"/>
    <w:rsid w:val="00C6469E"/>
    <w:rsid w:val="00C64BB2"/>
    <w:rsid w:val="00C64D36"/>
    <w:rsid w:val="00C64FBE"/>
    <w:rsid w:val="00C658F1"/>
    <w:rsid w:val="00C66A4B"/>
    <w:rsid w:val="00C70303"/>
    <w:rsid w:val="00C711EC"/>
    <w:rsid w:val="00C71A11"/>
    <w:rsid w:val="00C74013"/>
    <w:rsid w:val="00C742B2"/>
    <w:rsid w:val="00C75C8D"/>
    <w:rsid w:val="00C75CE7"/>
    <w:rsid w:val="00C76C41"/>
    <w:rsid w:val="00C77EFE"/>
    <w:rsid w:val="00C8026E"/>
    <w:rsid w:val="00C80C74"/>
    <w:rsid w:val="00C82FD3"/>
    <w:rsid w:val="00C8699F"/>
    <w:rsid w:val="00C91074"/>
    <w:rsid w:val="00C942CD"/>
    <w:rsid w:val="00C947DA"/>
    <w:rsid w:val="00C948FB"/>
    <w:rsid w:val="00C9581A"/>
    <w:rsid w:val="00C96659"/>
    <w:rsid w:val="00C97157"/>
    <w:rsid w:val="00CA2454"/>
    <w:rsid w:val="00CA3EFB"/>
    <w:rsid w:val="00CA3F39"/>
    <w:rsid w:val="00CA4148"/>
    <w:rsid w:val="00CA4594"/>
    <w:rsid w:val="00CA6176"/>
    <w:rsid w:val="00CB1642"/>
    <w:rsid w:val="00CB2966"/>
    <w:rsid w:val="00CB2BF2"/>
    <w:rsid w:val="00CB5A83"/>
    <w:rsid w:val="00CB60FC"/>
    <w:rsid w:val="00CC04E1"/>
    <w:rsid w:val="00CC0AF4"/>
    <w:rsid w:val="00CC2357"/>
    <w:rsid w:val="00CC4DB8"/>
    <w:rsid w:val="00CC6899"/>
    <w:rsid w:val="00CD2DAA"/>
    <w:rsid w:val="00CD4012"/>
    <w:rsid w:val="00CD4607"/>
    <w:rsid w:val="00CE1035"/>
    <w:rsid w:val="00CE1068"/>
    <w:rsid w:val="00CE1456"/>
    <w:rsid w:val="00CE1B09"/>
    <w:rsid w:val="00CE1CD8"/>
    <w:rsid w:val="00CE210E"/>
    <w:rsid w:val="00CE28DC"/>
    <w:rsid w:val="00CE3D17"/>
    <w:rsid w:val="00CE6087"/>
    <w:rsid w:val="00CE7576"/>
    <w:rsid w:val="00CE7BD4"/>
    <w:rsid w:val="00CF0ADA"/>
    <w:rsid w:val="00CF0B4B"/>
    <w:rsid w:val="00CF0F0F"/>
    <w:rsid w:val="00CF1174"/>
    <w:rsid w:val="00CF38D4"/>
    <w:rsid w:val="00CF4073"/>
    <w:rsid w:val="00CF5813"/>
    <w:rsid w:val="00CF5AC3"/>
    <w:rsid w:val="00CF60AC"/>
    <w:rsid w:val="00CF6130"/>
    <w:rsid w:val="00D029E0"/>
    <w:rsid w:val="00D02EE5"/>
    <w:rsid w:val="00D03065"/>
    <w:rsid w:val="00D0416B"/>
    <w:rsid w:val="00D046E6"/>
    <w:rsid w:val="00D05810"/>
    <w:rsid w:val="00D06264"/>
    <w:rsid w:val="00D063BF"/>
    <w:rsid w:val="00D107BA"/>
    <w:rsid w:val="00D12731"/>
    <w:rsid w:val="00D12786"/>
    <w:rsid w:val="00D16F84"/>
    <w:rsid w:val="00D17A43"/>
    <w:rsid w:val="00D17B92"/>
    <w:rsid w:val="00D21200"/>
    <w:rsid w:val="00D2145C"/>
    <w:rsid w:val="00D26C84"/>
    <w:rsid w:val="00D27782"/>
    <w:rsid w:val="00D27F4B"/>
    <w:rsid w:val="00D30616"/>
    <w:rsid w:val="00D3244B"/>
    <w:rsid w:val="00D33705"/>
    <w:rsid w:val="00D33AE3"/>
    <w:rsid w:val="00D346C1"/>
    <w:rsid w:val="00D35F2A"/>
    <w:rsid w:val="00D3683A"/>
    <w:rsid w:val="00D36918"/>
    <w:rsid w:val="00D36DFA"/>
    <w:rsid w:val="00D378CF"/>
    <w:rsid w:val="00D4000F"/>
    <w:rsid w:val="00D40C42"/>
    <w:rsid w:val="00D41BCD"/>
    <w:rsid w:val="00D43417"/>
    <w:rsid w:val="00D43D08"/>
    <w:rsid w:val="00D43EAD"/>
    <w:rsid w:val="00D440CB"/>
    <w:rsid w:val="00D50639"/>
    <w:rsid w:val="00D5128E"/>
    <w:rsid w:val="00D523A3"/>
    <w:rsid w:val="00D5284C"/>
    <w:rsid w:val="00D52EB3"/>
    <w:rsid w:val="00D556C5"/>
    <w:rsid w:val="00D5614A"/>
    <w:rsid w:val="00D56937"/>
    <w:rsid w:val="00D569D1"/>
    <w:rsid w:val="00D57B1C"/>
    <w:rsid w:val="00D60135"/>
    <w:rsid w:val="00D60615"/>
    <w:rsid w:val="00D60754"/>
    <w:rsid w:val="00D62614"/>
    <w:rsid w:val="00D62E66"/>
    <w:rsid w:val="00D63F77"/>
    <w:rsid w:val="00D644B4"/>
    <w:rsid w:val="00D6453A"/>
    <w:rsid w:val="00D64BB1"/>
    <w:rsid w:val="00D65350"/>
    <w:rsid w:val="00D669CB"/>
    <w:rsid w:val="00D676F1"/>
    <w:rsid w:val="00D677F9"/>
    <w:rsid w:val="00D70D19"/>
    <w:rsid w:val="00D7110D"/>
    <w:rsid w:val="00D715CC"/>
    <w:rsid w:val="00D724F9"/>
    <w:rsid w:val="00D72AC0"/>
    <w:rsid w:val="00D76063"/>
    <w:rsid w:val="00D764C7"/>
    <w:rsid w:val="00D76E42"/>
    <w:rsid w:val="00D77600"/>
    <w:rsid w:val="00D805EE"/>
    <w:rsid w:val="00D80CD2"/>
    <w:rsid w:val="00D83906"/>
    <w:rsid w:val="00D84CAC"/>
    <w:rsid w:val="00D87B5A"/>
    <w:rsid w:val="00D90649"/>
    <w:rsid w:val="00D919E9"/>
    <w:rsid w:val="00D943C6"/>
    <w:rsid w:val="00DA093D"/>
    <w:rsid w:val="00DA20C2"/>
    <w:rsid w:val="00DA2FE0"/>
    <w:rsid w:val="00DA35CC"/>
    <w:rsid w:val="00DA4496"/>
    <w:rsid w:val="00DA7497"/>
    <w:rsid w:val="00DA74A5"/>
    <w:rsid w:val="00DB2B67"/>
    <w:rsid w:val="00DB2D3C"/>
    <w:rsid w:val="00DB3239"/>
    <w:rsid w:val="00DB5962"/>
    <w:rsid w:val="00DB5A33"/>
    <w:rsid w:val="00DB6DE1"/>
    <w:rsid w:val="00DB7118"/>
    <w:rsid w:val="00DB7C53"/>
    <w:rsid w:val="00DC077C"/>
    <w:rsid w:val="00DC1A5C"/>
    <w:rsid w:val="00DC2163"/>
    <w:rsid w:val="00DC28A3"/>
    <w:rsid w:val="00DC4ADD"/>
    <w:rsid w:val="00DC51D0"/>
    <w:rsid w:val="00DC52B0"/>
    <w:rsid w:val="00DC544E"/>
    <w:rsid w:val="00DC66B9"/>
    <w:rsid w:val="00DC68D9"/>
    <w:rsid w:val="00DC77A5"/>
    <w:rsid w:val="00DC7D60"/>
    <w:rsid w:val="00DD0F0E"/>
    <w:rsid w:val="00DD188E"/>
    <w:rsid w:val="00DD246E"/>
    <w:rsid w:val="00DD4EAA"/>
    <w:rsid w:val="00DD5C8F"/>
    <w:rsid w:val="00DD6C9B"/>
    <w:rsid w:val="00DD6F23"/>
    <w:rsid w:val="00DE00CB"/>
    <w:rsid w:val="00DE03E5"/>
    <w:rsid w:val="00DE493D"/>
    <w:rsid w:val="00DE597A"/>
    <w:rsid w:val="00DE5C0A"/>
    <w:rsid w:val="00DF06AA"/>
    <w:rsid w:val="00DF0AA6"/>
    <w:rsid w:val="00DF20E7"/>
    <w:rsid w:val="00DF2130"/>
    <w:rsid w:val="00DF2561"/>
    <w:rsid w:val="00DF2A9F"/>
    <w:rsid w:val="00DF4FF1"/>
    <w:rsid w:val="00DF64D8"/>
    <w:rsid w:val="00DF70DA"/>
    <w:rsid w:val="00DF7D08"/>
    <w:rsid w:val="00E01DFC"/>
    <w:rsid w:val="00E01F91"/>
    <w:rsid w:val="00E02763"/>
    <w:rsid w:val="00E02C95"/>
    <w:rsid w:val="00E0435C"/>
    <w:rsid w:val="00E046E8"/>
    <w:rsid w:val="00E04D2C"/>
    <w:rsid w:val="00E04EB1"/>
    <w:rsid w:val="00E0594E"/>
    <w:rsid w:val="00E05D6E"/>
    <w:rsid w:val="00E07515"/>
    <w:rsid w:val="00E128A4"/>
    <w:rsid w:val="00E13AEE"/>
    <w:rsid w:val="00E14FF6"/>
    <w:rsid w:val="00E159FD"/>
    <w:rsid w:val="00E1619F"/>
    <w:rsid w:val="00E178DF"/>
    <w:rsid w:val="00E20686"/>
    <w:rsid w:val="00E22033"/>
    <w:rsid w:val="00E22C3F"/>
    <w:rsid w:val="00E23BFF"/>
    <w:rsid w:val="00E260B3"/>
    <w:rsid w:val="00E268F0"/>
    <w:rsid w:val="00E3013E"/>
    <w:rsid w:val="00E3094B"/>
    <w:rsid w:val="00E31444"/>
    <w:rsid w:val="00E32805"/>
    <w:rsid w:val="00E333AD"/>
    <w:rsid w:val="00E340FB"/>
    <w:rsid w:val="00E3450D"/>
    <w:rsid w:val="00E3474E"/>
    <w:rsid w:val="00E35EF1"/>
    <w:rsid w:val="00E36C60"/>
    <w:rsid w:val="00E40E8D"/>
    <w:rsid w:val="00E4106F"/>
    <w:rsid w:val="00E41792"/>
    <w:rsid w:val="00E42900"/>
    <w:rsid w:val="00E4347E"/>
    <w:rsid w:val="00E43790"/>
    <w:rsid w:val="00E4460C"/>
    <w:rsid w:val="00E44856"/>
    <w:rsid w:val="00E45CBB"/>
    <w:rsid w:val="00E45E19"/>
    <w:rsid w:val="00E52823"/>
    <w:rsid w:val="00E530E1"/>
    <w:rsid w:val="00E537B4"/>
    <w:rsid w:val="00E556F9"/>
    <w:rsid w:val="00E55D05"/>
    <w:rsid w:val="00E656FA"/>
    <w:rsid w:val="00E65BD8"/>
    <w:rsid w:val="00E662A9"/>
    <w:rsid w:val="00E7005A"/>
    <w:rsid w:val="00E7073B"/>
    <w:rsid w:val="00E70F63"/>
    <w:rsid w:val="00E70FE4"/>
    <w:rsid w:val="00E7102A"/>
    <w:rsid w:val="00E739DC"/>
    <w:rsid w:val="00E74902"/>
    <w:rsid w:val="00E74B6B"/>
    <w:rsid w:val="00E750BA"/>
    <w:rsid w:val="00E75A2D"/>
    <w:rsid w:val="00E772BF"/>
    <w:rsid w:val="00E830D3"/>
    <w:rsid w:val="00E83574"/>
    <w:rsid w:val="00E84ED9"/>
    <w:rsid w:val="00E86830"/>
    <w:rsid w:val="00E87B1E"/>
    <w:rsid w:val="00E92C20"/>
    <w:rsid w:val="00E93633"/>
    <w:rsid w:val="00E9469F"/>
    <w:rsid w:val="00E94F0F"/>
    <w:rsid w:val="00E96E0F"/>
    <w:rsid w:val="00E97F6C"/>
    <w:rsid w:val="00EA191D"/>
    <w:rsid w:val="00EA1DCF"/>
    <w:rsid w:val="00EA2322"/>
    <w:rsid w:val="00EA2804"/>
    <w:rsid w:val="00EA3C03"/>
    <w:rsid w:val="00EA6761"/>
    <w:rsid w:val="00EA691C"/>
    <w:rsid w:val="00EA70DB"/>
    <w:rsid w:val="00EA7425"/>
    <w:rsid w:val="00EA749D"/>
    <w:rsid w:val="00EB1DF0"/>
    <w:rsid w:val="00EB486A"/>
    <w:rsid w:val="00EB7219"/>
    <w:rsid w:val="00EB73C0"/>
    <w:rsid w:val="00EC09AD"/>
    <w:rsid w:val="00EC124E"/>
    <w:rsid w:val="00EC1E31"/>
    <w:rsid w:val="00EC2160"/>
    <w:rsid w:val="00EC30F4"/>
    <w:rsid w:val="00EC37DF"/>
    <w:rsid w:val="00EC4613"/>
    <w:rsid w:val="00EC4B38"/>
    <w:rsid w:val="00EC6335"/>
    <w:rsid w:val="00EC6AA5"/>
    <w:rsid w:val="00ED0023"/>
    <w:rsid w:val="00ED249F"/>
    <w:rsid w:val="00ED2F16"/>
    <w:rsid w:val="00ED37CF"/>
    <w:rsid w:val="00ED3EEA"/>
    <w:rsid w:val="00ED413E"/>
    <w:rsid w:val="00ED4BEC"/>
    <w:rsid w:val="00ED628C"/>
    <w:rsid w:val="00ED6C0F"/>
    <w:rsid w:val="00ED7175"/>
    <w:rsid w:val="00EE0D91"/>
    <w:rsid w:val="00EE386D"/>
    <w:rsid w:val="00EE666C"/>
    <w:rsid w:val="00EF2D38"/>
    <w:rsid w:val="00EF5B30"/>
    <w:rsid w:val="00EF6D83"/>
    <w:rsid w:val="00EF6E00"/>
    <w:rsid w:val="00EF7346"/>
    <w:rsid w:val="00F005BE"/>
    <w:rsid w:val="00F00C6A"/>
    <w:rsid w:val="00F012FD"/>
    <w:rsid w:val="00F01770"/>
    <w:rsid w:val="00F02BF4"/>
    <w:rsid w:val="00F03AE1"/>
    <w:rsid w:val="00F051AD"/>
    <w:rsid w:val="00F07072"/>
    <w:rsid w:val="00F16B11"/>
    <w:rsid w:val="00F234BD"/>
    <w:rsid w:val="00F26920"/>
    <w:rsid w:val="00F27C01"/>
    <w:rsid w:val="00F30777"/>
    <w:rsid w:val="00F3145D"/>
    <w:rsid w:val="00F326D1"/>
    <w:rsid w:val="00F33011"/>
    <w:rsid w:val="00F40B75"/>
    <w:rsid w:val="00F40BC5"/>
    <w:rsid w:val="00F40F60"/>
    <w:rsid w:val="00F415DC"/>
    <w:rsid w:val="00F41AF9"/>
    <w:rsid w:val="00F442E4"/>
    <w:rsid w:val="00F4501A"/>
    <w:rsid w:val="00F468CD"/>
    <w:rsid w:val="00F47C46"/>
    <w:rsid w:val="00F5262B"/>
    <w:rsid w:val="00F53337"/>
    <w:rsid w:val="00F53E98"/>
    <w:rsid w:val="00F5458B"/>
    <w:rsid w:val="00F54A0C"/>
    <w:rsid w:val="00F55C88"/>
    <w:rsid w:val="00F56D35"/>
    <w:rsid w:val="00F56D57"/>
    <w:rsid w:val="00F57D43"/>
    <w:rsid w:val="00F60634"/>
    <w:rsid w:val="00F62365"/>
    <w:rsid w:val="00F62958"/>
    <w:rsid w:val="00F63992"/>
    <w:rsid w:val="00F641BC"/>
    <w:rsid w:val="00F64D6C"/>
    <w:rsid w:val="00F70499"/>
    <w:rsid w:val="00F70505"/>
    <w:rsid w:val="00F70B2A"/>
    <w:rsid w:val="00F70B62"/>
    <w:rsid w:val="00F72174"/>
    <w:rsid w:val="00F737FA"/>
    <w:rsid w:val="00F73C47"/>
    <w:rsid w:val="00F73ECA"/>
    <w:rsid w:val="00F74734"/>
    <w:rsid w:val="00F751E3"/>
    <w:rsid w:val="00F7680F"/>
    <w:rsid w:val="00F77825"/>
    <w:rsid w:val="00F811F0"/>
    <w:rsid w:val="00F830E4"/>
    <w:rsid w:val="00F84C27"/>
    <w:rsid w:val="00F861A3"/>
    <w:rsid w:val="00F87785"/>
    <w:rsid w:val="00F900EA"/>
    <w:rsid w:val="00F909B0"/>
    <w:rsid w:val="00F96017"/>
    <w:rsid w:val="00FA11A2"/>
    <w:rsid w:val="00FA32A3"/>
    <w:rsid w:val="00FA36C7"/>
    <w:rsid w:val="00FA3DDE"/>
    <w:rsid w:val="00FA5339"/>
    <w:rsid w:val="00FA566D"/>
    <w:rsid w:val="00FB08B0"/>
    <w:rsid w:val="00FB23C8"/>
    <w:rsid w:val="00FB47F2"/>
    <w:rsid w:val="00FB56D8"/>
    <w:rsid w:val="00FC0243"/>
    <w:rsid w:val="00FC0C34"/>
    <w:rsid w:val="00FC0DB4"/>
    <w:rsid w:val="00FC169A"/>
    <w:rsid w:val="00FC1B9B"/>
    <w:rsid w:val="00FC2439"/>
    <w:rsid w:val="00FC3FE1"/>
    <w:rsid w:val="00FC4241"/>
    <w:rsid w:val="00FC5378"/>
    <w:rsid w:val="00FC67C4"/>
    <w:rsid w:val="00FC7CED"/>
    <w:rsid w:val="00FD2097"/>
    <w:rsid w:val="00FD29B9"/>
    <w:rsid w:val="00FD337D"/>
    <w:rsid w:val="00FD423E"/>
    <w:rsid w:val="00FD4906"/>
    <w:rsid w:val="00FD4F83"/>
    <w:rsid w:val="00FD5CBD"/>
    <w:rsid w:val="00FD7B1A"/>
    <w:rsid w:val="00FD7CE1"/>
    <w:rsid w:val="00FE194F"/>
    <w:rsid w:val="00FE506C"/>
    <w:rsid w:val="00FE5710"/>
    <w:rsid w:val="00FE77EC"/>
    <w:rsid w:val="00FF0150"/>
    <w:rsid w:val="00FF2481"/>
    <w:rsid w:val="00FF4428"/>
    <w:rsid w:val="00FF4DC3"/>
    <w:rsid w:val="00FF5493"/>
    <w:rsid w:val="00FF552F"/>
    <w:rsid w:val="00FF6751"/>
    <w:rsid w:val="00FF6A4F"/>
    <w:rsid w:val="00FF7348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A1855C-0D91-487A-B20E-C719F291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2F16"/>
    <w:pPr>
      <w:widowControl w:val="0"/>
      <w:autoSpaceDE w:val="0"/>
      <w:autoSpaceDN w:val="0"/>
      <w:adjustRightInd w:val="0"/>
      <w:spacing w:after="120"/>
      <w:jc w:val="both"/>
    </w:pPr>
    <w:rPr>
      <w:sz w:val="24"/>
      <w:u w:color="000000"/>
    </w:rPr>
  </w:style>
  <w:style w:type="paragraph" w:styleId="Heading1">
    <w:name w:val="heading 1"/>
    <w:next w:val="RIXbody"/>
    <w:link w:val="Heading1Char"/>
    <w:autoRedefine/>
    <w:uiPriority w:val="9"/>
    <w:qFormat/>
    <w:rsid w:val="00B83DB5"/>
    <w:pPr>
      <w:keepNext/>
      <w:numPr>
        <w:numId w:val="26"/>
      </w:numPr>
      <w:spacing w:before="240" w:after="60"/>
      <w:outlineLvl w:val="0"/>
    </w:pPr>
    <w:rPr>
      <w:b/>
      <w:bCs/>
      <w:sz w:val="40"/>
      <w:szCs w:val="32"/>
      <w:u w:color="000000"/>
    </w:rPr>
  </w:style>
  <w:style w:type="paragraph" w:styleId="Heading2">
    <w:name w:val="heading 2"/>
    <w:basedOn w:val="Heading1"/>
    <w:next w:val="RIXbody"/>
    <w:link w:val="Heading2Char"/>
    <w:autoRedefine/>
    <w:uiPriority w:val="9"/>
    <w:qFormat/>
    <w:rsid w:val="00696425"/>
    <w:pPr>
      <w:numPr>
        <w:ilvl w:val="1"/>
      </w:numPr>
      <w:spacing w:before="360"/>
      <w:outlineLvl w:val="1"/>
    </w:pPr>
    <w:rPr>
      <w:noProof/>
      <w:sz w:val="36"/>
      <w:szCs w:val="28"/>
      <w:lang w:val="de-DE"/>
    </w:rPr>
  </w:style>
  <w:style w:type="paragraph" w:styleId="Heading3">
    <w:name w:val="heading 3"/>
    <w:basedOn w:val="Heading2"/>
    <w:next w:val="RIXbody"/>
    <w:link w:val="Heading3Char"/>
    <w:autoRedefine/>
    <w:uiPriority w:val="9"/>
    <w:qFormat/>
    <w:rsid w:val="00B528BA"/>
    <w:pPr>
      <w:numPr>
        <w:ilvl w:val="2"/>
        <w:numId w:val="15"/>
      </w:numPr>
      <w:spacing w:before="200"/>
      <w:outlineLvl w:val="2"/>
    </w:pPr>
    <w:rPr>
      <w:rFonts w:cs="Arial"/>
      <w:bCs w:val="0"/>
      <w:sz w:val="32"/>
      <w:szCs w:val="26"/>
    </w:rPr>
  </w:style>
  <w:style w:type="paragraph" w:styleId="Heading4">
    <w:name w:val="heading 4"/>
    <w:basedOn w:val="Heading3"/>
    <w:next w:val="RIXbody"/>
    <w:link w:val="Heading4Char"/>
    <w:autoRedefine/>
    <w:uiPriority w:val="9"/>
    <w:qFormat/>
    <w:rsid w:val="002456C2"/>
    <w:pPr>
      <w:numPr>
        <w:ilvl w:val="3"/>
      </w:numPr>
      <w:outlineLvl w:val="3"/>
    </w:pPr>
    <w:rPr>
      <w:rFonts w:ascii="Times New Roman Bold" w:hAnsi="Times New Roman Bold"/>
      <w:bCs/>
      <w:sz w:val="28"/>
      <w:szCs w:val="28"/>
    </w:rPr>
  </w:style>
  <w:style w:type="paragraph" w:styleId="Heading5">
    <w:name w:val="heading 5"/>
    <w:basedOn w:val="Heading4"/>
    <w:next w:val="RIXbody"/>
    <w:link w:val="Heading5Char"/>
    <w:autoRedefine/>
    <w:uiPriority w:val="9"/>
    <w:qFormat/>
    <w:rsid w:val="003D4727"/>
    <w:pPr>
      <w:numPr>
        <w:ilvl w:val="4"/>
      </w:numPr>
      <w:outlineLvl w:val="4"/>
    </w:pPr>
    <w:rPr>
      <w:b w:val="0"/>
      <w:bCs w:val="0"/>
      <w:i/>
      <w:iCs/>
      <w:szCs w:val="26"/>
    </w:rPr>
  </w:style>
  <w:style w:type="paragraph" w:styleId="Heading6">
    <w:name w:val="heading 6"/>
    <w:basedOn w:val="Heading5"/>
    <w:next w:val="RIXbody"/>
    <w:link w:val="Heading6Char"/>
    <w:autoRedefine/>
    <w:uiPriority w:val="9"/>
    <w:qFormat/>
    <w:rsid w:val="003D4727"/>
    <w:pPr>
      <w:numPr>
        <w:ilvl w:val="5"/>
      </w:numPr>
      <w:outlineLvl w:val="5"/>
    </w:pPr>
    <w:rPr>
      <w:b/>
      <w:bCs/>
      <w:i w:val="0"/>
      <w:sz w:val="26"/>
      <w:szCs w:val="22"/>
    </w:rPr>
  </w:style>
  <w:style w:type="paragraph" w:styleId="Heading7">
    <w:name w:val="heading 7"/>
    <w:basedOn w:val="Heading6"/>
    <w:next w:val="RIXbody"/>
    <w:link w:val="Heading7Char"/>
    <w:autoRedefine/>
    <w:uiPriority w:val="9"/>
    <w:qFormat/>
    <w:rsid w:val="003D4727"/>
    <w:pPr>
      <w:numPr>
        <w:ilvl w:val="6"/>
      </w:numPr>
      <w:outlineLvl w:val="6"/>
    </w:pPr>
    <w:rPr>
      <w:i/>
      <w:szCs w:val="24"/>
    </w:rPr>
  </w:style>
  <w:style w:type="paragraph" w:styleId="Heading8">
    <w:name w:val="heading 8"/>
    <w:basedOn w:val="Heading7"/>
    <w:next w:val="RIXbody"/>
    <w:link w:val="Heading8Char"/>
    <w:uiPriority w:val="9"/>
    <w:qFormat/>
    <w:rsid w:val="003D4727"/>
    <w:pPr>
      <w:numPr>
        <w:ilvl w:val="7"/>
      </w:numPr>
      <w:outlineLvl w:val="7"/>
    </w:pPr>
    <w:rPr>
      <w:i w:val="0"/>
      <w:sz w:val="24"/>
    </w:rPr>
  </w:style>
  <w:style w:type="paragraph" w:styleId="Heading9">
    <w:name w:val="heading 9"/>
    <w:basedOn w:val="Heading8"/>
    <w:next w:val="RIXbody"/>
    <w:link w:val="Heading9Char"/>
    <w:uiPriority w:val="9"/>
    <w:qFormat/>
    <w:rsid w:val="003D4727"/>
    <w:pPr>
      <w:numPr>
        <w:ilvl w:val="8"/>
      </w:num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Xbody">
    <w:name w:val="RIX body"/>
    <w:link w:val="RIXbodyChar"/>
    <w:autoRedefine/>
    <w:uiPriority w:val="99"/>
    <w:qFormat/>
    <w:rsid w:val="001E00CD"/>
    <w:pPr>
      <w:spacing w:before="120"/>
      <w:jc w:val="both"/>
    </w:pPr>
    <w:rPr>
      <w:sz w:val="24"/>
      <w:szCs w:val="24"/>
      <w:lang w:eastAsia="en-US"/>
    </w:rPr>
  </w:style>
  <w:style w:type="paragraph" w:customStyle="1" w:styleId="Style">
    <w:name w:val="Style"/>
    <w:rsid w:val="00F03AE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u w:color="000000"/>
    </w:rPr>
  </w:style>
  <w:style w:type="paragraph" w:styleId="TOC1">
    <w:name w:val="toc 1"/>
    <w:basedOn w:val="Normal"/>
    <w:next w:val="Normal"/>
    <w:autoRedefine/>
    <w:uiPriority w:val="39"/>
    <w:rsid w:val="002B2336"/>
    <w:rPr>
      <w:b/>
      <w:szCs w:val="24"/>
    </w:rPr>
  </w:style>
  <w:style w:type="paragraph" w:styleId="TOC2">
    <w:name w:val="toc 2"/>
    <w:basedOn w:val="Normal"/>
    <w:next w:val="Normal"/>
    <w:autoRedefine/>
    <w:uiPriority w:val="39"/>
    <w:rsid w:val="00042F57"/>
    <w:pPr>
      <w:ind w:left="180"/>
    </w:pPr>
    <w:rPr>
      <w:szCs w:val="24"/>
    </w:rPr>
  </w:style>
  <w:style w:type="paragraph" w:styleId="TOC3">
    <w:name w:val="toc 3"/>
    <w:basedOn w:val="Normal"/>
    <w:next w:val="Normal"/>
    <w:uiPriority w:val="39"/>
    <w:rsid w:val="00F03AE1"/>
    <w:pPr>
      <w:ind w:left="360"/>
    </w:pPr>
    <w:rPr>
      <w:szCs w:val="24"/>
    </w:rPr>
  </w:style>
  <w:style w:type="paragraph" w:styleId="TOC4">
    <w:name w:val="toc 4"/>
    <w:basedOn w:val="Normal"/>
    <w:next w:val="Normal"/>
    <w:rsid w:val="00F03AE1"/>
    <w:pPr>
      <w:ind w:left="540"/>
    </w:pPr>
    <w:rPr>
      <w:szCs w:val="24"/>
    </w:rPr>
  </w:style>
  <w:style w:type="paragraph" w:styleId="TOC5">
    <w:name w:val="toc 5"/>
    <w:basedOn w:val="Normal"/>
    <w:next w:val="Normal"/>
    <w:rsid w:val="00F03AE1"/>
    <w:pPr>
      <w:ind w:left="720"/>
    </w:pPr>
    <w:rPr>
      <w:szCs w:val="24"/>
    </w:rPr>
  </w:style>
  <w:style w:type="paragraph" w:styleId="TOC6">
    <w:name w:val="toc 6"/>
    <w:basedOn w:val="Normal"/>
    <w:next w:val="Normal"/>
    <w:rsid w:val="00F03AE1"/>
    <w:pPr>
      <w:ind w:left="900"/>
    </w:pPr>
    <w:rPr>
      <w:szCs w:val="24"/>
    </w:rPr>
  </w:style>
  <w:style w:type="paragraph" w:styleId="TOC7">
    <w:name w:val="toc 7"/>
    <w:basedOn w:val="Normal"/>
    <w:next w:val="Normal"/>
    <w:rsid w:val="00F03AE1"/>
    <w:pPr>
      <w:ind w:left="1080"/>
    </w:pPr>
    <w:rPr>
      <w:szCs w:val="24"/>
    </w:rPr>
  </w:style>
  <w:style w:type="paragraph" w:styleId="TOC8">
    <w:name w:val="toc 8"/>
    <w:basedOn w:val="Normal"/>
    <w:next w:val="Normal"/>
    <w:rsid w:val="00F03AE1"/>
    <w:pPr>
      <w:ind w:left="1260"/>
    </w:pPr>
    <w:rPr>
      <w:szCs w:val="24"/>
    </w:rPr>
  </w:style>
  <w:style w:type="paragraph" w:styleId="TOC9">
    <w:name w:val="toc 9"/>
    <w:basedOn w:val="Normal"/>
    <w:next w:val="Normal"/>
    <w:rsid w:val="00F03AE1"/>
    <w:pPr>
      <w:ind w:left="1440"/>
    </w:pPr>
    <w:rPr>
      <w:szCs w:val="24"/>
    </w:rPr>
  </w:style>
  <w:style w:type="paragraph" w:styleId="Title">
    <w:name w:val="Title"/>
    <w:basedOn w:val="Normal"/>
    <w:link w:val="TitleChar"/>
    <w:uiPriority w:val="10"/>
    <w:qFormat/>
    <w:rsid w:val="00C97157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NumberedList">
    <w:name w:val="Numbered List"/>
    <w:rsid w:val="00F03AE1"/>
    <w:pPr>
      <w:widowControl w:val="0"/>
      <w:autoSpaceDE w:val="0"/>
      <w:autoSpaceDN w:val="0"/>
      <w:adjustRightInd w:val="0"/>
      <w:ind w:left="360" w:hanging="360"/>
    </w:pPr>
    <w:rPr>
      <w:u w:color="000000"/>
    </w:rPr>
  </w:style>
  <w:style w:type="paragraph" w:customStyle="1" w:styleId="BulletedList">
    <w:name w:val="Bulleted List"/>
    <w:rsid w:val="00F03AE1"/>
    <w:pPr>
      <w:widowControl w:val="0"/>
      <w:autoSpaceDE w:val="0"/>
      <w:autoSpaceDN w:val="0"/>
      <w:adjustRightInd w:val="0"/>
      <w:ind w:left="360" w:hanging="360"/>
    </w:pPr>
    <w:rPr>
      <w:u w:color="000000"/>
    </w:rPr>
  </w:style>
  <w:style w:type="paragraph" w:styleId="NoteHeading">
    <w:name w:val="Note Heading"/>
    <w:basedOn w:val="Normal"/>
    <w:next w:val="Normal"/>
    <w:rsid w:val="00F03AE1"/>
  </w:style>
  <w:style w:type="paragraph" w:styleId="PlainText">
    <w:name w:val="Plain Text"/>
    <w:basedOn w:val="Normal"/>
    <w:rsid w:val="00F03AE1"/>
  </w:style>
  <w:style w:type="character" w:styleId="Strong">
    <w:name w:val="Strong"/>
    <w:basedOn w:val="DefaultParagraphFont"/>
    <w:uiPriority w:val="22"/>
    <w:qFormat/>
    <w:rsid w:val="00C97157"/>
    <w:rPr>
      <w:rFonts w:ascii="Times New Roman" w:hAnsi="Times New Roman" w:cs="Times New Roman"/>
      <w:b/>
      <w:bCs/>
      <w:sz w:val="20"/>
      <w:szCs w:val="20"/>
      <w:u w:color="000000"/>
    </w:rPr>
  </w:style>
  <w:style w:type="character" w:styleId="Emphasis">
    <w:name w:val="Emphasis"/>
    <w:basedOn w:val="DefaultParagraphFont"/>
    <w:qFormat/>
    <w:rsid w:val="00C97157"/>
    <w:rPr>
      <w:rFonts w:ascii="Times New Roman" w:hAnsi="Times New Roman" w:cs="Times New Roman"/>
      <w:i/>
      <w:iCs/>
      <w:sz w:val="20"/>
      <w:szCs w:val="20"/>
      <w:u w:color="000000"/>
    </w:rPr>
  </w:style>
  <w:style w:type="character" w:styleId="Hyperlink">
    <w:name w:val="Hyperlink"/>
    <w:basedOn w:val="DefaultParagraphFont"/>
    <w:uiPriority w:val="99"/>
    <w:rsid w:val="00AD586F"/>
    <w:rPr>
      <w:rFonts w:ascii="Times New Roman" w:hAnsi="Times New Roman" w:cs="Times New Roman"/>
      <w:color w:val="0000FF"/>
      <w:sz w:val="24"/>
      <w:szCs w:val="20"/>
      <w:u w:val="none" w:color="0000FF"/>
    </w:rPr>
  </w:style>
  <w:style w:type="paragraph" w:styleId="Footer">
    <w:name w:val="footer"/>
    <w:basedOn w:val="Normal"/>
    <w:link w:val="FooterChar"/>
    <w:uiPriority w:val="99"/>
    <w:rsid w:val="00F03AE1"/>
    <w:pPr>
      <w:tabs>
        <w:tab w:val="left" w:pos="4320"/>
      </w:tabs>
    </w:pPr>
  </w:style>
  <w:style w:type="paragraph" w:styleId="Header">
    <w:name w:val="header"/>
    <w:basedOn w:val="Normal"/>
    <w:link w:val="HeaderChar"/>
    <w:uiPriority w:val="99"/>
    <w:rsid w:val="00E36C60"/>
    <w:pPr>
      <w:tabs>
        <w:tab w:val="left" w:pos="4320"/>
      </w:tabs>
    </w:pPr>
    <w:rPr>
      <w:sz w:val="20"/>
    </w:rPr>
  </w:style>
  <w:style w:type="paragraph" w:customStyle="1" w:styleId="Code">
    <w:name w:val="Code"/>
    <w:rsid w:val="00F03AE1"/>
    <w:pPr>
      <w:widowControl w:val="0"/>
      <w:autoSpaceDE w:val="0"/>
      <w:autoSpaceDN w:val="0"/>
      <w:adjustRightInd w:val="0"/>
    </w:pPr>
    <w:rPr>
      <w:sz w:val="18"/>
      <w:szCs w:val="18"/>
      <w:u w:color="000000"/>
    </w:rPr>
  </w:style>
  <w:style w:type="character" w:customStyle="1" w:styleId="FieldLabel">
    <w:name w:val="Field Label"/>
    <w:rsid w:val="00F03AE1"/>
    <w:rPr>
      <w:rFonts w:ascii="Times New Roman" w:hAnsi="Times New Roman"/>
      <w:i/>
      <w:color w:val="004080"/>
      <w:sz w:val="20"/>
    </w:rPr>
  </w:style>
  <w:style w:type="character" w:customStyle="1" w:styleId="TableHeading">
    <w:name w:val="Table Heading"/>
    <w:rsid w:val="00F03AE1"/>
    <w:rPr>
      <w:rFonts w:ascii="Times New Roman" w:hAnsi="Times New Roman"/>
      <w:b/>
      <w:sz w:val="22"/>
    </w:rPr>
  </w:style>
  <w:style w:type="character" w:customStyle="1" w:styleId="Objecttype">
    <w:name w:val="Object type"/>
    <w:rsid w:val="00F03AE1"/>
    <w:rPr>
      <w:rFonts w:ascii="Times New Roman" w:hAnsi="Times New Roman"/>
      <w:b/>
      <w:sz w:val="20"/>
      <w:u w:val="single" w:color="000000"/>
    </w:rPr>
  </w:style>
  <w:style w:type="paragraph" w:customStyle="1" w:styleId="ListHeader">
    <w:name w:val="List Header"/>
    <w:rsid w:val="00F03AE1"/>
    <w:pPr>
      <w:widowControl w:val="0"/>
      <w:autoSpaceDE w:val="0"/>
      <w:autoSpaceDN w:val="0"/>
      <w:adjustRightInd w:val="0"/>
    </w:pPr>
    <w:rPr>
      <w:b/>
      <w:bCs/>
      <w:i/>
      <w:iCs/>
      <w:color w:val="0000A0"/>
      <w:u w:color="000000"/>
    </w:rPr>
  </w:style>
  <w:style w:type="paragraph" w:customStyle="1" w:styleId="Title3">
    <w:name w:val="Title 3"/>
    <w:next w:val="Title4"/>
    <w:autoRedefine/>
    <w:uiPriority w:val="99"/>
    <w:rsid w:val="00883C6F"/>
    <w:pPr>
      <w:widowControl w:val="0"/>
      <w:autoSpaceDE w:val="0"/>
      <w:autoSpaceDN w:val="0"/>
      <w:adjustRightInd w:val="0"/>
      <w:spacing w:before="400" w:after="240"/>
      <w:jc w:val="center"/>
    </w:pPr>
    <w:rPr>
      <w:b/>
      <w:bCs/>
      <w:sz w:val="36"/>
      <w:szCs w:val="28"/>
    </w:rPr>
  </w:style>
  <w:style w:type="paragraph" w:customStyle="1" w:styleId="Title4">
    <w:name w:val="Title 4"/>
    <w:next w:val="Title5"/>
    <w:autoRedefine/>
    <w:uiPriority w:val="99"/>
    <w:rsid w:val="00AF3115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800" w:after="240"/>
      <w:jc w:val="center"/>
    </w:pPr>
    <w:rPr>
      <w:b/>
      <w:bCs/>
      <w:color w:val="000000"/>
      <w:sz w:val="28"/>
      <w:szCs w:val="28"/>
    </w:rPr>
  </w:style>
  <w:style w:type="paragraph" w:customStyle="1" w:styleId="Title5">
    <w:name w:val="Title 5"/>
    <w:next w:val="Title6"/>
    <w:autoRedefine/>
    <w:rsid w:val="003D4CAB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3480" w:after="240"/>
      <w:jc w:val="center"/>
    </w:pPr>
    <w:rPr>
      <w:rFonts w:ascii="Times New Roman Bold" w:hAnsi="Times New Roman Bold"/>
      <w:b/>
      <w:bCs/>
      <w:color w:val="000000"/>
      <w:sz w:val="24"/>
      <w:szCs w:val="28"/>
      <w:u w:color="000000"/>
    </w:rPr>
  </w:style>
  <w:style w:type="paragraph" w:customStyle="1" w:styleId="Title6">
    <w:name w:val="Title 6"/>
    <w:autoRedefine/>
    <w:rsid w:val="009D64BE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600" w:after="240"/>
      <w:jc w:val="center"/>
    </w:pPr>
    <w:rPr>
      <w:rFonts w:ascii="Times New Roman Bold" w:hAnsi="Times New Roman Bold"/>
      <w:b/>
      <w:bCs/>
      <w:sz w:val="24"/>
      <w:szCs w:val="28"/>
      <w:u w:color="000000"/>
    </w:rPr>
  </w:style>
  <w:style w:type="paragraph" w:customStyle="1" w:styleId="Title2">
    <w:name w:val="Title 2"/>
    <w:next w:val="Title3"/>
    <w:autoRedefine/>
    <w:rsid w:val="00883C6F"/>
    <w:pPr>
      <w:widowControl w:val="0"/>
      <w:autoSpaceDE w:val="0"/>
      <w:autoSpaceDN w:val="0"/>
      <w:adjustRightInd w:val="0"/>
      <w:spacing w:before="800" w:after="240"/>
      <w:jc w:val="center"/>
    </w:pPr>
    <w:rPr>
      <w:b/>
      <w:sz w:val="48"/>
      <w:szCs w:val="40"/>
    </w:rPr>
  </w:style>
  <w:style w:type="paragraph" w:customStyle="1" w:styleId="Title1">
    <w:name w:val="Title 1"/>
    <w:next w:val="Title2"/>
    <w:autoRedefine/>
    <w:rsid w:val="00B6277B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2400" w:after="240"/>
      <w:jc w:val="center"/>
    </w:pPr>
    <w:rPr>
      <w:b/>
      <w:bCs/>
      <w:sz w:val="40"/>
      <w:szCs w:val="36"/>
    </w:rPr>
  </w:style>
  <w:style w:type="paragraph" w:styleId="BalloonText">
    <w:name w:val="Balloon Text"/>
    <w:basedOn w:val="Normal"/>
    <w:link w:val="BalloonTextChar"/>
    <w:uiPriority w:val="99"/>
    <w:rsid w:val="00B6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277B"/>
    <w:rPr>
      <w:rFonts w:ascii="Tahoma" w:hAnsi="Tahoma" w:cs="Tahoma"/>
      <w:sz w:val="16"/>
      <w:szCs w:val="16"/>
      <w:u w:color="000000"/>
    </w:rPr>
  </w:style>
  <w:style w:type="paragraph" w:styleId="DocumentMap">
    <w:name w:val="Document Map"/>
    <w:basedOn w:val="Normal"/>
    <w:rsid w:val="00F03AE1"/>
    <w:pPr>
      <w:shd w:val="clear" w:color="auto" w:fill="000080"/>
    </w:pPr>
    <w:rPr>
      <w:rFonts w:ascii="Tahoma" w:hAnsi="Tahoma" w:cs="Tahoma"/>
    </w:rPr>
  </w:style>
  <w:style w:type="paragraph" w:customStyle="1" w:styleId="Simple">
    <w:name w:val="Simple"/>
    <w:rsid w:val="00F03A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NumberReference">
    <w:name w:val="List Number Reference"/>
    <w:rsid w:val="00F03AE1"/>
    <w:pPr>
      <w:widowControl w:val="0"/>
      <w:tabs>
        <w:tab w:val="left" w:pos="1440"/>
      </w:tabs>
      <w:autoSpaceDE w:val="0"/>
      <w:autoSpaceDN w:val="0"/>
      <w:adjustRightInd w:val="0"/>
      <w:spacing w:before="60" w:after="60"/>
      <w:ind w:left="1440" w:hanging="360"/>
      <w:jc w:val="both"/>
    </w:pPr>
    <w:rPr>
      <w:sz w:val="24"/>
      <w:szCs w:val="24"/>
    </w:rPr>
  </w:style>
  <w:style w:type="paragraph" w:styleId="ListNumber">
    <w:name w:val="List Number"/>
    <w:basedOn w:val="Normal"/>
    <w:rsid w:val="00F03AE1"/>
    <w:pPr>
      <w:tabs>
        <w:tab w:val="left" w:pos="360"/>
      </w:tabs>
      <w:ind w:left="360" w:hanging="360"/>
    </w:pPr>
    <w:rPr>
      <w:szCs w:val="24"/>
    </w:rPr>
  </w:style>
  <w:style w:type="paragraph" w:customStyle="1" w:styleId="TableHead">
    <w:name w:val="Table Head"/>
    <w:rsid w:val="00F03AE1"/>
    <w:pPr>
      <w:keepNext/>
      <w:widowControl w:val="0"/>
      <w:autoSpaceDE w:val="0"/>
      <w:autoSpaceDN w:val="0"/>
      <w:adjustRightInd w:val="0"/>
      <w:spacing w:before="40" w:after="40"/>
    </w:pPr>
    <w:rPr>
      <w:sz w:val="24"/>
      <w:szCs w:val="24"/>
    </w:rPr>
  </w:style>
  <w:style w:type="paragraph" w:customStyle="1" w:styleId="PPSbullet">
    <w:name w:val="PPS bullet"/>
    <w:rsid w:val="003B069E"/>
    <w:pPr>
      <w:tabs>
        <w:tab w:val="num" w:pos="907"/>
      </w:tabs>
      <w:ind w:left="907" w:hanging="227"/>
      <w:jc w:val="both"/>
    </w:pPr>
    <w:rPr>
      <w:sz w:val="24"/>
    </w:rPr>
  </w:style>
  <w:style w:type="character" w:customStyle="1" w:styleId="PPShidden">
    <w:name w:val="PPS hidden"/>
    <w:rsid w:val="003B069E"/>
    <w:rPr>
      <w:rFonts w:ascii="Arial" w:hAnsi="Arial"/>
      <w:vanish/>
    </w:rPr>
  </w:style>
  <w:style w:type="paragraph" w:customStyle="1" w:styleId="RixGuidelinesInfo">
    <w:name w:val="Rix Guidelines Info"/>
    <w:basedOn w:val="Normal"/>
    <w:next w:val="RIXbody"/>
    <w:rsid w:val="004E6E4A"/>
    <w:pPr>
      <w:widowControl/>
      <w:autoSpaceDE/>
      <w:autoSpaceDN/>
      <w:adjustRightInd/>
      <w:spacing w:before="120"/>
      <w:ind w:firstLine="459"/>
    </w:pPr>
    <w:rPr>
      <w:i/>
      <w:sz w:val="20"/>
      <w:szCs w:val="24"/>
      <w:lang w:eastAsia="en-US"/>
    </w:rPr>
  </w:style>
  <w:style w:type="paragraph" w:customStyle="1" w:styleId="Elementavirsraksts">
    <w:name w:val="Elementa_virsraksts"/>
    <w:next w:val="RIXbody"/>
    <w:autoRedefine/>
    <w:qFormat/>
    <w:rsid w:val="00B6277B"/>
    <w:pPr>
      <w:keepNext/>
      <w:spacing w:before="240" w:after="60"/>
    </w:pPr>
    <w:rPr>
      <w:rFonts w:ascii="Times New Roman Bold" w:hAnsi="Times New Roman Bold"/>
      <w:b/>
      <w:sz w:val="2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35F7"/>
    <w:rPr>
      <w:color w:val="808080"/>
    </w:rPr>
  </w:style>
  <w:style w:type="paragraph" w:customStyle="1" w:styleId="Title7">
    <w:name w:val="Title 7"/>
    <w:autoRedefine/>
    <w:qFormat/>
    <w:rsid w:val="00C97157"/>
    <w:pPr>
      <w:spacing w:before="240" w:after="360"/>
    </w:pPr>
    <w:rPr>
      <w:rFonts w:ascii="Times New Roman Bold" w:hAnsi="Times New Roman Bold"/>
      <w:b/>
      <w:bCs/>
      <w:sz w:val="28"/>
      <w:szCs w:val="28"/>
      <w:u w:color="000000"/>
    </w:rPr>
  </w:style>
  <w:style w:type="paragraph" w:customStyle="1" w:styleId="Title8">
    <w:name w:val="Title 8"/>
    <w:autoRedefine/>
    <w:qFormat/>
    <w:rsid w:val="007657E6"/>
    <w:pPr>
      <w:spacing w:before="240" w:after="120"/>
    </w:pPr>
    <w:rPr>
      <w:b/>
      <w:bCs/>
      <w:color w:val="00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57E6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535356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6425"/>
    <w:rPr>
      <w:b/>
      <w:bCs/>
      <w:noProof/>
      <w:sz w:val="36"/>
      <w:szCs w:val="28"/>
      <w:u w:color="000000"/>
      <w:lang w:val="de-DE"/>
    </w:rPr>
  </w:style>
  <w:style w:type="paragraph" w:customStyle="1" w:styleId="FR1">
    <w:name w:val="FR1"/>
    <w:rsid w:val="00DD5C8F"/>
    <w:pPr>
      <w:widowControl w:val="0"/>
      <w:ind w:firstLine="284"/>
      <w:jc w:val="both"/>
    </w:pPr>
    <w:rPr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FE194F"/>
    <w:pPr>
      <w:widowControl/>
      <w:autoSpaceDE/>
      <w:autoSpaceDN/>
      <w:adjustRightInd/>
      <w:spacing w:before="60" w:after="60"/>
      <w:ind w:left="74"/>
    </w:pPr>
    <w:rPr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E194F"/>
    <w:rPr>
      <w:sz w:val="22"/>
      <w:szCs w:val="24"/>
      <w:lang w:eastAsia="en-US"/>
    </w:rPr>
  </w:style>
  <w:style w:type="paragraph" w:styleId="NoSpacing">
    <w:name w:val="No Spacing"/>
    <w:uiPriority w:val="1"/>
    <w:qFormat/>
    <w:rsid w:val="00FE194F"/>
    <w:rPr>
      <w:sz w:val="24"/>
      <w:szCs w:val="24"/>
    </w:rPr>
  </w:style>
  <w:style w:type="paragraph" w:styleId="ListBullet">
    <w:name w:val="List Bullet"/>
    <w:basedOn w:val="Normal"/>
    <w:autoRedefine/>
    <w:rsid w:val="00FE194F"/>
    <w:pPr>
      <w:widowControl/>
      <w:tabs>
        <w:tab w:val="num" w:pos="1683"/>
      </w:tabs>
      <w:autoSpaceDE/>
      <w:autoSpaceDN/>
      <w:adjustRightInd/>
      <w:spacing w:before="60" w:after="60"/>
      <w:ind w:left="1702" w:hanging="284"/>
    </w:pPr>
  </w:style>
  <w:style w:type="character" w:styleId="FollowedHyperlink">
    <w:name w:val="FollowedHyperlink"/>
    <w:basedOn w:val="DefaultParagraphFont"/>
    <w:rsid w:val="00693A98"/>
    <w:rPr>
      <w:color w:val="B1B5A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7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47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70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08C"/>
    <w:rPr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47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4708C"/>
    <w:rPr>
      <w:b/>
      <w:bCs/>
      <w:u w:color="000000"/>
    </w:rPr>
  </w:style>
  <w:style w:type="paragraph" w:customStyle="1" w:styleId="Char">
    <w:name w:val="Char"/>
    <w:basedOn w:val="Normal"/>
    <w:semiHidden/>
    <w:rsid w:val="00AE7BA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Text">
    <w:name w:val="Table Text"/>
    <w:basedOn w:val="Normal"/>
    <w:rsid w:val="00AE7BA6"/>
    <w:pPr>
      <w:widowControl/>
      <w:overflowPunct w:val="0"/>
      <w:spacing w:before="40" w:after="40"/>
      <w:textAlignment w:val="baseline"/>
    </w:pPr>
    <w:rPr>
      <w:sz w:val="22"/>
    </w:rPr>
  </w:style>
  <w:style w:type="table" w:styleId="TableGrid">
    <w:name w:val="Table Grid"/>
    <w:basedOn w:val="TableNormal"/>
    <w:uiPriority w:val="59"/>
    <w:rsid w:val="00AE7BA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">
    <w:name w:val="table_bull"/>
    <w:basedOn w:val="Normal"/>
    <w:link w:val="tablebullChar"/>
    <w:rsid w:val="00A66832"/>
    <w:pPr>
      <w:widowControl/>
      <w:numPr>
        <w:numId w:val="1"/>
      </w:numPr>
      <w:tabs>
        <w:tab w:val="num" w:pos="360"/>
      </w:tabs>
      <w:autoSpaceDE/>
      <w:autoSpaceDN/>
      <w:adjustRightInd/>
      <w:spacing w:after="20"/>
      <w:ind w:left="0" w:firstLine="0"/>
    </w:pPr>
    <w:rPr>
      <w:sz w:val="22"/>
      <w:szCs w:val="24"/>
      <w:lang w:eastAsia="en-US"/>
    </w:rPr>
  </w:style>
  <w:style w:type="character" w:customStyle="1" w:styleId="tablebullChar">
    <w:name w:val="table_bull Char"/>
    <w:basedOn w:val="DefaultParagraphFont"/>
    <w:link w:val="tablebull"/>
    <w:rsid w:val="00A66832"/>
    <w:rPr>
      <w:sz w:val="22"/>
      <w:szCs w:val="24"/>
      <w:u w:color="000000"/>
      <w:lang w:eastAsia="en-US"/>
    </w:rPr>
  </w:style>
  <w:style w:type="paragraph" w:customStyle="1" w:styleId="Char1">
    <w:name w:val="Char1"/>
    <w:basedOn w:val="Normal"/>
    <w:semiHidden/>
    <w:rsid w:val="0060018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text0">
    <w:name w:val="Tabletext"/>
    <w:basedOn w:val="Normal"/>
    <w:rsid w:val="00C04897"/>
    <w:pPr>
      <w:keepLines/>
      <w:autoSpaceDE/>
      <w:autoSpaceDN/>
      <w:adjustRightInd/>
      <w:spacing w:before="60" w:after="60" w:line="240" w:lineRule="atLeast"/>
    </w:pPr>
    <w:rPr>
      <w:sz w:val="20"/>
      <w:lang w:val="en-US" w:eastAsia="en-US"/>
    </w:rPr>
  </w:style>
  <w:style w:type="paragraph" w:customStyle="1" w:styleId="RIXbullet">
    <w:name w:val="RIX bullet"/>
    <w:basedOn w:val="Normal"/>
    <w:uiPriority w:val="99"/>
    <w:rsid w:val="00575E85"/>
    <w:pPr>
      <w:widowControl/>
      <w:numPr>
        <w:numId w:val="2"/>
      </w:numPr>
      <w:autoSpaceDE/>
      <w:autoSpaceDN/>
      <w:adjustRightInd/>
      <w:spacing w:after="60"/>
    </w:pPr>
    <w:rPr>
      <w:sz w:val="20"/>
      <w:lang w:eastAsia="en-US"/>
    </w:rPr>
  </w:style>
  <w:style w:type="paragraph" w:customStyle="1" w:styleId="RIXBody0">
    <w:name w:val="RIX Body"/>
    <w:basedOn w:val="Normal"/>
    <w:link w:val="RIXBodyChar0"/>
    <w:rsid w:val="00575E85"/>
    <w:pPr>
      <w:widowControl/>
      <w:tabs>
        <w:tab w:val="left" w:pos="0"/>
      </w:tabs>
      <w:autoSpaceDE/>
      <w:autoSpaceDN/>
      <w:adjustRightInd/>
      <w:spacing w:after="60"/>
      <w:ind w:left="576"/>
    </w:pPr>
    <w:rPr>
      <w:sz w:val="20"/>
      <w:szCs w:val="24"/>
      <w:lang w:eastAsia="en-US"/>
    </w:rPr>
  </w:style>
  <w:style w:type="character" w:customStyle="1" w:styleId="RIXBodyChar0">
    <w:name w:val="RIX Body Char"/>
    <w:link w:val="RIXBody0"/>
    <w:rsid w:val="00575E85"/>
    <w:rPr>
      <w:szCs w:val="24"/>
      <w:u w:color="000000"/>
      <w:lang w:eastAsia="en-US"/>
    </w:rPr>
  </w:style>
  <w:style w:type="paragraph" w:customStyle="1" w:styleId="RIXTermins">
    <w:name w:val="RIX Termins"/>
    <w:basedOn w:val="RIXBody0"/>
    <w:link w:val="RIXTerminsChar"/>
    <w:qFormat/>
    <w:rsid w:val="00970C3E"/>
    <w:rPr>
      <w:i/>
      <w:noProof/>
      <w:lang w:val="en-US"/>
    </w:rPr>
  </w:style>
  <w:style w:type="character" w:customStyle="1" w:styleId="RIXTerminsChar">
    <w:name w:val="RIX Termins Char"/>
    <w:basedOn w:val="RIXBodyChar0"/>
    <w:link w:val="RIXTermins"/>
    <w:rsid w:val="00970C3E"/>
    <w:rPr>
      <w:i/>
      <w:noProof/>
      <w:szCs w:val="24"/>
      <w:u w:color="000000"/>
      <w:lang w:val="en-US" w:eastAsia="en-US"/>
    </w:rPr>
  </w:style>
  <w:style w:type="paragraph" w:customStyle="1" w:styleId="tableheader">
    <w:name w:val="table header"/>
    <w:basedOn w:val="Normal"/>
    <w:rsid w:val="00DC077C"/>
    <w:pPr>
      <w:keepNext/>
      <w:keepLines/>
      <w:widowControl/>
      <w:autoSpaceDE/>
      <w:autoSpaceDN/>
      <w:adjustRightInd/>
      <w:jc w:val="center"/>
    </w:pPr>
    <w:rPr>
      <w:b/>
      <w:bCs/>
      <w:sz w:val="18"/>
      <w:szCs w:val="24"/>
      <w:lang w:eastAsia="en-US"/>
    </w:rPr>
  </w:style>
  <w:style w:type="paragraph" w:customStyle="1" w:styleId="tablerow">
    <w:name w:val="table row"/>
    <w:basedOn w:val="Normal"/>
    <w:link w:val="tablerowChar"/>
    <w:rsid w:val="00DC077C"/>
    <w:pPr>
      <w:keepLines/>
      <w:widowControl/>
      <w:autoSpaceDE/>
      <w:autoSpaceDN/>
      <w:adjustRightInd/>
    </w:pPr>
    <w:rPr>
      <w:sz w:val="20"/>
      <w:szCs w:val="24"/>
      <w:lang w:eastAsia="en-US"/>
    </w:rPr>
  </w:style>
  <w:style w:type="character" w:customStyle="1" w:styleId="tablerowChar">
    <w:name w:val="table row Char"/>
    <w:basedOn w:val="DefaultParagraphFont"/>
    <w:link w:val="tablerow"/>
    <w:rsid w:val="00DC077C"/>
    <w:rPr>
      <w:szCs w:val="24"/>
      <w:u w:color="000000"/>
      <w:lang w:eastAsia="en-US"/>
    </w:rPr>
  </w:style>
  <w:style w:type="paragraph" w:customStyle="1" w:styleId="Normal1">
    <w:name w:val="Normal1"/>
    <w:basedOn w:val="Normal"/>
    <w:rsid w:val="00F4501A"/>
    <w:pPr>
      <w:widowControl/>
      <w:autoSpaceDE/>
      <w:autoSpaceDN/>
      <w:adjustRightInd/>
      <w:ind w:firstLine="170"/>
    </w:pPr>
    <w:rPr>
      <w:lang w:val="en-GB" w:eastAsia="en-US"/>
    </w:rPr>
  </w:style>
  <w:style w:type="paragraph" w:customStyle="1" w:styleId="tabletext1">
    <w:name w:val="tabletext"/>
    <w:basedOn w:val="Normal"/>
    <w:rsid w:val="00F4501A"/>
    <w:pPr>
      <w:widowControl/>
      <w:autoSpaceDE/>
      <w:autoSpaceDN/>
      <w:adjustRightInd/>
      <w:spacing w:before="100" w:beforeAutospacing="1" w:after="100" w:afterAutospacing="1"/>
    </w:pPr>
    <w:rPr>
      <w:szCs w:val="24"/>
      <w:lang w:eastAsia="en-US"/>
    </w:rPr>
  </w:style>
  <w:style w:type="paragraph" w:customStyle="1" w:styleId="ISBodyText">
    <w:name w:val="IS Body Text"/>
    <w:basedOn w:val="Normal"/>
    <w:link w:val="ISBodyTextChar"/>
    <w:uiPriority w:val="99"/>
    <w:qFormat/>
    <w:rsid w:val="00005BDE"/>
    <w:pPr>
      <w:widowControl/>
      <w:overflowPunct w:val="0"/>
      <w:spacing w:line="280" w:lineRule="atLeast"/>
      <w:textAlignment w:val="baseline"/>
    </w:pPr>
    <w:rPr>
      <w:rFonts w:ascii="Calibri" w:eastAsia="MS Mincho" w:hAnsi="Calibri" w:cs="Arial"/>
      <w:bCs/>
      <w:sz w:val="22"/>
      <w:lang w:eastAsia="en-US"/>
    </w:rPr>
  </w:style>
  <w:style w:type="character" w:customStyle="1" w:styleId="ISBodyTextChar">
    <w:name w:val="IS Body Text Char"/>
    <w:link w:val="ISBodyText"/>
    <w:uiPriority w:val="99"/>
    <w:locked/>
    <w:rsid w:val="00005BDE"/>
    <w:rPr>
      <w:rFonts w:ascii="Calibri" w:eastAsia="MS Mincho" w:hAnsi="Calibri" w:cs="Arial"/>
      <w:bCs/>
      <w:sz w:val="22"/>
      <w:u w:color="000000"/>
      <w:lang w:eastAsia="en-US"/>
    </w:rPr>
  </w:style>
  <w:style w:type="paragraph" w:customStyle="1" w:styleId="rupbuttons">
    <w:name w:val="rup buttons"/>
    <w:basedOn w:val="BodyText"/>
    <w:rsid w:val="00005BDE"/>
    <w:pPr>
      <w:keepLines/>
      <w:widowControl w:val="0"/>
      <w:numPr>
        <w:numId w:val="3"/>
      </w:numPr>
      <w:spacing w:before="0" w:after="120" w:line="240" w:lineRule="atLeast"/>
    </w:pPr>
    <w:rPr>
      <w:sz w:val="20"/>
      <w:szCs w:val="20"/>
    </w:rPr>
  </w:style>
  <w:style w:type="paragraph" w:customStyle="1" w:styleId="bodybutton">
    <w:name w:val="bodybutton"/>
    <w:basedOn w:val="Normal"/>
    <w:rsid w:val="00005BDE"/>
    <w:pPr>
      <w:numPr>
        <w:ilvl w:val="1"/>
        <w:numId w:val="3"/>
      </w:numPr>
      <w:autoSpaceDE/>
      <w:autoSpaceDN/>
      <w:adjustRightInd/>
      <w:spacing w:line="240" w:lineRule="atLeast"/>
    </w:pPr>
    <w:rPr>
      <w:sz w:val="20"/>
      <w:lang w:eastAsia="en-US"/>
    </w:rPr>
  </w:style>
  <w:style w:type="character" w:customStyle="1" w:styleId="RIXbodyChar">
    <w:name w:val="RIX body Char"/>
    <w:basedOn w:val="DefaultParagraphFont"/>
    <w:link w:val="RIXbody"/>
    <w:uiPriority w:val="99"/>
    <w:locked/>
    <w:rsid w:val="001E00CD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F799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6F6F74" w:themeColor="accent1"/>
      <w:sz w:val="18"/>
      <w:szCs w:val="18"/>
      <w:lang w:eastAsia="en-US"/>
    </w:rPr>
  </w:style>
  <w:style w:type="paragraph" w:customStyle="1" w:styleId="Picture">
    <w:name w:val="Picture"/>
    <w:basedOn w:val="BodyText"/>
    <w:rsid w:val="00DC52B0"/>
    <w:pPr>
      <w:spacing w:before="0" w:after="120"/>
      <w:ind w:left="0"/>
      <w:jc w:val="center"/>
    </w:pPr>
    <w:rPr>
      <w:sz w:val="20"/>
    </w:rPr>
  </w:style>
  <w:style w:type="paragraph" w:customStyle="1" w:styleId="RIXBullet2">
    <w:name w:val="RIX Bullet2"/>
    <w:basedOn w:val="RIXbullet"/>
    <w:qFormat/>
    <w:rsid w:val="00DC52B0"/>
    <w:pPr>
      <w:numPr>
        <w:numId w:val="4"/>
      </w:numPr>
      <w:ind w:left="2410"/>
    </w:pPr>
  </w:style>
  <w:style w:type="paragraph" w:styleId="TableofFigures">
    <w:name w:val="table of figures"/>
    <w:basedOn w:val="Normal"/>
    <w:next w:val="Normal"/>
    <w:uiPriority w:val="99"/>
    <w:rsid w:val="0032727B"/>
  </w:style>
  <w:style w:type="paragraph" w:styleId="FootnoteText">
    <w:name w:val="footnote text"/>
    <w:basedOn w:val="Normal"/>
    <w:link w:val="FootnoteTextChar"/>
    <w:uiPriority w:val="99"/>
    <w:unhideWhenUsed/>
    <w:rsid w:val="001E1FC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FCF"/>
    <w:rPr>
      <w:u w:color="000000"/>
    </w:rPr>
  </w:style>
  <w:style w:type="character" w:styleId="FootnoteReference">
    <w:name w:val="footnote reference"/>
    <w:basedOn w:val="DefaultParagraphFont"/>
    <w:uiPriority w:val="99"/>
    <w:unhideWhenUsed/>
    <w:rsid w:val="001E1FCF"/>
    <w:rPr>
      <w:vertAlign w:val="superscript"/>
    </w:rPr>
  </w:style>
  <w:style w:type="character" w:customStyle="1" w:styleId="FooterChar">
    <w:name w:val="Footer Char"/>
    <w:link w:val="Footer"/>
    <w:uiPriority w:val="99"/>
    <w:locked/>
    <w:rsid w:val="0071588D"/>
    <w:rPr>
      <w:sz w:val="24"/>
      <w:u w:color="000000"/>
    </w:rPr>
  </w:style>
  <w:style w:type="paragraph" w:customStyle="1" w:styleId="Default">
    <w:name w:val="Default"/>
    <w:rsid w:val="00A42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6D179E"/>
  </w:style>
  <w:style w:type="character" w:customStyle="1" w:styleId="Heading1Char">
    <w:name w:val="Heading 1 Char"/>
    <w:basedOn w:val="DefaultParagraphFont"/>
    <w:link w:val="Heading1"/>
    <w:uiPriority w:val="9"/>
    <w:rsid w:val="00B83DB5"/>
    <w:rPr>
      <w:b/>
      <w:bCs/>
      <w:sz w:val="40"/>
      <w:szCs w:val="3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5E4F75"/>
    <w:rPr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441319"/>
    <w:rPr>
      <w:b/>
      <w:bCs/>
      <w:sz w:val="32"/>
      <w:szCs w:val="32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B528BA"/>
    <w:rPr>
      <w:rFonts w:cs="Arial"/>
      <w:b/>
      <w:noProof/>
      <w:sz w:val="32"/>
      <w:szCs w:val="26"/>
      <w:u w:color="000000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456C2"/>
    <w:rPr>
      <w:rFonts w:ascii="Times New Roman Bold" w:hAnsi="Times New Roman Bold" w:cs="Arial"/>
      <w:b/>
      <w:bCs/>
      <w:noProof/>
      <w:sz w:val="28"/>
      <w:szCs w:val="28"/>
      <w:u w:color="000000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E75A2D"/>
    <w:rPr>
      <w:rFonts w:ascii="Times New Roman Bold" w:hAnsi="Times New Roman Bold" w:cs="Arial"/>
      <w:i/>
      <w:iCs/>
      <w:noProof/>
      <w:sz w:val="28"/>
      <w:szCs w:val="26"/>
      <w:u w:color="000000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E75A2D"/>
    <w:rPr>
      <w:rFonts w:ascii="Times New Roman Bold" w:hAnsi="Times New Roman Bold" w:cs="Arial"/>
      <w:b/>
      <w:bCs/>
      <w:iCs/>
      <w:noProof/>
      <w:sz w:val="26"/>
      <w:szCs w:val="22"/>
      <w:u w:color="000000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rsid w:val="00E75A2D"/>
    <w:rPr>
      <w:rFonts w:ascii="Times New Roman Bold" w:hAnsi="Times New Roman Bold" w:cs="Arial"/>
      <w:b/>
      <w:bCs/>
      <w:i/>
      <w:iCs/>
      <w:noProof/>
      <w:sz w:val="26"/>
      <w:szCs w:val="24"/>
      <w:u w:color="000000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rsid w:val="00E75A2D"/>
    <w:rPr>
      <w:rFonts w:ascii="Times New Roman Bold" w:hAnsi="Times New Roman Bold" w:cs="Arial"/>
      <w:b/>
      <w:bCs/>
      <w:iCs/>
      <w:noProof/>
      <w:sz w:val="24"/>
      <w:szCs w:val="24"/>
      <w:u w:color="00000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rsid w:val="00E75A2D"/>
    <w:rPr>
      <w:rFonts w:ascii="Times New Roman Bold" w:hAnsi="Times New Roman Bold" w:cs="Arial"/>
      <w:b/>
      <w:bCs/>
      <w:i/>
      <w:iCs/>
      <w:noProof/>
      <w:sz w:val="24"/>
      <w:szCs w:val="22"/>
      <w:u w:color="000000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E75A2D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A2D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75A2D"/>
    <w:rPr>
      <w:vertAlign w:val="superscript"/>
    </w:rPr>
  </w:style>
  <w:style w:type="paragraph" w:styleId="Revision">
    <w:name w:val="Revision"/>
    <w:hidden/>
    <w:uiPriority w:val="99"/>
    <w:semiHidden/>
    <w:rsid w:val="00AC25E3"/>
    <w:rPr>
      <w:sz w:val="24"/>
      <w:u w:color="000000"/>
    </w:rPr>
  </w:style>
  <w:style w:type="character" w:customStyle="1" w:styleId="file">
    <w:name w:val="file"/>
    <w:basedOn w:val="DefaultParagraphFont"/>
    <w:rsid w:val="000F11A3"/>
  </w:style>
  <w:style w:type="paragraph" w:customStyle="1" w:styleId="RIXcodeblock">
    <w:name w:val="RIX code block"/>
    <w:basedOn w:val="Normal"/>
    <w:qFormat/>
    <w:rsid w:val="00D87B5A"/>
    <w:pPr>
      <w:keepNext/>
      <w:widowControl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/>
      <w:ind w:left="567" w:right="567"/>
      <w:contextualSpacing/>
    </w:pPr>
    <w:rPr>
      <w:rFonts w:ascii="Consolas" w:hAnsi="Consolas" w:cs="Consolas"/>
      <w:sz w:val="19"/>
      <w:szCs w:val="19"/>
    </w:rPr>
  </w:style>
  <w:style w:type="character" w:customStyle="1" w:styleId="RIXcode">
    <w:name w:val="RIX code"/>
    <w:basedOn w:val="RIXbodyChar"/>
    <w:uiPriority w:val="1"/>
    <w:qFormat/>
    <w:rsid w:val="00EB1DF0"/>
    <w:rPr>
      <w:rFonts w:ascii="Courier New" w:hAnsi="Courier New"/>
      <w:sz w:val="24"/>
      <w:szCs w:val="24"/>
      <w:lang w:eastAsia="en-US"/>
    </w:rPr>
  </w:style>
  <w:style w:type="paragraph" w:customStyle="1" w:styleId="Rixbodyheading">
    <w:name w:val="Rix body heading"/>
    <w:next w:val="Normal"/>
    <w:uiPriority w:val="99"/>
    <w:rsid w:val="00B528BA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Arial"/>
      <w:b/>
      <w:bCs/>
      <w:color w:val="000000"/>
      <w:sz w:val="24"/>
      <w:szCs w:val="24"/>
      <w:u w:val="single"/>
      <w:shd w:val="clear" w:color="auto" w:fill="FFFFFF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B528BA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528BA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8BA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6F6F74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528BA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3.org.2000.09.xmldsig.xsd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so2.com/products/web-services-framework/ph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xtech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itvars.prikulis@rixtech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2680F93F274B879BA908BB2CC1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876E-DB0B-4268-8CBA-358561C868F4}"/>
      </w:docPartPr>
      <w:docPartBody>
        <w:p w:rsidR="00236337" w:rsidRDefault="00236337" w:rsidP="00236337">
          <w:pPr>
            <w:pStyle w:val="DD2680F93F274B879BA908BB2CC131EB"/>
          </w:pPr>
          <w:r w:rsidRPr="005911CE">
            <w:rPr>
              <w:rStyle w:val="PlaceholderText"/>
            </w:rPr>
            <w:t>[Company]</w:t>
          </w:r>
        </w:p>
      </w:docPartBody>
    </w:docPart>
    <w:docPart>
      <w:docPartPr>
        <w:name w:val="F2DED2E96D1E41D4AE869D22E59A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016E-D55C-4B92-89B8-80DF51C1348C}"/>
      </w:docPartPr>
      <w:docPartBody>
        <w:p w:rsidR="007979DE" w:rsidRDefault="0063491C" w:rsidP="0063491C">
          <w:pPr>
            <w:pStyle w:val="F2DED2E96D1E41D4AE869D22E59ADE6A"/>
          </w:pPr>
          <w:r w:rsidRPr="005911CE">
            <w:rPr>
              <w:rStyle w:val="PlaceholderText"/>
            </w:rPr>
            <w:t>[Company]</w:t>
          </w:r>
        </w:p>
      </w:docPartBody>
    </w:docPart>
    <w:docPart>
      <w:docPartPr>
        <w:name w:val="5D4857560ADB4D89BB8CCB838506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0D6D-DEFC-471E-904E-8F98E4C20F54}"/>
      </w:docPartPr>
      <w:docPartBody>
        <w:p w:rsidR="009C1C79" w:rsidRDefault="009C1C79" w:rsidP="009C1C79">
          <w:pPr>
            <w:pStyle w:val="5D4857560ADB4D89BB8CCB838506F366"/>
          </w:pPr>
          <w:r w:rsidRPr="00DF4F8B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509"/>
    <w:rsid w:val="00016F01"/>
    <w:rsid w:val="00017E51"/>
    <w:rsid w:val="00020E1F"/>
    <w:rsid w:val="00033462"/>
    <w:rsid w:val="000572D2"/>
    <w:rsid w:val="000F3808"/>
    <w:rsid w:val="00111D52"/>
    <w:rsid w:val="00176125"/>
    <w:rsid w:val="001A0ED1"/>
    <w:rsid w:val="001B15D5"/>
    <w:rsid w:val="00223942"/>
    <w:rsid w:val="00235717"/>
    <w:rsid w:val="00236337"/>
    <w:rsid w:val="002838B1"/>
    <w:rsid w:val="00303043"/>
    <w:rsid w:val="003627D2"/>
    <w:rsid w:val="003D619D"/>
    <w:rsid w:val="003E1F61"/>
    <w:rsid w:val="005A58B5"/>
    <w:rsid w:val="006300AD"/>
    <w:rsid w:val="0063491C"/>
    <w:rsid w:val="006C6D7A"/>
    <w:rsid w:val="006D0251"/>
    <w:rsid w:val="00734C70"/>
    <w:rsid w:val="007660A6"/>
    <w:rsid w:val="007708ED"/>
    <w:rsid w:val="007979DE"/>
    <w:rsid w:val="00893736"/>
    <w:rsid w:val="008B01AA"/>
    <w:rsid w:val="00901F6D"/>
    <w:rsid w:val="009C1C79"/>
    <w:rsid w:val="00AC02CD"/>
    <w:rsid w:val="00AC786E"/>
    <w:rsid w:val="00AF7F18"/>
    <w:rsid w:val="00B03A5E"/>
    <w:rsid w:val="00B07E91"/>
    <w:rsid w:val="00B3721F"/>
    <w:rsid w:val="00BD401C"/>
    <w:rsid w:val="00BF3A14"/>
    <w:rsid w:val="00C442E1"/>
    <w:rsid w:val="00C55EE0"/>
    <w:rsid w:val="00D33C76"/>
    <w:rsid w:val="00DB61F6"/>
    <w:rsid w:val="00DF2AE6"/>
    <w:rsid w:val="00DF4841"/>
    <w:rsid w:val="00E04C45"/>
    <w:rsid w:val="00E12FDF"/>
    <w:rsid w:val="00E15358"/>
    <w:rsid w:val="00E32445"/>
    <w:rsid w:val="00E332CD"/>
    <w:rsid w:val="00E33F70"/>
    <w:rsid w:val="00E4449B"/>
    <w:rsid w:val="00E60801"/>
    <w:rsid w:val="00EA4509"/>
    <w:rsid w:val="00EE4627"/>
    <w:rsid w:val="00EE6B01"/>
    <w:rsid w:val="00F5568E"/>
    <w:rsid w:val="00F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C79"/>
    <w:rPr>
      <w:color w:val="808080"/>
    </w:rPr>
  </w:style>
  <w:style w:type="paragraph" w:customStyle="1" w:styleId="FCEBF3A70464438FB0C0E51C00620280">
    <w:name w:val="FCEBF3A70464438FB0C0E51C00620280"/>
    <w:rsid w:val="00B3721F"/>
  </w:style>
  <w:style w:type="paragraph" w:customStyle="1" w:styleId="B00A77D1A98F4315B052DD3066CF35F7">
    <w:name w:val="B00A77D1A98F4315B052DD3066CF35F7"/>
    <w:rsid w:val="00B3721F"/>
  </w:style>
  <w:style w:type="paragraph" w:customStyle="1" w:styleId="C6F7597D2C31409BB22A96B4A2BBEA2D">
    <w:name w:val="C6F7597D2C31409BB22A96B4A2BBEA2D"/>
    <w:rsid w:val="007708ED"/>
  </w:style>
  <w:style w:type="paragraph" w:customStyle="1" w:styleId="7AF46B919D7342D4ADA0689F3A24A9D9">
    <w:name w:val="7AF46B919D7342D4ADA0689F3A24A9D9"/>
    <w:rsid w:val="003D619D"/>
  </w:style>
  <w:style w:type="paragraph" w:customStyle="1" w:styleId="D46C44A7B70543E98D0C7A16FF4BE8AA">
    <w:name w:val="D46C44A7B70543E98D0C7A16FF4BE8AA"/>
    <w:rsid w:val="001A0ED1"/>
  </w:style>
  <w:style w:type="paragraph" w:customStyle="1" w:styleId="1BB8167D9BD44E48A07C9D36614CB63F">
    <w:name w:val="1BB8167D9BD44E48A07C9D36614CB63F"/>
    <w:rsid w:val="001A0ED1"/>
  </w:style>
  <w:style w:type="paragraph" w:customStyle="1" w:styleId="3214DEF52F1742A5BDB9E99E30407D6A">
    <w:name w:val="3214DEF52F1742A5BDB9E99E30407D6A"/>
    <w:rsid w:val="001A0ED1"/>
  </w:style>
  <w:style w:type="paragraph" w:customStyle="1" w:styleId="D3872F0765814FF2BC97A968FCF3CC9F">
    <w:name w:val="D3872F0765814FF2BC97A968FCF3CC9F"/>
    <w:rsid w:val="001A0ED1"/>
  </w:style>
  <w:style w:type="paragraph" w:customStyle="1" w:styleId="08EE300EE7D545948FEA1015361A2D7D">
    <w:name w:val="08EE300EE7D545948FEA1015361A2D7D"/>
    <w:rsid w:val="001A0ED1"/>
  </w:style>
  <w:style w:type="paragraph" w:customStyle="1" w:styleId="8B89B3A9D0C74C079F503C09081977F5">
    <w:name w:val="8B89B3A9D0C74C079F503C09081977F5"/>
    <w:rsid w:val="00236337"/>
  </w:style>
  <w:style w:type="paragraph" w:customStyle="1" w:styleId="0C70A98D15864FF18F4E2F3D184205FF">
    <w:name w:val="0C70A98D15864FF18F4E2F3D184205FF"/>
    <w:rsid w:val="00236337"/>
  </w:style>
  <w:style w:type="paragraph" w:customStyle="1" w:styleId="9F7F4D2A490E4B959105BE060419DD10">
    <w:name w:val="9F7F4D2A490E4B959105BE060419DD10"/>
    <w:rsid w:val="00236337"/>
  </w:style>
  <w:style w:type="paragraph" w:customStyle="1" w:styleId="335C217BBFF547E6A315D27AD1C74DBC">
    <w:name w:val="335C217BBFF547E6A315D27AD1C74DBC"/>
    <w:rsid w:val="00236337"/>
  </w:style>
  <w:style w:type="paragraph" w:customStyle="1" w:styleId="F8E30175162848FEB4C4E4CC0A475D4B">
    <w:name w:val="F8E30175162848FEB4C4E4CC0A475D4B"/>
    <w:rsid w:val="00236337"/>
  </w:style>
  <w:style w:type="paragraph" w:customStyle="1" w:styleId="5CDDE70A53A2426F8DA3D32968A7551A">
    <w:name w:val="5CDDE70A53A2426F8DA3D32968A7551A"/>
    <w:rsid w:val="00236337"/>
  </w:style>
  <w:style w:type="paragraph" w:customStyle="1" w:styleId="DD2680F93F274B879BA908BB2CC131EB">
    <w:name w:val="DD2680F93F274B879BA908BB2CC131EB"/>
    <w:rsid w:val="00236337"/>
  </w:style>
  <w:style w:type="paragraph" w:customStyle="1" w:styleId="139A0163858947B189F1D9587CE5C7C7">
    <w:name w:val="139A0163858947B189F1D9587CE5C7C7"/>
    <w:rsid w:val="00236337"/>
  </w:style>
  <w:style w:type="paragraph" w:customStyle="1" w:styleId="329A7F0CA8B64EACA29D58E2E28BD8DF">
    <w:name w:val="329A7F0CA8B64EACA29D58E2E28BD8DF"/>
    <w:rsid w:val="00236337"/>
  </w:style>
  <w:style w:type="paragraph" w:customStyle="1" w:styleId="F2DED2E96D1E41D4AE869D22E59ADE6A">
    <w:name w:val="F2DED2E96D1E41D4AE869D22E59ADE6A"/>
    <w:rsid w:val="0063491C"/>
  </w:style>
  <w:style w:type="paragraph" w:customStyle="1" w:styleId="5D4857560ADB4D89BB8CCB838506F366">
    <w:name w:val="5D4857560ADB4D89BB8CCB838506F366"/>
    <w:rsid w:val="009C1C79"/>
    <w:pPr>
      <w:spacing w:after="160" w:line="259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1495-FAF7-4F0F-AE5A-A9EAABBB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40</Pages>
  <Words>42705</Words>
  <Characters>24342</Characters>
  <Application>Microsoft Office Word</Application>
  <DocSecurity>0</DocSecurity>
  <Lines>202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Sistēmas integrācijas instrukcija</vt:lpstr>
    </vt:vector>
  </TitlesOfParts>
  <Manager>. Prikuli</Manager>
  <Company>A/S "RIX Technologies"</Company>
  <LinksUpToDate>false</LinksUpToDate>
  <CharactersWithSpaces>66914</CharactersWithSpaces>
  <SharedDoc>false</SharedDoc>
  <HLinks>
    <vt:vector size="6" baseType="variant">
      <vt:variant>
        <vt:i4>7274614</vt:i4>
      </vt:variant>
      <vt:variant>
        <vt:i4>36</vt:i4>
      </vt:variant>
      <vt:variant>
        <vt:i4>0</vt:i4>
      </vt:variant>
      <vt:variant>
        <vt:i4>5</vt:i4>
      </vt:variant>
      <vt:variant>
        <vt:lpwstr>http://www.rixtech.lv/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Sistēmas integrācijas instrukcija</dc:title>
  <dc:subject>Publiskās pārvaldes dokumentu pārvaldības sistēmu integrācijas vides izveide</dc:subject>
  <dc:creator>Viktors Kulkovs</dc:creator>
  <cp:keywords>DIV;VRAA;INS</cp:keywords>
  <cp:lastModifiedBy>Vita Baumane</cp:lastModifiedBy>
  <cp:revision>147</cp:revision>
  <cp:lastPrinted>2011-04-27T09:12:00Z</cp:lastPrinted>
  <dcterms:created xsi:type="dcterms:W3CDTF">2011-12-08T07:56:00Z</dcterms:created>
  <dcterms:modified xsi:type="dcterms:W3CDTF">2018-02-09T09:03:00Z</dcterms:modified>
  <cp:category>Instrukcija</cp:category>
  <cp:contentStatus>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Version">
    <vt:lpwstr>1.1.0</vt:lpwstr>
  </property>
  <property fmtid="{D5CDD505-2E9C-101B-9397-08002B2CF9AE}" pid="3" name="_DocVersionDate">
    <vt:lpwstr>01.12.2017</vt:lpwstr>
  </property>
  <property fmtid="{D5CDD505-2E9C-101B-9397-08002B2CF9AE}" pid="4" name="_DocAgreementNo">
    <vt:lpwstr>VRAA/2010/18/ERAF/SK</vt:lpwstr>
  </property>
  <property fmtid="{D5CDD505-2E9C-101B-9397-08002B2CF9AE}" pid="5" name="_DocCode">
    <vt:lpwstr>VRAA.DIV.INS.SistemasIntegracijasInstrukcija.1.1.0.2017.12.01</vt:lpwstr>
  </property>
  <property fmtid="{D5CDD505-2E9C-101B-9397-08002B2CF9AE}" pid="6" name="_DocPasutitajs">
    <vt:lpwstr>A. Kudiņš</vt:lpwstr>
  </property>
  <property fmtid="{D5CDD505-2E9C-101B-9397-08002B2CF9AE}" pid="7" name="_DocPiegadatajs">
    <vt:lpwstr>R. Prikulis</vt:lpwstr>
  </property>
  <property fmtid="{D5CDD505-2E9C-101B-9397-08002B2CF9AE}" pid="8" name="_DocAgreementName">
    <vt:lpwstr>Publiskās pārvaldes dokumentu pārvaldības sistēmu integrācijas vides izveide</vt:lpwstr>
  </property>
  <property fmtid="{D5CDD505-2E9C-101B-9397-08002B2CF9AE}" pid="9" name="_DocAgreementName2">
    <vt:lpwstr>Par publiskās pārvaldes dokumentu pārvaldības sistēmu integrācijas vides programmatūras izstrādi un ieviešanu</vt:lpwstr>
  </property>
</Properties>
</file>